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D01" w:rsidRPr="00D716EC" w:rsidRDefault="00287A9F" w:rsidP="00D716EC">
      <w:pPr>
        <w:pStyle w:val="Nagwek1"/>
        <w:numPr>
          <w:ilvl w:val="0"/>
          <w:numId w:val="0"/>
        </w:numPr>
        <w:shd w:val="clear" w:color="auto" w:fill="FFFFFF"/>
        <w:jc w:val="right"/>
        <w:rPr>
          <w:rFonts w:ascii="Arial" w:hAnsi="Arial" w:cs="Arial"/>
          <w:sz w:val="14"/>
          <w:szCs w:val="14"/>
        </w:rPr>
      </w:pPr>
      <w:bookmarkStart w:id="0" w:name="_Toc135312539"/>
      <w:r>
        <w:rPr>
          <w:rFonts w:ascii="Arial" w:hAnsi="Arial" w:cs="Arial"/>
          <w:sz w:val="14"/>
          <w:szCs w:val="14"/>
        </w:rPr>
        <w:t xml:space="preserve">Załącznik Nr 1 do </w:t>
      </w:r>
      <w:bookmarkEnd w:id="0"/>
      <w:r w:rsidR="00456D01">
        <w:rPr>
          <w:rFonts w:ascii="Arial" w:hAnsi="Arial" w:cs="Arial"/>
          <w:sz w:val="14"/>
          <w:szCs w:val="14"/>
        </w:rPr>
        <w:t>zarządzenia Nr 120/</w:t>
      </w:r>
      <w:r w:rsidR="008D193E">
        <w:rPr>
          <w:rFonts w:ascii="Arial" w:hAnsi="Arial" w:cs="Arial"/>
          <w:sz w:val="14"/>
          <w:szCs w:val="14"/>
        </w:rPr>
        <w:t>24</w:t>
      </w:r>
      <w:r w:rsidR="00456D01">
        <w:rPr>
          <w:rFonts w:ascii="Arial" w:hAnsi="Arial" w:cs="Arial"/>
          <w:sz w:val="14"/>
          <w:szCs w:val="14"/>
        </w:rPr>
        <w:t>/24</w:t>
      </w:r>
    </w:p>
    <w:p w:rsidR="005A0050" w:rsidRPr="00E80F24" w:rsidRDefault="003E6ECE" w:rsidP="009139DC">
      <w:pPr>
        <w:spacing w:before="60"/>
        <w:jc w:val="center"/>
      </w:pPr>
      <w:bookmarkStart w:id="1" w:name="_GoBack"/>
      <w:bookmarkEnd w:id="1"/>
      <w:r w:rsidRPr="00E80F24">
        <w:rPr>
          <w:rFonts w:ascii="Arial" w:hAnsi="Arial" w:cs="Arial"/>
          <w:b/>
          <w:sz w:val="22"/>
          <w:szCs w:val="22"/>
        </w:rPr>
        <w:t>Struktura organizacyjna Urzędu Miasta Tychy</w:t>
      </w:r>
    </w:p>
    <w:tbl>
      <w:tblPr>
        <w:tblW w:w="15305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218"/>
        <w:gridCol w:w="439"/>
        <w:gridCol w:w="847"/>
        <w:gridCol w:w="848"/>
        <w:gridCol w:w="217"/>
        <w:gridCol w:w="219"/>
        <w:gridCol w:w="440"/>
        <w:gridCol w:w="849"/>
        <w:gridCol w:w="850"/>
        <w:gridCol w:w="219"/>
        <w:gridCol w:w="219"/>
        <w:gridCol w:w="402"/>
        <w:gridCol w:w="887"/>
        <w:gridCol w:w="910"/>
        <w:gridCol w:w="164"/>
        <w:gridCol w:w="219"/>
        <w:gridCol w:w="440"/>
        <w:gridCol w:w="849"/>
        <w:gridCol w:w="850"/>
        <w:gridCol w:w="219"/>
        <w:gridCol w:w="219"/>
        <w:gridCol w:w="440"/>
        <w:gridCol w:w="849"/>
        <w:gridCol w:w="850"/>
        <w:gridCol w:w="219"/>
        <w:gridCol w:w="219"/>
        <w:gridCol w:w="440"/>
        <w:gridCol w:w="849"/>
        <w:gridCol w:w="855"/>
        <w:gridCol w:w="25"/>
        <w:gridCol w:w="35"/>
      </w:tblGrid>
      <w:tr w:rsidR="005A0050" w:rsidTr="00164CA8">
        <w:trPr>
          <w:gridAfter w:val="1"/>
          <w:wAfter w:w="35" w:type="dxa"/>
          <w:cantSplit/>
          <w:trHeight w:val="397"/>
          <w:jc w:val="center"/>
        </w:trPr>
        <w:tc>
          <w:tcPr>
            <w:tcW w:w="218" w:type="dxa"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1695" w:type="dxa"/>
            <w:gridSpan w:val="2"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217" w:type="dxa"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99" w:type="dxa"/>
            <w:gridSpan w:val="2"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0050" w:rsidRPr="000F3AE5" w:rsidRDefault="003E6ECE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/>
                <w:sz w:val="20"/>
                <w:szCs w:val="16"/>
              </w:rPr>
            </w:pPr>
            <w:r w:rsidRPr="000F3AE5">
              <w:rPr>
                <w:rFonts w:ascii="Arial Narrow" w:hAnsi="Arial Narrow" w:cs="Arial"/>
                <w:b/>
                <w:sz w:val="20"/>
                <w:szCs w:val="16"/>
              </w:rPr>
              <w:t>P</w:t>
            </w:r>
          </w:p>
        </w:tc>
        <w:tc>
          <w:tcPr>
            <w:tcW w:w="179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0050" w:rsidRPr="000F3AE5" w:rsidRDefault="003E6ECE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/>
                <w:sz w:val="20"/>
                <w:szCs w:val="16"/>
              </w:rPr>
            </w:pPr>
            <w:r w:rsidRPr="000F3AE5">
              <w:rPr>
                <w:rFonts w:ascii="Arial Narrow" w:hAnsi="Arial Narrow" w:cs="Arial"/>
                <w:b/>
                <w:sz w:val="20"/>
                <w:szCs w:val="16"/>
              </w:rPr>
              <w:t>PREZYDENT</w:t>
            </w:r>
          </w:p>
        </w:tc>
        <w:tc>
          <w:tcPr>
            <w:tcW w:w="16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1699" w:type="dxa"/>
            <w:gridSpan w:val="2"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99" w:type="dxa"/>
            <w:gridSpan w:val="2"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5" w:type="dxa"/>
          </w:tcPr>
          <w:p w:rsidR="005A0050" w:rsidRDefault="005A0050">
            <w:pPr>
              <w:snapToGrid w:val="0"/>
              <w:rPr>
                <w:rFonts w:ascii="Arial" w:hAnsi="Arial" w:cs="Arial"/>
                <w:sz w:val="12"/>
                <w:szCs w:val="20"/>
              </w:rPr>
            </w:pPr>
          </w:p>
        </w:tc>
      </w:tr>
      <w:tr w:rsidR="005A0050" w:rsidTr="00164CA8">
        <w:trPr>
          <w:gridAfter w:val="1"/>
          <w:wAfter w:w="35" w:type="dxa"/>
          <w:cantSplit/>
          <w:trHeight w:val="170"/>
          <w:jc w:val="center"/>
        </w:trPr>
        <w:tc>
          <w:tcPr>
            <w:tcW w:w="218" w:type="dxa"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1695" w:type="dxa"/>
            <w:gridSpan w:val="2"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217" w:type="dxa"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99" w:type="dxa"/>
            <w:gridSpan w:val="2"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0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8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1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4" w:type="dxa"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99" w:type="dxa"/>
            <w:gridSpan w:val="2"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99" w:type="dxa"/>
            <w:gridSpan w:val="2"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5" w:type="dxa"/>
          </w:tcPr>
          <w:p w:rsidR="005A0050" w:rsidRDefault="005A0050">
            <w:pPr>
              <w:snapToGrid w:val="0"/>
              <w:rPr>
                <w:rFonts w:ascii="Arial" w:hAnsi="Arial" w:cs="Arial"/>
                <w:sz w:val="12"/>
                <w:szCs w:val="20"/>
              </w:rPr>
            </w:pPr>
          </w:p>
        </w:tc>
      </w:tr>
      <w:tr w:rsidR="005A0050" w:rsidTr="00164CA8">
        <w:trPr>
          <w:gridAfter w:val="1"/>
          <w:wAfter w:w="35" w:type="dxa"/>
          <w:cantSplit/>
          <w:trHeight w:val="170"/>
          <w:jc w:val="center"/>
        </w:trPr>
        <w:tc>
          <w:tcPr>
            <w:tcW w:w="218" w:type="dxa"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439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847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217" w:type="dxa"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tcBorders>
              <w:top w:val="single" w:sz="8" w:space="0" w:color="000000"/>
              <w:bottom w:val="single" w:sz="12" w:space="0" w:color="auto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49" w:type="dxa"/>
            <w:tcBorders>
              <w:top w:val="single" w:sz="8" w:space="0" w:color="000000"/>
              <w:bottom w:val="single" w:sz="12" w:space="0" w:color="auto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tcBorders>
              <w:top w:val="single" w:sz="8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02" w:type="dxa"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87" w:type="dxa"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10" w:type="dxa"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4" w:type="dxa"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49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tcBorders>
              <w:top w:val="single" w:sz="8" w:space="0" w:color="000000"/>
              <w:bottom w:val="single" w:sz="12" w:space="0" w:color="000000"/>
            </w:tcBorders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49" w:type="dxa"/>
            <w:tcBorders>
              <w:top w:val="single" w:sz="8" w:space="0" w:color="000000"/>
              <w:bottom w:val="single" w:sz="12" w:space="0" w:color="000000"/>
            </w:tcBorders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</w:tcBorders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tcBorders>
              <w:top w:val="single" w:sz="8" w:space="0" w:color="000000"/>
            </w:tcBorders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tcBorders>
              <w:top w:val="single" w:sz="8" w:space="0" w:color="000000"/>
            </w:tcBorders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tcBorders>
              <w:top w:val="single" w:sz="8" w:space="0" w:color="000000"/>
              <w:bottom w:val="single" w:sz="12" w:space="0" w:color="000000"/>
            </w:tcBorders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49" w:type="dxa"/>
            <w:tcBorders>
              <w:top w:val="single" w:sz="8" w:space="0" w:color="000000"/>
              <w:bottom w:val="single" w:sz="12" w:space="0" w:color="000000"/>
            </w:tcBorders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55" w:type="dxa"/>
            <w:tcBorders>
              <w:left w:val="single" w:sz="8" w:space="0" w:color="000000"/>
              <w:bottom w:val="single" w:sz="12" w:space="0" w:color="000000"/>
            </w:tcBorders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5" w:type="dxa"/>
          </w:tcPr>
          <w:p w:rsidR="005A0050" w:rsidRDefault="005A0050">
            <w:pPr>
              <w:snapToGrid w:val="0"/>
              <w:rPr>
                <w:rFonts w:ascii="Arial" w:hAnsi="Arial" w:cs="Arial"/>
                <w:sz w:val="12"/>
                <w:szCs w:val="20"/>
              </w:rPr>
            </w:pPr>
          </w:p>
        </w:tc>
      </w:tr>
      <w:tr w:rsidR="00760526" w:rsidTr="00D716EC">
        <w:tblPrEx>
          <w:tblCellMar>
            <w:left w:w="70" w:type="dxa"/>
            <w:right w:w="70" w:type="dxa"/>
          </w:tblCellMar>
        </w:tblPrEx>
        <w:trPr>
          <w:gridAfter w:val="2"/>
          <w:wAfter w:w="60" w:type="dxa"/>
          <w:cantSplit/>
          <w:trHeight w:val="170"/>
          <w:jc w:val="center"/>
        </w:trPr>
        <w:tc>
          <w:tcPr>
            <w:tcW w:w="21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60526" w:rsidRDefault="00760526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43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760526" w:rsidRPr="00A433CA" w:rsidRDefault="00760526">
            <w:pPr>
              <w:overflowPunct w:val="0"/>
              <w:autoSpaceDE w:val="0"/>
              <w:jc w:val="center"/>
              <w:textAlignment w:val="baseline"/>
              <w:rPr>
                <w:rFonts w:ascii="Arial Narrow" w:hAnsi="Arial Narrow"/>
                <w:sz w:val="14"/>
                <w:szCs w:val="14"/>
              </w:rPr>
            </w:pPr>
            <w:r w:rsidRPr="00A433CA">
              <w:rPr>
                <w:rFonts w:ascii="Arial Narrow" w:hAnsi="Arial Narrow" w:cs="Arial"/>
                <w:b/>
                <w:sz w:val="14"/>
                <w:szCs w:val="14"/>
              </w:rPr>
              <w:t>DU</w:t>
            </w:r>
          </w:p>
        </w:tc>
        <w:tc>
          <w:tcPr>
            <w:tcW w:w="1695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760526" w:rsidRPr="00A433CA" w:rsidRDefault="00760526">
            <w:pPr>
              <w:overflowPunct w:val="0"/>
              <w:autoSpaceDE w:val="0"/>
              <w:jc w:val="center"/>
              <w:textAlignment w:val="baseline"/>
              <w:rPr>
                <w:rFonts w:ascii="Arial Narrow" w:hAnsi="Arial Narrow"/>
                <w:sz w:val="14"/>
                <w:szCs w:val="14"/>
              </w:rPr>
            </w:pPr>
            <w:r w:rsidRPr="00A433CA">
              <w:rPr>
                <w:rFonts w:ascii="Arial Narrow" w:hAnsi="Arial Narrow" w:cs="Arial"/>
                <w:b/>
                <w:sz w:val="14"/>
                <w:szCs w:val="14"/>
              </w:rPr>
              <w:t>SEKRETARZ MIASTA</w:t>
            </w:r>
          </w:p>
        </w:tc>
        <w:tc>
          <w:tcPr>
            <w:tcW w:w="217" w:type="dxa"/>
            <w:vMerge w:val="restart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760526" w:rsidRPr="00A433CA" w:rsidRDefault="00760526">
            <w:pPr>
              <w:overflowPunct w:val="0"/>
              <w:autoSpaceDE w:val="0"/>
              <w:snapToGrid w:val="0"/>
              <w:textAlignment w:val="baseline"/>
              <w:rPr>
                <w:rFonts w:ascii="Arial Narrow" w:hAnsi="Arial Narrow" w:cs="Arial"/>
                <w:b/>
                <w:sz w:val="14"/>
                <w:szCs w:val="14"/>
              </w:rPr>
            </w:pPr>
          </w:p>
        </w:tc>
        <w:tc>
          <w:tcPr>
            <w:tcW w:w="21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60526" w:rsidRPr="00A433CA" w:rsidRDefault="00760526">
            <w:pPr>
              <w:overflowPunct w:val="0"/>
              <w:autoSpaceDE w:val="0"/>
              <w:snapToGrid w:val="0"/>
              <w:textAlignment w:val="baseline"/>
              <w:rPr>
                <w:rFonts w:ascii="Arial Narrow" w:hAnsi="Arial Narrow" w:cs="Arial"/>
                <w:b/>
                <w:sz w:val="14"/>
                <w:szCs w:val="14"/>
              </w:rPr>
            </w:pPr>
          </w:p>
        </w:tc>
        <w:tc>
          <w:tcPr>
            <w:tcW w:w="440" w:type="dxa"/>
            <w:vMerge w:val="restart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760526" w:rsidRPr="00A433CA" w:rsidRDefault="00760526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/>
                <w:sz w:val="14"/>
                <w:szCs w:val="14"/>
              </w:rPr>
            </w:pPr>
            <w:r w:rsidRPr="00A433CA">
              <w:rPr>
                <w:rFonts w:ascii="Arial Narrow" w:hAnsi="Arial Narrow" w:cs="Arial"/>
                <w:b/>
                <w:sz w:val="14"/>
                <w:szCs w:val="14"/>
              </w:rPr>
              <w:t>DK</w:t>
            </w:r>
          </w:p>
        </w:tc>
        <w:tc>
          <w:tcPr>
            <w:tcW w:w="169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760526" w:rsidRPr="00A433CA" w:rsidRDefault="00760526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/>
                <w:sz w:val="14"/>
                <w:szCs w:val="14"/>
              </w:rPr>
            </w:pPr>
            <w:r w:rsidRPr="00A433CA">
              <w:rPr>
                <w:rFonts w:ascii="Arial Narrow" w:hAnsi="Arial Narrow" w:cs="Arial"/>
                <w:b/>
                <w:sz w:val="14"/>
                <w:szCs w:val="14"/>
              </w:rPr>
              <w:t>SKARBNIK MIASTA</w:t>
            </w:r>
          </w:p>
        </w:tc>
        <w:tc>
          <w:tcPr>
            <w:tcW w:w="219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60526" w:rsidRPr="00A433CA" w:rsidRDefault="00760526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1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60526" w:rsidRPr="00A433CA" w:rsidRDefault="00760526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02" w:type="dxa"/>
            <w:vMerge w:val="restart"/>
            <w:shd w:val="clear" w:color="auto" w:fill="auto"/>
            <w:vAlign w:val="center"/>
          </w:tcPr>
          <w:p w:rsidR="00760526" w:rsidRPr="00A433CA" w:rsidRDefault="00760526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87" w:type="dxa"/>
            <w:vMerge w:val="restart"/>
            <w:shd w:val="clear" w:color="auto" w:fill="auto"/>
            <w:vAlign w:val="center"/>
          </w:tcPr>
          <w:p w:rsidR="00760526" w:rsidRPr="00A433CA" w:rsidRDefault="00760526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0" w:type="dxa"/>
            <w:vMerge w:val="restart"/>
            <w:shd w:val="clear" w:color="auto" w:fill="auto"/>
            <w:vAlign w:val="center"/>
          </w:tcPr>
          <w:p w:rsidR="00760526" w:rsidRPr="00A433CA" w:rsidRDefault="00760526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4" w:type="dxa"/>
            <w:vMerge w:val="restart"/>
            <w:shd w:val="clear" w:color="auto" w:fill="auto"/>
            <w:vAlign w:val="center"/>
          </w:tcPr>
          <w:p w:rsidR="00760526" w:rsidRPr="00A433CA" w:rsidRDefault="00760526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60526" w:rsidRPr="00A433CA" w:rsidRDefault="00760526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760526" w:rsidRPr="00A433CA" w:rsidRDefault="00760526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/>
                <w:sz w:val="14"/>
                <w:szCs w:val="14"/>
              </w:rPr>
            </w:pPr>
            <w:r w:rsidRPr="00A433CA">
              <w:rPr>
                <w:rFonts w:ascii="Arial Narrow" w:hAnsi="Arial Narrow" w:cs="Arial"/>
                <w:b/>
                <w:sz w:val="14"/>
                <w:szCs w:val="14"/>
              </w:rPr>
              <w:t>ZP</w:t>
            </w:r>
            <w:r w:rsidR="00D716EC">
              <w:rPr>
                <w:rFonts w:ascii="Arial Narrow" w:hAnsi="Arial Narrow" w:cs="Arial"/>
                <w:b/>
                <w:sz w:val="14"/>
                <w:szCs w:val="14"/>
              </w:rPr>
              <w:t>G</w:t>
            </w:r>
          </w:p>
        </w:tc>
        <w:tc>
          <w:tcPr>
            <w:tcW w:w="1699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760526" w:rsidRDefault="00760526" w:rsidP="004962A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/>
                <w:sz w:val="14"/>
                <w:szCs w:val="14"/>
              </w:rPr>
            </w:pPr>
            <w:r w:rsidRPr="00A433CA">
              <w:rPr>
                <w:rFonts w:ascii="Arial Narrow" w:hAnsi="Arial Narrow" w:cs="Arial"/>
                <w:b/>
                <w:sz w:val="14"/>
                <w:szCs w:val="14"/>
              </w:rPr>
              <w:t>ZASTĘPCA PREZYDENTA DS. </w:t>
            </w:r>
            <w:r w:rsidR="009D10EF">
              <w:rPr>
                <w:rFonts w:ascii="Arial Narrow" w:hAnsi="Arial Narrow" w:cs="Arial"/>
                <w:b/>
                <w:sz w:val="14"/>
                <w:szCs w:val="14"/>
              </w:rPr>
              <w:t>KSZTAŁTOWANIA PRZESTRZENI MIEJSKIEJ</w:t>
            </w:r>
            <w:r>
              <w:rPr>
                <w:rFonts w:ascii="Arial Narrow" w:hAnsi="Arial Narrow"/>
                <w:sz w:val="14"/>
                <w:szCs w:val="14"/>
              </w:rPr>
              <w:t xml:space="preserve"> </w:t>
            </w:r>
          </w:p>
          <w:p w:rsidR="00760526" w:rsidRPr="00A433CA" w:rsidRDefault="00760526" w:rsidP="004962A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/>
                <w:sz w:val="14"/>
                <w:szCs w:val="14"/>
              </w:rPr>
            </w:pPr>
            <w:r w:rsidRPr="00A433CA">
              <w:rPr>
                <w:rFonts w:ascii="Arial Narrow" w:hAnsi="Arial Narrow" w:cs="Arial"/>
                <w:b/>
                <w:sz w:val="14"/>
                <w:szCs w:val="14"/>
              </w:rPr>
              <w:t>(I ZASTĘPCA)</w:t>
            </w:r>
          </w:p>
        </w:tc>
        <w:tc>
          <w:tcPr>
            <w:tcW w:w="219" w:type="dxa"/>
            <w:vMerge w:val="restart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760526" w:rsidRPr="00A433CA" w:rsidRDefault="00760526">
            <w:pPr>
              <w:overflowPunct w:val="0"/>
              <w:autoSpaceDE w:val="0"/>
              <w:snapToGrid w:val="0"/>
              <w:textAlignment w:val="baseline"/>
              <w:rPr>
                <w:rFonts w:ascii="Arial Narrow" w:hAnsi="Arial Narrow" w:cs="Arial"/>
                <w:b/>
                <w:sz w:val="14"/>
                <w:szCs w:val="14"/>
              </w:rPr>
            </w:pPr>
          </w:p>
        </w:tc>
        <w:tc>
          <w:tcPr>
            <w:tcW w:w="21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60526" w:rsidRPr="00A433CA" w:rsidRDefault="00760526">
            <w:pPr>
              <w:overflowPunct w:val="0"/>
              <w:autoSpaceDE w:val="0"/>
              <w:snapToGrid w:val="0"/>
              <w:textAlignment w:val="baseline"/>
              <w:rPr>
                <w:rFonts w:ascii="Arial Narrow" w:hAnsi="Arial Narrow" w:cs="Arial"/>
                <w:b/>
                <w:sz w:val="14"/>
                <w:szCs w:val="14"/>
              </w:rPr>
            </w:pPr>
          </w:p>
        </w:tc>
        <w:tc>
          <w:tcPr>
            <w:tcW w:w="44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760526" w:rsidRPr="00A433CA" w:rsidRDefault="00760526" w:rsidP="00760526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/>
                <w:sz w:val="14"/>
                <w:szCs w:val="14"/>
              </w:rPr>
            </w:pPr>
            <w:r w:rsidRPr="00A433CA">
              <w:rPr>
                <w:rFonts w:ascii="Arial Narrow" w:hAnsi="Arial Narrow" w:cs="Arial"/>
                <w:b/>
                <w:sz w:val="14"/>
                <w:szCs w:val="14"/>
              </w:rPr>
              <w:t>ZP</w:t>
            </w:r>
            <w:r>
              <w:rPr>
                <w:rFonts w:ascii="Arial Narrow" w:hAnsi="Arial Narrow" w:cs="Arial"/>
                <w:b/>
                <w:sz w:val="14"/>
                <w:szCs w:val="14"/>
              </w:rPr>
              <w:t>R</w:t>
            </w:r>
          </w:p>
        </w:tc>
        <w:tc>
          <w:tcPr>
            <w:tcW w:w="1699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760526" w:rsidRDefault="00760526" w:rsidP="00760526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/>
                <w:sz w:val="14"/>
                <w:szCs w:val="14"/>
              </w:rPr>
            </w:pPr>
            <w:r w:rsidRPr="00A433CA">
              <w:rPr>
                <w:rFonts w:ascii="Arial Narrow" w:hAnsi="Arial Narrow" w:cs="Arial"/>
                <w:b/>
                <w:sz w:val="14"/>
                <w:szCs w:val="14"/>
              </w:rPr>
              <w:t>ZASTĘPCA PREZYDENTA DS. ZRÓWNOWAŻONEGO ROZWOJU</w:t>
            </w:r>
            <w:r>
              <w:rPr>
                <w:rFonts w:ascii="Arial Narrow" w:hAnsi="Arial Narrow"/>
                <w:sz w:val="14"/>
                <w:szCs w:val="14"/>
              </w:rPr>
              <w:t xml:space="preserve"> </w:t>
            </w:r>
          </w:p>
          <w:p w:rsidR="00760526" w:rsidRPr="00A433CA" w:rsidRDefault="00760526" w:rsidP="00760526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/>
                <w:sz w:val="14"/>
                <w:szCs w:val="14"/>
              </w:rPr>
            </w:pPr>
            <w:r w:rsidRPr="00A433CA">
              <w:rPr>
                <w:rFonts w:ascii="Arial Narrow" w:hAnsi="Arial Narrow" w:cs="Arial"/>
                <w:b/>
                <w:sz w:val="14"/>
                <w:szCs w:val="14"/>
              </w:rPr>
              <w:t>(I</w:t>
            </w:r>
            <w:r w:rsidR="009D10EF">
              <w:rPr>
                <w:rFonts w:ascii="Arial Narrow" w:hAnsi="Arial Narrow" w:cs="Arial"/>
                <w:b/>
                <w:sz w:val="14"/>
                <w:szCs w:val="14"/>
              </w:rPr>
              <w:t>I</w:t>
            </w:r>
            <w:r w:rsidRPr="00A433CA">
              <w:rPr>
                <w:rFonts w:ascii="Arial Narrow" w:hAnsi="Arial Narrow" w:cs="Arial"/>
                <w:b/>
                <w:sz w:val="14"/>
                <w:szCs w:val="14"/>
              </w:rPr>
              <w:t xml:space="preserve"> ZASTĘPCA)</w:t>
            </w:r>
          </w:p>
        </w:tc>
        <w:tc>
          <w:tcPr>
            <w:tcW w:w="219" w:type="dxa"/>
            <w:vMerge w:val="restart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760526" w:rsidRPr="00A433CA" w:rsidRDefault="00760526">
            <w:pPr>
              <w:overflowPunct w:val="0"/>
              <w:autoSpaceDE w:val="0"/>
              <w:snapToGrid w:val="0"/>
              <w:textAlignment w:val="baseline"/>
              <w:rPr>
                <w:rFonts w:ascii="Arial Narrow" w:hAnsi="Arial Narrow" w:cs="Arial"/>
                <w:b/>
                <w:sz w:val="14"/>
                <w:szCs w:val="14"/>
              </w:rPr>
            </w:pPr>
          </w:p>
        </w:tc>
        <w:tc>
          <w:tcPr>
            <w:tcW w:w="219" w:type="dxa"/>
            <w:vAlign w:val="center"/>
          </w:tcPr>
          <w:p w:rsidR="00760526" w:rsidRPr="00A433CA" w:rsidRDefault="00760526">
            <w:pPr>
              <w:overflowPunct w:val="0"/>
              <w:autoSpaceDE w:val="0"/>
              <w:snapToGrid w:val="0"/>
              <w:textAlignment w:val="baseline"/>
              <w:rPr>
                <w:rFonts w:ascii="Arial Narrow" w:hAnsi="Arial Narrow" w:cs="Arial"/>
                <w:b/>
                <w:sz w:val="14"/>
                <w:szCs w:val="14"/>
              </w:rPr>
            </w:pPr>
          </w:p>
        </w:tc>
        <w:tc>
          <w:tcPr>
            <w:tcW w:w="44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760526" w:rsidRPr="00A433CA" w:rsidRDefault="00760526" w:rsidP="009D10EF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/>
                <w:sz w:val="14"/>
                <w:szCs w:val="14"/>
              </w:rPr>
            </w:pPr>
            <w:r w:rsidRPr="00A433CA">
              <w:rPr>
                <w:rFonts w:ascii="Arial Narrow" w:hAnsi="Arial Narrow" w:cs="Arial"/>
                <w:b/>
                <w:sz w:val="14"/>
                <w:szCs w:val="14"/>
              </w:rPr>
              <w:t>ZP</w:t>
            </w:r>
            <w:r w:rsidR="009D10EF">
              <w:rPr>
                <w:rFonts w:ascii="Arial Narrow" w:hAnsi="Arial Narrow" w:cs="Arial"/>
                <w:b/>
                <w:sz w:val="14"/>
                <w:szCs w:val="14"/>
              </w:rPr>
              <w:t>S</w:t>
            </w:r>
          </w:p>
        </w:tc>
        <w:tc>
          <w:tcPr>
            <w:tcW w:w="1704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60526" w:rsidRPr="00A433CA" w:rsidRDefault="00760526" w:rsidP="00DB0F84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/>
                <w:sz w:val="14"/>
                <w:szCs w:val="14"/>
              </w:rPr>
            </w:pPr>
            <w:r w:rsidRPr="00A433CA">
              <w:rPr>
                <w:rFonts w:ascii="Arial Narrow" w:hAnsi="Arial Narrow" w:cs="Arial"/>
                <w:b/>
                <w:sz w:val="14"/>
                <w:szCs w:val="14"/>
              </w:rPr>
              <w:t>ZASTĘPCA PREZYDENTA DS. </w:t>
            </w:r>
            <w:r w:rsidR="009D10EF">
              <w:rPr>
                <w:rFonts w:ascii="Arial Narrow" w:hAnsi="Arial Narrow" w:cs="Arial"/>
                <w:b/>
                <w:sz w:val="14"/>
                <w:szCs w:val="14"/>
              </w:rPr>
              <w:t>SPOŁECZNYCH</w:t>
            </w:r>
          </w:p>
          <w:p w:rsidR="00760526" w:rsidRPr="00A433CA" w:rsidRDefault="00760526" w:rsidP="00DB0F84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/>
                <w:sz w:val="14"/>
                <w:szCs w:val="14"/>
              </w:rPr>
            </w:pPr>
            <w:r w:rsidRPr="00A433CA">
              <w:rPr>
                <w:rFonts w:ascii="Arial Narrow" w:hAnsi="Arial Narrow" w:cs="Arial"/>
                <w:b/>
                <w:sz w:val="14"/>
                <w:szCs w:val="14"/>
              </w:rPr>
              <w:t>(III ZASTĘPCA)</w:t>
            </w:r>
          </w:p>
        </w:tc>
      </w:tr>
      <w:tr w:rsidR="005A0050" w:rsidTr="00D716EC">
        <w:tblPrEx>
          <w:tblCellMar>
            <w:left w:w="70" w:type="dxa"/>
            <w:right w:w="70" w:type="dxa"/>
          </w:tblCellMar>
        </w:tblPrEx>
        <w:trPr>
          <w:gridAfter w:val="2"/>
          <w:wAfter w:w="60" w:type="dxa"/>
          <w:cantSplit/>
          <w:trHeight w:val="170"/>
          <w:jc w:val="center"/>
        </w:trPr>
        <w:tc>
          <w:tcPr>
            <w:tcW w:w="2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b/>
                <w:sz w:val="12"/>
                <w:szCs w:val="20"/>
              </w:rPr>
            </w:pPr>
          </w:p>
        </w:tc>
        <w:tc>
          <w:tcPr>
            <w:tcW w:w="43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2"/>
                <w:szCs w:val="20"/>
              </w:rPr>
            </w:pPr>
          </w:p>
        </w:tc>
        <w:tc>
          <w:tcPr>
            <w:tcW w:w="1695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2"/>
                <w:szCs w:val="20"/>
              </w:rPr>
            </w:pPr>
          </w:p>
        </w:tc>
        <w:tc>
          <w:tcPr>
            <w:tcW w:w="217" w:type="dxa"/>
            <w:vMerge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99" w:type="dxa"/>
            <w:gridSpan w:val="2"/>
            <w:vMerge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02" w:type="dxa"/>
            <w:vMerge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87" w:type="dxa"/>
            <w:vMerge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10" w:type="dxa"/>
            <w:vMerge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4" w:type="dxa"/>
            <w:vMerge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99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vMerge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99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vMerge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4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5A0050" w:rsidTr="00D716EC">
        <w:trPr>
          <w:gridAfter w:val="1"/>
          <w:wAfter w:w="35" w:type="dxa"/>
          <w:cantSplit/>
          <w:trHeight w:val="170"/>
          <w:jc w:val="center"/>
        </w:trPr>
        <w:tc>
          <w:tcPr>
            <w:tcW w:w="21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439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1695" w:type="dxa"/>
            <w:gridSpan w:val="2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217" w:type="dxa"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tcBorders>
              <w:top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99" w:type="dxa"/>
            <w:gridSpan w:val="2"/>
            <w:tcBorders>
              <w:top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0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8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4" w:type="dxa"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99" w:type="dxa"/>
            <w:gridSpan w:val="2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99" w:type="dxa"/>
            <w:gridSpan w:val="2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tcBorders>
              <w:top w:val="single" w:sz="12" w:space="0" w:color="000000"/>
            </w:tcBorders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4" w:type="dxa"/>
            <w:gridSpan w:val="2"/>
            <w:tcBorders>
              <w:top w:val="single" w:sz="12" w:space="0" w:color="000000"/>
            </w:tcBorders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5" w:type="dxa"/>
          </w:tcPr>
          <w:p w:rsidR="005A0050" w:rsidRDefault="005A0050">
            <w:pPr>
              <w:snapToGrid w:val="0"/>
              <w:rPr>
                <w:rFonts w:ascii="Arial" w:hAnsi="Arial" w:cs="Arial"/>
                <w:sz w:val="12"/>
                <w:szCs w:val="20"/>
              </w:rPr>
            </w:pPr>
          </w:p>
        </w:tc>
      </w:tr>
      <w:tr w:rsidR="009D10EF" w:rsidTr="00D716EC">
        <w:trPr>
          <w:cantSplit/>
          <w:trHeight w:val="170"/>
          <w:jc w:val="center"/>
        </w:trPr>
        <w:tc>
          <w:tcPr>
            <w:tcW w:w="2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10EF" w:rsidRDefault="009D10EF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43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D10EF" w:rsidRPr="00A433CA" w:rsidRDefault="009D10EF">
            <w:pPr>
              <w:overflowPunct w:val="0"/>
              <w:autoSpaceDE w:val="0"/>
              <w:jc w:val="center"/>
              <w:textAlignment w:val="baseline"/>
              <w:rPr>
                <w:rFonts w:ascii="Arial Narrow" w:hAnsi="Arial Narrow"/>
                <w:sz w:val="12"/>
                <w:szCs w:val="12"/>
              </w:rPr>
            </w:pPr>
            <w:r w:rsidRPr="00A433CA">
              <w:rPr>
                <w:rFonts w:ascii="Arial Narrow" w:hAnsi="Arial Narrow" w:cs="Arial"/>
                <w:sz w:val="12"/>
                <w:szCs w:val="12"/>
              </w:rPr>
              <w:t>DUC</w:t>
            </w:r>
          </w:p>
        </w:tc>
        <w:tc>
          <w:tcPr>
            <w:tcW w:w="16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D10EF" w:rsidRPr="00A433CA" w:rsidRDefault="009D10EF">
            <w:pPr>
              <w:overflowPunct w:val="0"/>
              <w:autoSpaceDE w:val="0"/>
              <w:jc w:val="center"/>
              <w:textAlignment w:val="baseline"/>
              <w:rPr>
                <w:rFonts w:ascii="Arial Narrow" w:hAnsi="Arial Narrow"/>
                <w:sz w:val="12"/>
                <w:szCs w:val="12"/>
              </w:rPr>
            </w:pPr>
            <w:r w:rsidRPr="00A433CA">
              <w:rPr>
                <w:rFonts w:ascii="Arial Narrow" w:hAnsi="Arial Narrow" w:cs="Arial"/>
                <w:sz w:val="12"/>
                <w:szCs w:val="12"/>
              </w:rPr>
              <w:t xml:space="preserve">URZĄD </w:t>
            </w:r>
          </w:p>
          <w:p w:rsidR="009D10EF" w:rsidRPr="00A433CA" w:rsidRDefault="009D10EF">
            <w:pPr>
              <w:overflowPunct w:val="0"/>
              <w:autoSpaceDE w:val="0"/>
              <w:jc w:val="center"/>
              <w:textAlignment w:val="baseline"/>
              <w:rPr>
                <w:rFonts w:ascii="Arial Narrow" w:hAnsi="Arial Narrow"/>
                <w:sz w:val="12"/>
                <w:szCs w:val="12"/>
              </w:rPr>
            </w:pPr>
            <w:r w:rsidRPr="00A433CA">
              <w:rPr>
                <w:rFonts w:ascii="Arial Narrow" w:hAnsi="Arial Narrow" w:cs="Arial"/>
                <w:sz w:val="12"/>
                <w:szCs w:val="12"/>
              </w:rPr>
              <w:t>STANU CYWILNEGO</w:t>
            </w:r>
          </w:p>
        </w:tc>
        <w:tc>
          <w:tcPr>
            <w:tcW w:w="217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D10EF" w:rsidRPr="00CF57F4" w:rsidRDefault="009D10EF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10EF" w:rsidRPr="00CF57F4" w:rsidRDefault="009D10EF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D10EF" w:rsidRPr="00A433CA" w:rsidRDefault="009D10EF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/>
                <w:sz w:val="12"/>
                <w:szCs w:val="12"/>
              </w:rPr>
            </w:pPr>
            <w:r w:rsidRPr="00A433CA">
              <w:rPr>
                <w:rFonts w:ascii="Arial Narrow" w:hAnsi="Arial Narrow" w:cs="Arial"/>
                <w:sz w:val="12"/>
                <w:szCs w:val="12"/>
              </w:rPr>
              <w:t>DKP</w:t>
            </w:r>
          </w:p>
        </w:tc>
        <w:tc>
          <w:tcPr>
            <w:tcW w:w="169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D10EF" w:rsidRPr="00A433CA" w:rsidRDefault="009D10EF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/>
                <w:sz w:val="12"/>
                <w:szCs w:val="12"/>
              </w:rPr>
            </w:pPr>
            <w:r w:rsidRPr="00A433CA">
              <w:rPr>
                <w:rFonts w:ascii="Arial Narrow" w:hAnsi="Arial Narrow" w:cs="Arial"/>
                <w:sz w:val="12"/>
                <w:szCs w:val="12"/>
              </w:rPr>
              <w:t xml:space="preserve">WYDZIAŁ </w:t>
            </w:r>
          </w:p>
          <w:p w:rsidR="009D10EF" w:rsidRPr="00A433CA" w:rsidRDefault="009D10EF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/>
                <w:sz w:val="12"/>
                <w:szCs w:val="12"/>
              </w:rPr>
            </w:pPr>
            <w:r w:rsidRPr="00A433CA">
              <w:rPr>
                <w:rFonts w:ascii="Arial Narrow" w:hAnsi="Arial Narrow" w:cs="Arial"/>
                <w:sz w:val="12"/>
                <w:szCs w:val="12"/>
              </w:rPr>
              <w:t>PODATKÓW I OPŁAT</w:t>
            </w:r>
          </w:p>
        </w:tc>
        <w:tc>
          <w:tcPr>
            <w:tcW w:w="219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D10EF" w:rsidRPr="00CF57F4" w:rsidRDefault="009D10EF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10EF" w:rsidRPr="00CF57F4" w:rsidRDefault="009D10EF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D10EF" w:rsidRPr="00A433CA" w:rsidRDefault="009D10EF" w:rsidP="00A278BF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/>
                <w:sz w:val="12"/>
                <w:szCs w:val="12"/>
              </w:rPr>
            </w:pPr>
            <w:r w:rsidRPr="00A433CA">
              <w:rPr>
                <w:rFonts w:ascii="Arial Narrow" w:hAnsi="Arial Narrow" w:cs="Arial"/>
                <w:sz w:val="12"/>
                <w:szCs w:val="12"/>
              </w:rPr>
              <w:t>PPN</w:t>
            </w:r>
          </w:p>
        </w:tc>
        <w:tc>
          <w:tcPr>
            <w:tcW w:w="17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D10EF" w:rsidRPr="00A433CA" w:rsidRDefault="009D10EF" w:rsidP="00A278BF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/>
                <w:sz w:val="12"/>
                <w:szCs w:val="12"/>
              </w:rPr>
            </w:pPr>
            <w:r w:rsidRPr="00A433CA">
              <w:rPr>
                <w:rFonts w:ascii="Arial Narrow" w:hAnsi="Arial Narrow" w:cs="Arial"/>
                <w:sz w:val="12"/>
                <w:szCs w:val="12"/>
              </w:rPr>
              <w:t>WYDZIAŁ PRZEKSZTAŁCEŃ I NADZORU WŁAŚCICIELSKIEGO</w:t>
            </w:r>
          </w:p>
        </w:tc>
        <w:tc>
          <w:tcPr>
            <w:tcW w:w="164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D10EF" w:rsidRPr="00CF57F4" w:rsidRDefault="009D10EF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10EF" w:rsidRPr="00CF57F4" w:rsidRDefault="009D10EF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D10EF" w:rsidRPr="00A433CA" w:rsidRDefault="009D10EF" w:rsidP="009D10EF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/>
                <w:sz w:val="12"/>
                <w:szCs w:val="12"/>
              </w:rPr>
            </w:pPr>
            <w:r w:rsidRPr="00A433CA">
              <w:rPr>
                <w:rFonts w:ascii="Arial Narrow" w:hAnsi="Arial Narrow" w:cs="Arial"/>
                <w:sz w:val="12"/>
                <w:szCs w:val="12"/>
              </w:rPr>
              <w:t>GWP</w:t>
            </w:r>
          </w:p>
        </w:tc>
        <w:tc>
          <w:tcPr>
            <w:tcW w:w="169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D10EF" w:rsidRPr="00A433CA" w:rsidRDefault="009D10EF" w:rsidP="009D10EF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/>
                <w:sz w:val="12"/>
                <w:szCs w:val="12"/>
              </w:rPr>
            </w:pPr>
            <w:r w:rsidRPr="00A433CA">
              <w:rPr>
                <w:rFonts w:ascii="Arial Narrow" w:hAnsi="Arial Narrow" w:cs="Arial"/>
                <w:sz w:val="12"/>
                <w:szCs w:val="12"/>
              </w:rPr>
              <w:t>WYDZIAŁ PLANOWANIA PRZESTRZENNEGO I URBANISTYKI</w:t>
            </w:r>
          </w:p>
        </w:tc>
        <w:tc>
          <w:tcPr>
            <w:tcW w:w="219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D10EF" w:rsidRPr="00CF57F4" w:rsidRDefault="009D10EF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10EF" w:rsidRPr="00CF57F4" w:rsidRDefault="009D10EF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D10EF" w:rsidRPr="00A433CA" w:rsidRDefault="009D10EF" w:rsidP="00760526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/>
                <w:sz w:val="12"/>
                <w:szCs w:val="12"/>
              </w:rPr>
            </w:pPr>
            <w:r w:rsidRPr="00A433CA">
              <w:rPr>
                <w:rFonts w:ascii="Arial Narrow" w:hAnsi="Arial Narrow" w:cs="Arial"/>
                <w:sz w:val="12"/>
                <w:szCs w:val="12"/>
              </w:rPr>
              <w:t>RGL</w:t>
            </w:r>
          </w:p>
        </w:tc>
        <w:tc>
          <w:tcPr>
            <w:tcW w:w="169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D10EF" w:rsidRPr="00A433CA" w:rsidRDefault="009D10EF" w:rsidP="00760526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/>
                <w:sz w:val="12"/>
                <w:szCs w:val="12"/>
              </w:rPr>
            </w:pPr>
            <w:r w:rsidRPr="00A433CA">
              <w:rPr>
                <w:rFonts w:ascii="Arial Narrow" w:hAnsi="Arial Narrow" w:cs="Arial"/>
                <w:sz w:val="12"/>
                <w:szCs w:val="12"/>
              </w:rPr>
              <w:t>WYDZIAŁ GOSPODARKI LOKALOWEJ</w:t>
            </w:r>
          </w:p>
        </w:tc>
        <w:tc>
          <w:tcPr>
            <w:tcW w:w="219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D10EF" w:rsidRPr="00A433CA" w:rsidRDefault="009D10EF">
            <w:pPr>
              <w:overflowPunct w:val="0"/>
              <w:autoSpaceDE w:val="0"/>
              <w:snapToGrid w:val="0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9D10EF" w:rsidRPr="00A433CA" w:rsidRDefault="009D10EF">
            <w:pPr>
              <w:overflowPunct w:val="0"/>
              <w:autoSpaceDE w:val="0"/>
              <w:snapToGrid w:val="0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0" w:type="dxa"/>
            <w:vMerge w:val="restart"/>
            <w:vAlign w:val="center"/>
          </w:tcPr>
          <w:p w:rsidR="009D10EF" w:rsidRPr="00A433CA" w:rsidRDefault="009D10EF" w:rsidP="00E722F2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704" w:type="dxa"/>
            <w:gridSpan w:val="2"/>
            <w:vMerge w:val="restart"/>
            <w:vAlign w:val="center"/>
          </w:tcPr>
          <w:p w:rsidR="009D10EF" w:rsidRPr="00A433CA" w:rsidRDefault="009D10EF" w:rsidP="00E722F2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60" w:type="dxa"/>
            <w:gridSpan w:val="2"/>
            <w:tcBorders>
              <w:left w:val="nil"/>
            </w:tcBorders>
          </w:tcPr>
          <w:p w:rsidR="009D10EF" w:rsidRDefault="009D10EF">
            <w:pPr>
              <w:snapToGrid w:val="0"/>
              <w:rPr>
                <w:rFonts w:ascii="Arial" w:hAnsi="Arial" w:cs="Arial"/>
                <w:sz w:val="12"/>
                <w:szCs w:val="20"/>
              </w:rPr>
            </w:pPr>
          </w:p>
        </w:tc>
      </w:tr>
      <w:tr w:rsidR="009D10EF" w:rsidTr="00D716EC">
        <w:trPr>
          <w:cantSplit/>
          <w:trHeight w:val="170"/>
          <w:jc w:val="center"/>
        </w:trPr>
        <w:tc>
          <w:tcPr>
            <w:tcW w:w="2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D10EF" w:rsidRDefault="009D10EF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43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D10EF" w:rsidRPr="00A433CA" w:rsidRDefault="009D10EF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1695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D10EF" w:rsidRPr="00A433CA" w:rsidRDefault="009D10EF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1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D10EF" w:rsidRPr="00CF57F4" w:rsidRDefault="009D10EF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D10EF" w:rsidRPr="00CF57F4" w:rsidRDefault="009D10EF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D10EF" w:rsidRPr="00A433CA" w:rsidRDefault="009D10EF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1699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D10EF" w:rsidRPr="00A433CA" w:rsidRDefault="009D10EF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1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D10EF" w:rsidRPr="00CF57F4" w:rsidRDefault="009D10EF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D10EF" w:rsidRPr="00CF57F4" w:rsidRDefault="009D10EF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0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D10EF" w:rsidRPr="00A433CA" w:rsidRDefault="009D10EF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1797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D10EF" w:rsidRPr="00A433CA" w:rsidRDefault="009D10EF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16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D10EF" w:rsidRPr="00CF57F4" w:rsidRDefault="009D10EF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D10EF" w:rsidRPr="00CF57F4" w:rsidRDefault="009D10EF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D10EF" w:rsidRPr="00A433CA" w:rsidRDefault="009D10EF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 w:cs="Arial"/>
                <w:sz w:val="12"/>
                <w:szCs w:val="10"/>
              </w:rPr>
            </w:pPr>
          </w:p>
        </w:tc>
        <w:tc>
          <w:tcPr>
            <w:tcW w:w="1699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D10EF" w:rsidRPr="00A433CA" w:rsidRDefault="009D10EF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 w:cs="Arial"/>
                <w:sz w:val="12"/>
                <w:szCs w:val="10"/>
              </w:rPr>
            </w:pPr>
          </w:p>
        </w:tc>
        <w:tc>
          <w:tcPr>
            <w:tcW w:w="21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D10EF" w:rsidRPr="00CF57F4" w:rsidRDefault="009D10EF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D10EF" w:rsidRPr="00CF57F4" w:rsidRDefault="009D10EF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D10EF" w:rsidRPr="00A433CA" w:rsidRDefault="009D10EF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1699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D10EF" w:rsidRPr="00A433CA" w:rsidRDefault="009D10EF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1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D10EF" w:rsidRPr="00A433CA" w:rsidRDefault="009D10EF">
            <w:pPr>
              <w:overflowPunct w:val="0"/>
              <w:autoSpaceDE w:val="0"/>
              <w:snapToGrid w:val="0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9D10EF" w:rsidRPr="00A433CA" w:rsidRDefault="009D10EF">
            <w:pPr>
              <w:overflowPunct w:val="0"/>
              <w:autoSpaceDE w:val="0"/>
              <w:snapToGrid w:val="0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0" w:type="dxa"/>
            <w:vMerge/>
            <w:vAlign w:val="center"/>
          </w:tcPr>
          <w:p w:rsidR="009D10EF" w:rsidRPr="00A433CA" w:rsidRDefault="009D10EF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1704" w:type="dxa"/>
            <w:gridSpan w:val="2"/>
            <w:vMerge/>
            <w:vAlign w:val="center"/>
          </w:tcPr>
          <w:p w:rsidR="009D10EF" w:rsidRPr="00A433CA" w:rsidRDefault="009D10EF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0" w:type="dxa"/>
            <w:gridSpan w:val="2"/>
            <w:tcBorders>
              <w:left w:val="nil"/>
            </w:tcBorders>
          </w:tcPr>
          <w:p w:rsidR="009D10EF" w:rsidRDefault="009D10EF">
            <w:pPr>
              <w:snapToGrid w:val="0"/>
              <w:rPr>
                <w:rFonts w:ascii="Arial" w:hAnsi="Arial" w:cs="Arial"/>
                <w:sz w:val="12"/>
                <w:szCs w:val="20"/>
              </w:rPr>
            </w:pPr>
          </w:p>
        </w:tc>
      </w:tr>
      <w:tr w:rsidR="009D10EF" w:rsidTr="00D716EC">
        <w:trPr>
          <w:gridAfter w:val="1"/>
          <w:wAfter w:w="35" w:type="dxa"/>
          <w:cantSplit/>
          <w:trHeight w:val="113"/>
          <w:jc w:val="center"/>
        </w:trPr>
        <w:tc>
          <w:tcPr>
            <w:tcW w:w="21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D10EF" w:rsidRDefault="009D10EF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10EF" w:rsidRPr="00A433CA" w:rsidRDefault="009D10EF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10EF" w:rsidRPr="00A433CA" w:rsidRDefault="009D10EF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17" w:type="dxa"/>
            <w:shd w:val="clear" w:color="auto" w:fill="auto"/>
            <w:vAlign w:val="center"/>
          </w:tcPr>
          <w:p w:rsidR="009D10EF" w:rsidRPr="00CF57F4" w:rsidRDefault="009D10EF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D10EF" w:rsidRPr="00CF57F4" w:rsidRDefault="009D10EF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10EF" w:rsidRPr="00A433CA" w:rsidRDefault="009D10EF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10EF" w:rsidRPr="00A433CA" w:rsidRDefault="009D10EF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9D10EF" w:rsidRPr="00CF57F4" w:rsidRDefault="009D10EF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D10EF" w:rsidRPr="00CF57F4" w:rsidRDefault="009D10EF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10EF" w:rsidRPr="00A433CA" w:rsidRDefault="009D10EF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179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10EF" w:rsidRPr="00A433CA" w:rsidRDefault="009D10EF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 w:cs="Arial"/>
                <w:sz w:val="4"/>
                <w:szCs w:val="12"/>
              </w:rPr>
            </w:pPr>
          </w:p>
        </w:tc>
        <w:tc>
          <w:tcPr>
            <w:tcW w:w="164" w:type="dxa"/>
            <w:shd w:val="clear" w:color="auto" w:fill="auto"/>
            <w:vAlign w:val="center"/>
          </w:tcPr>
          <w:p w:rsidR="009D10EF" w:rsidRPr="00CF57F4" w:rsidRDefault="009D10EF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D10EF" w:rsidRPr="00CF57F4" w:rsidRDefault="009D10EF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tcBorders>
              <w:top w:val="single" w:sz="4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D10EF" w:rsidRPr="00A433CA" w:rsidRDefault="009D10EF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 w:cs="Arial"/>
                <w:sz w:val="12"/>
                <w:szCs w:val="10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D10EF" w:rsidRPr="00A433CA" w:rsidRDefault="009D10EF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 w:cs="Arial"/>
                <w:sz w:val="12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9D10EF" w:rsidRPr="00CF57F4" w:rsidRDefault="009D10EF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D10EF" w:rsidRPr="00CF57F4" w:rsidRDefault="009D10EF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10EF" w:rsidRPr="00A433CA" w:rsidRDefault="009D10EF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10EF" w:rsidRPr="00A433CA" w:rsidRDefault="009D10EF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9D10EF" w:rsidRPr="00A433CA" w:rsidRDefault="009D10EF">
            <w:pPr>
              <w:overflowPunct w:val="0"/>
              <w:autoSpaceDE w:val="0"/>
              <w:snapToGrid w:val="0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9D10EF" w:rsidRPr="00A433CA" w:rsidRDefault="009D10EF">
            <w:pPr>
              <w:overflowPunct w:val="0"/>
              <w:autoSpaceDE w:val="0"/>
              <w:snapToGrid w:val="0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0" w:type="dxa"/>
            <w:vAlign w:val="center"/>
          </w:tcPr>
          <w:p w:rsidR="009D10EF" w:rsidRPr="00A433CA" w:rsidRDefault="009D10EF" w:rsidP="00E722F2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9D10EF" w:rsidRPr="00A433CA" w:rsidRDefault="009D10EF" w:rsidP="00E722F2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5" w:type="dxa"/>
          </w:tcPr>
          <w:p w:rsidR="009D10EF" w:rsidRDefault="009D10EF">
            <w:pPr>
              <w:snapToGrid w:val="0"/>
              <w:rPr>
                <w:rFonts w:ascii="Arial" w:hAnsi="Arial" w:cs="Arial"/>
                <w:sz w:val="12"/>
                <w:szCs w:val="20"/>
              </w:rPr>
            </w:pPr>
          </w:p>
        </w:tc>
      </w:tr>
      <w:tr w:rsidR="009D10EF" w:rsidTr="00D716EC">
        <w:trPr>
          <w:gridAfter w:val="1"/>
          <w:wAfter w:w="35" w:type="dxa"/>
          <w:cantSplit/>
          <w:trHeight w:val="170"/>
          <w:jc w:val="center"/>
        </w:trPr>
        <w:tc>
          <w:tcPr>
            <w:tcW w:w="2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10EF" w:rsidRDefault="009D10EF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43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D10EF" w:rsidRPr="00A433CA" w:rsidRDefault="009D10EF">
            <w:pPr>
              <w:overflowPunct w:val="0"/>
              <w:autoSpaceDE w:val="0"/>
              <w:jc w:val="center"/>
              <w:textAlignment w:val="baseline"/>
              <w:rPr>
                <w:rFonts w:ascii="Arial Narrow" w:hAnsi="Arial Narrow"/>
                <w:sz w:val="12"/>
                <w:szCs w:val="12"/>
              </w:rPr>
            </w:pPr>
            <w:r w:rsidRPr="00A433CA">
              <w:rPr>
                <w:rFonts w:ascii="Arial Narrow" w:hAnsi="Arial Narrow" w:cs="Arial"/>
                <w:sz w:val="12"/>
                <w:szCs w:val="12"/>
              </w:rPr>
              <w:t>DUK</w:t>
            </w:r>
          </w:p>
        </w:tc>
        <w:tc>
          <w:tcPr>
            <w:tcW w:w="16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D10EF" w:rsidRPr="00A433CA" w:rsidRDefault="009D10EF">
            <w:pPr>
              <w:overflowPunct w:val="0"/>
              <w:autoSpaceDE w:val="0"/>
              <w:jc w:val="center"/>
              <w:textAlignment w:val="baseline"/>
              <w:rPr>
                <w:rFonts w:ascii="Arial Narrow" w:hAnsi="Arial Narrow"/>
                <w:sz w:val="12"/>
                <w:szCs w:val="12"/>
              </w:rPr>
            </w:pPr>
            <w:r w:rsidRPr="00A433CA">
              <w:rPr>
                <w:rFonts w:ascii="Arial Narrow" w:hAnsi="Arial Narrow" w:cs="Arial"/>
                <w:sz w:val="12"/>
                <w:szCs w:val="12"/>
              </w:rPr>
              <w:t>WYDZIAŁ KONTROLI</w:t>
            </w:r>
          </w:p>
        </w:tc>
        <w:tc>
          <w:tcPr>
            <w:tcW w:w="217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D10EF" w:rsidRPr="00CF57F4" w:rsidRDefault="009D10EF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10EF" w:rsidRPr="00CF57F4" w:rsidRDefault="009D10EF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10EF" w:rsidRPr="00A433CA" w:rsidRDefault="009D10EF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/>
                <w:sz w:val="12"/>
                <w:szCs w:val="12"/>
              </w:rPr>
            </w:pPr>
            <w:r w:rsidRPr="00A433CA">
              <w:rPr>
                <w:rFonts w:ascii="Arial Narrow" w:hAnsi="Arial Narrow" w:cs="Arial"/>
                <w:sz w:val="12"/>
                <w:szCs w:val="12"/>
              </w:rPr>
              <w:t>DKB</w:t>
            </w:r>
          </w:p>
        </w:tc>
        <w:tc>
          <w:tcPr>
            <w:tcW w:w="169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10EF" w:rsidRPr="00A433CA" w:rsidRDefault="009D10EF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/>
                <w:sz w:val="12"/>
                <w:szCs w:val="12"/>
              </w:rPr>
            </w:pPr>
            <w:r w:rsidRPr="00A433CA">
              <w:rPr>
                <w:rFonts w:ascii="Arial Narrow" w:hAnsi="Arial Narrow" w:cs="Arial"/>
                <w:sz w:val="12"/>
                <w:szCs w:val="12"/>
              </w:rPr>
              <w:t>WYDZIAŁ BUDŻETU</w:t>
            </w:r>
          </w:p>
        </w:tc>
        <w:tc>
          <w:tcPr>
            <w:tcW w:w="219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D10EF" w:rsidRPr="00CF57F4" w:rsidRDefault="009D10EF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10EF" w:rsidRPr="00CF57F4" w:rsidRDefault="009D10EF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D10EF" w:rsidRPr="00A433CA" w:rsidRDefault="009D10EF" w:rsidP="009D10EF">
            <w:pPr>
              <w:overflowPunct w:val="0"/>
              <w:autoSpaceDE w:val="0"/>
              <w:jc w:val="center"/>
              <w:textAlignment w:val="baseline"/>
              <w:rPr>
                <w:rFonts w:ascii="Arial Narrow" w:hAnsi="Arial Narrow"/>
                <w:sz w:val="12"/>
                <w:szCs w:val="12"/>
              </w:rPr>
            </w:pPr>
            <w:r w:rsidRPr="00A433CA">
              <w:rPr>
                <w:rFonts w:ascii="Arial Narrow" w:hAnsi="Arial Narrow" w:cs="Arial"/>
                <w:sz w:val="12"/>
                <w:szCs w:val="12"/>
              </w:rPr>
              <w:t>DBH</w:t>
            </w:r>
          </w:p>
        </w:tc>
        <w:tc>
          <w:tcPr>
            <w:tcW w:w="17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D10EF" w:rsidRDefault="009D10EF" w:rsidP="009D10EF">
            <w:pPr>
              <w:overflowPunct w:val="0"/>
              <w:autoSpaceDE w:val="0"/>
              <w:jc w:val="center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  <w:r w:rsidRPr="00A433CA">
              <w:rPr>
                <w:rFonts w:ascii="Arial Narrow" w:hAnsi="Arial Narrow" w:cs="Arial"/>
                <w:sz w:val="12"/>
                <w:szCs w:val="12"/>
              </w:rPr>
              <w:t xml:space="preserve">STANOWISKO </w:t>
            </w:r>
          </w:p>
          <w:p w:rsidR="009D10EF" w:rsidRPr="00A433CA" w:rsidRDefault="009D10EF" w:rsidP="009D10EF">
            <w:pPr>
              <w:overflowPunct w:val="0"/>
              <w:autoSpaceDE w:val="0"/>
              <w:jc w:val="center"/>
              <w:textAlignment w:val="baseline"/>
              <w:rPr>
                <w:rFonts w:ascii="Arial Narrow" w:hAnsi="Arial Narrow"/>
                <w:sz w:val="12"/>
                <w:szCs w:val="12"/>
              </w:rPr>
            </w:pPr>
            <w:r w:rsidRPr="00A433CA">
              <w:rPr>
                <w:rFonts w:ascii="Arial Narrow" w:hAnsi="Arial Narrow" w:cs="Arial"/>
                <w:sz w:val="12"/>
                <w:szCs w:val="12"/>
              </w:rPr>
              <w:t>BHP I PPOŻ.</w:t>
            </w:r>
          </w:p>
        </w:tc>
        <w:tc>
          <w:tcPr>
            <w:tcW w:w="164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D10EF" w:rsidRPr="00CF57F4" w:rsidRDefault="009D10EF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D10EF" w:rsidRPr="00CF57F4" w:rsidRDefault="009D10EF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D10EF" w:rsidRPr="00A433CA" w:rsidRDefault="009D10EF" w:rsidP="009D10EF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/>
                <w:sz w:val="12"/>
                <w:szCs w:val="12"/>
              </w:rPr>
            </w:pPr>
            <w:r w:rsidRPr="00A433CA">
              <w:rPr>
                <w:rFonts w:ascii="Arial Narrow" w:hAnsi="Arial Narrow" w:cs="Arial"/>
                <w:sz w:val="12"/>
                <w:szCs w:val="12"/>
              </w:rPr>
              <w:t>GWB</w:t>
            </w:r>
          </w:p>
        </w:tc>
        <w:tc>
          <w:tcPr>
            <w:tcW w:w="1699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D10EF" w:rsidRPr="00A433CA" w:rsidRDefault="009D10EF" w:rsidP="009D10EF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/>
                <w:sz w:val="12"/>
                <w:szCs w:val="12"/>
              </w:rPr>
            </w:pPr>
            <w:r w:rsidRPr="00A433CA">
              <w:rPr>
                <w:rFonts w:ascii="Arial Narrow" w:hAnsi="Arial Narrow" w:cs="Arial"/>
                <w:sz w:val="12"/>
                <w:szCs w:val="12"/>
              </w:rPr>
              <w:t>WYDZIAŁ BUDOWNICTWA</w:t>
            </w:r>
          </w:p>
        </w:tc>
        <w:tc>
          <w:tcPr>
            <w:tcW w:w="219" w:type="dxa"/>
            <w:vMerge w:val="restart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9D10EF" w:rsidRPr="00CF57F4" w:rsidRDefault="009D10EF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D10EF" w:rsidRPr="00CF57F4" w:rsidRDefault="009D10EF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D10EF" w:rsidRPr="00A433CA" w:rsidRDefault="009D10EF" w:rsidP="00760526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/>
                <w:sz w:val="12"/>
                <w:szCs w:val="12"/>
              </w:rPr>
            </w:pPr>
            <w:r w:rsidRPr="00A433CA">
              <w:rPr>
                <w:rFonts w:ascii="Arial Narrow" w:hAnsi="Arial Narrow" w:cs="Arial"/>
                <w:sz w:val="12"/>
                <w:szCs w:val="12"/>
              </w:rPr>
              <w:t>RKM</w:t>
            </w:r>
          </w:p>
        </w:tc>
        <w:tc>
          <w:tcPr>
            <w:tcW w:w="169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D10EF" w:rsidRPr="00A433CA" w:rsidRDefault="009D10EF" w:rsidP="00760526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/>
                <w:sz w:val="12"/>
                <w:szCs w:val="12"/>
              </w:rPr>
            </w:pPr>
            <w:r w:rsidRPr="00A433CA">
              <w:rPr>
                <w:rFonts w:ascii="Arial Narrow" w:hAnsi="Arial Narrow" w:cs="Arial"/>
                <w:sz w:val="12"/>
                <w:szCs w:val="12"/>
              </w:rPr>
              <w:t>WYDZIAŁ KOMUNIKACJI</w:t>
            </w:r>
          </w:p>
        </w:tc>
        <w:tc>
          <w:tcPr>
            <w:tcW w:w="219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D10EF" w:rsidRPr="00A433CA" w:rsidRDefault="009D10EF">
            <w:pPr>
              <w:overflowPunct w:val="0"/>
              <w:autoSpaceDE w:val="0"/>
              <w:snapToGrid w:val="0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9D10EF" w:rsidRPr="00A433CA" w:rsidRDefault="009D10EF">
            <w:pPr>
              <w:overflowPunct w:val="0"/>
              <w:autoSpaceDE w:val="0"/>
              <w:snapToGrid w:val="0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0" w:type="dxa"/>
            <w:vMerge w:val="restart"/>
            <w:vAlign w:val="center"/>
          </w:tcPr>
          <w:p w:rsidR="009D10EF" w:rsidRPr="00A433CA" w:rsidRDefault="009D10EF" w:rsidP="00E722F2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704" w:type="dxa"/>
            <w:gridSpan w:val="2"/>
            <w:vMerge w:val="restart"/>
            <w:vAlign w:val="center"/>
          </w:tcPr>
          <w:p w:rsidR="009D10EF" w:rsidRPr="00A433CA" w:rsidRDefault="009D10EF" w:rsidP="00E722F2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25" w:type="dxa"/>
            <w:tcBorders>
              <w:left w:val="nil"/>
            </w:tcBorders>
          </w:tcPr>
          <w:p w:rsidR="009D10EF" w:rsidRDefault="009D10EF">
            <w:pPr>
              <w:snapToGrid w:val="0"/>
              <w:rPr>
                <w:rFonts w:ascii="Arial" w:hAnsi="Arial" w:cs="Arial"/>
                <w:sz w:val="12"/>
                <w:szCs w:val="20"/>
              </w:rPr>
            </w:pPr>
          </w:p>
        </w:tc>
      </w:tr>
      <w:tr w:rsidR="009D10EF" w:rsidTr="00D716EC">
        <w:trPr>
          <w:gridAfter w:val="1"/>
          <w:wAfter w:w="35" w:type="dxa"/>
          <w:cantSplit/>
          <w:trHeight w:val="170"/>
          <w:jc w:val="center"/>
        </w:trPr>
        <w:tc>
          <w:tcPr>
            <w:tcW w:w="2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D10EF" w:rsidRDefault="009D10EF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43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D10EF" w:rsidRPr="00A433CA" w:rsidRDefault="009D10EF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1695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D10EF" w:rsidRPr="00A433CA" w:rsidRDefault="009D10EF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1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D10EF" w:rsidRPr="00CF57F4" w:rsidRDefault="009D10EF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D10EF" w:rsidRPr="00CF57F4" w:rsidRDefault="009D10EF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10EF" w:rsidRPr="00A433CA" w:rsidRDefault="009D10EF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169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10EF" w:rsidRPr="00A433CA" w:rsidRDefault="009D10EF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1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D10EF" w:rsidRPr="00CF57F4" w:rsidRDefault="009D10EF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D10EF" w:rsidRPr="00CF57F4" w:rsidRDefault="009D10EF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0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D10EF" w:rsidRPr="00A433CA" w:rsidRDefault="009D10EF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1797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D10EF" w:rsidRPr="00A433CA" w:rsidRDefault="009D10EF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16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D10EF" w:rsidRPr="00CF57F4" w:rsidRDefault="009D10EF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tcBorders>
              <w:top w:val="single" w:sz="2" w:space="0" w:color="000000"/>
              <w:left w:val="single" w:sz="4" w:space="0" w:color="auto"/>
            </w:tcBorders>
            <w:shd w:val="clear" w:color="auto" w:fill="auto"/>
            <w:vAlign w:val="center"/>
          </w:tcPr>
          <w:p w:rsidR="009D10EF" w:rsidRPr="00CF57F4" w:rsidRDefault="009D10EF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D10EF" w:rsidRPr="00CF57F4" w:rsidRDefault="009D10EF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99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D10EF" w:rsidRPr="00CF57F4" w:rsidRDefault="009D10EF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D10EF" w:rsidRPr="00CF57F4" w:rsidRDefault="009D10EF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EF" w:rsidRPr="00CF57F4" w:rsidRDefault="009D10EF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:rsidR="009D10EF" w:rsidRPr="00A433CA" w:rsidRDefault="009D10EF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1699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D10EF" w:rsidRPr="00A433CA" w:rsidRDefault="009D10EF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1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D10EF" w:rsidRPr="00A433CA" w:rsidRDefault="009D10EF">
            <w:pPr>
              <w:overflowPunct w:val="0"/>
              <w:autoSpaceDE w:val="0"/>
              <w:snapToGrid w:val="0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9D10EF" w:rsidRPr="00A433CA" w:rsidRDefault="009D10EF">
            <w:pPr>
              <w:overflowPunct w:val="0"/>
              <w:autoSpaceDE w:val="0"/>
              <w:snapToGrid w:val="0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0" w:type="dxa"/>
            <w:vMerge/>
            <w:vAlign w:val="center"/>
          </w:tcPr>
          <w:p w:rsidR="009D10EF" w:rsidRPr="00A433CA" w:rsidRDefault="009D10EF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1704" w:type="dxa"/>
            <w:gridSpan w:val="2"/>
            <w:vMerge/>
            <w:vAlign w:val="center"/>
          </w:tcPr>
          <w:p w:rsidR="009D10EF" w:rsidRPr="00A433CA" w:rsidRDefault="009D10EF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5" w:type="dxa"/>
            <w:tcBorders>
              <w:left w:val="nil"/>
            </w:tcBorders>
          </w:tcPr>
          <w:p w:rsidR="009D10EF" w:rsidRDefault="009D10EF">
            <w:pPr>
              <w:snapToGrid w:val="0"/>
              <w:rPr>
                <w:rFonts w:ascii="Arial" w:hAnsi="Arial" w:cs="Arial"/>
                <w:sz w:val="12"/>
                <w:szCs w:val="20"/>
              </w:rPr>
            </w:pPr>
          </w:p>
        </w:tc>
      </w:tr>
      <w:tr w:rsidR="009D10EF" w:rsidTr="00D716EC">
        <w:trPr>
          <w:gridAfter w:val="1"/>
          <w:wAfter w:w="35" w:type="dxa"/>
          <w:cantSplit/>
          <w:trHeight w:val="113"/>
          <w:jc w:val="center"/>
        </w:trPr>
        <w:tc>
          <w:tcPr>
            <w:tcW w:w="21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D10EF" w:rsidRDefault="009D10EF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10EF" w:rsidRPr="00A433CA" w:rsidRDefault="009D10EF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10EF" w:rsidRPr="00A433CA" w:rsidRDefault="009D10EF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17" w:type="dxa"/>
            <w:shd w:val="clear" w:color="auto" w:fill="auto"/>
            <w:vAlign w:val="center"/>
          </w:tcPr>
          <w:p w:rsidR="009D10EF" w:rsidRPr="00CF57F4" w:rsidRDefault="009D10EF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D10EF" w:rsidRPr="00CF57F4" w:rsidRDefault="009D10EF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10EF" w:rsidRPr="00A433CA" w:rsidRDefault="009D10EF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10EF" w:rsidRPr="00A433CA" w:rsidRDefault="009D10EF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9D10EF" w:rsidRPr="00CF57F4" w:rsidRDefault="009D10EF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D10EF" w:rsidRPr="00CF57F4" w:rsidRDefault="009D10EF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10EF" w:rsidRPr="00A433CA" w:rsidRDefault="009D10EF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179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10EF" w:rsidRPr="00A433CA" w:rsidRDefault="009D10EF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1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D10EF" w:rsidRPr="00CF57F4" w:rsidRDefault="009D10EF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D10EF" w:rsidRPr="00CF57F4" w:rsidRDefault="009D10EF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tcBorders>
              <w:top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D10EF" w:rsidRPr="00CF57F4" w:rsidRDefault="009D10EF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99" w:type="dxa"/>
            <w:gridSpan w:val="2"/>
            <w:tcBorders>
              <w:top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D10EF" w:rsidRPr="00CF57F4" w:rsidRDefault="009D10EF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D10EF" w:rsidRPr="00CF57F4" w:rsidRDefault="009D10EF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D10EF" w:rsidRPr="00CF57F4" w:rsidRDefault="009D10EF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D10EF" w:rsidRPr="00A433CA" w:rsidRDefault="009D10EF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D10EF" w:rsidRPr="00A433CA" w:rsidRDefault="009D10EF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9D10EF" w:rsidRPr="00A433CA" w:rsidRDefault="009D10EF">
            <w:pPr>
              <w:overflowPunct w:val="0"/>
              <w:autoSpaceDE w:val="0"/>
              <w:snapToGrid w:val="0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9D10EF" w:rsidRPr="00A433CA" w:rsidRDefault="009D10EF">
            <w:pPr>
              <w:overflowPunct w:val="0"/>
              <w:autoSpaceDE w:val="0"/>
              <w:snapToGrid w:val="0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0" w:type="dxa"/>
            <w:vAlign w:val="center"/>
          </w:tcPr>
          <w:p w:rsidR="009D10EF" w:rsidRPr="00A433CA" w:rsidRDefault="009D10EF" w:rsidP="00E722F2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9D10EF" w:rsidRPr="00A433CA" w:rsidRDefault="009D10EF" w:rsidP="00E722F2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5" w:type="dxa"/>
          </w:tcPr>
          <w:p w:rsidR="009D10EF" w:rsidRDefault="009D10EF">
            <w:pPr>
              <w:snapToGrid w:val="0"/>
              <w:rPr>
                <w:rFonts w:ascii="Arial" w:hAnsi="Arial" w:cs="Arial"/>
                <w:sz w:val="12"/>
                <w:szCs w:val="20"/>
              </w:rPr>
            </w:pPr>
          </w:p>
        </w:tc>
      </w:tr>
      <w:tr w:rsidR="009D10EF" w:rsidTr="009D10EF">
        <w:trPr>
          <w:gridAfter w:val="1"/>
          <w:wAfter w:w="35" w:type="dxa"/>
          <w:cantSplit/>
          <w:trHeight w:val="170"/>
          <w:jc w:val="center"/>
        </w:trPr>
        <w:tc>
          <w:tcPr>
            <w:tcW w:w="2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10EF" w:rsidRDefault="009D10EF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43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D10EF" w:rsidRPr="00A433CA" w:rsidRDefault="009D10EF">
            <w:pPr>
              <w:overflowPunct w:val="0"/>
              <w:autoSpaceDE w:val="0"/>
              <w:jc w:val="center"/>
              <w:textAlignment w:val="baseline"/>
              <w:rPr>
                <w:rFonts w:ascii="Arial Narrow" w:hAnsi="Arial Narrow"/>
                <w:sz w:val="12"/>
                <w:szCs w:val="12"/>
              </w:rPr>
            </w:pPr>
            <w:r w:rsidRPr="00A433CA">
              <w:rPr>
                <w:rFonts w:ascii="Arial Narrow" w:hAnsi="Arial Narrow" w:cs="Arial"/>
                <w:sz w:val="12"/>
                <w:szCs w:val="12"/>
              </w:rPr>
              <w:t>DUO</w:t>
            </w:r>
          </w:p>
        </w:tc>
        <w:tc>
          <w:tcPr>
            <w:tcW w:w="16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D10EF" w:rsidRDefault="009D10EF">
            <w:pPr>
              <w:overflowPunct w:val="0"/>
              <w:autoSpaceDE w:val="0"/>
              <w:jc w:val="center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  <w:r w:rsidRPr="00A433CA">
              <w:rPr>
                <w:rFonts w:ascii="Arial Narrow" w:hAnsi="Arial Narrow" w:cs="Arial"/>
                <w:sz w:val="12"/>
                <w:szCs w:val="12"/>
              </w:rPr>
              <w:t xml:space="preserve">WYDZIAŁ ORGANIZACYJNY, </w:t>
            </w:r>
          </w:p>
          <w:p w:rsidR="009D10EF" w:rsidRPr="00A433CA" w:rsidRDefault="009D10EF">
            <w:pPr>
              <w:overflowPunct w:val="0"/>
              <w:autoSpaceDE w:val="0"/>
              <w:jc w:val="center"/>
              <w:textAlignment w:val="baseline"/>
              <w:rPr>
                <w:rFonts w:ascii="Arial Narrow" w:hAnsi="Arial Narrow"/>
                <w:sz w:val="12"/>
                <w:szCs w:val="12"/>
              </w:rPr>
            </w:pPr>
            <w:r w:rsidRPr="00A433CA">
              <w:rPr>
                <w:rFonts w:ascii="Arial Narrow" w:hAnsi="Arial Narrow" w:cs="Arial"/>
                <w:sz w:val="12"/>
                <w:szCs w:val="12"/>
              </w:rPr>
              <w:t>KADR I SZKOLENIA</w:t>
            </w:r>
          </w:p>
        </w:tc>
        <w:tc>
          <w:tcPr>
            <w:tcW w:w="217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D10EF" w:rsidRPr="00CF57F4" w:rsidRDefault="009D10EF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10EF" w:rsidRPr="00CF57F4" w:rsidRDefault="009D10EF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10EF" w:rsidRPr="00A433CA" w:rsidRDefault="009D10EF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/>
                <w:sz w:val="12"/>
                <w:szCs w:val="12"/>
              </w:rPr>
            </w:pPr>
            <w:r w:rsidRPr="00A433CA">
              <w:rPr>
                <w:rFonts w:ascii="Arial Narrow" w:hAnsi="Arial Narrow" w:cs="Arial"/>
                <w:sz w:val="12"/>
                <w:szCs w:val="12"/>
              </w:rPr>
              <w:t>DKK</w:t>
            </w:r>
          </w:p>
        </w:tc>
        <w:tc>
          <w:tcPr>
            <w:tcW w:w="169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10EF" w:rsidRPr="00A433CA" w:rsidRDefault="009D10EF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/>
                <w:sz w:val="12"/>
                <w:szCs w:val="12"/>
              </w:rPr>
            </w:pPr>
            <w:r w:rsidRPr="00A433CA">
              <w:rPr>
                <w:rFonts w:ascii="Arial Narrow" w:hAnsi="Arial Narrow" w:cs="Arial"/>
                <w:sz w:val="12"/>
                <w:szCs w:val="12"/>
              </w:rPr>
              <w:t>WYDZIAŁ  KSIĘGOWOŚCI</w:t>
            </w:r>
          </w:p>
        </w:tc>
        <w:tc>
          <w:tcPr>
            <w:tcW w:w="219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D10EF" w:rsidRPr="00CF57F4" w:rsidRDefault="009D10EF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10EF" w:rsidRPr="00CF57F4" w:rsidRDefault="009D10EF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D10EF" w:rsidRPr="00A433CA" w:rsidRDefault="009D10EF" w:rsidP="00A278BF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/>
                <w:sz w:val="12"/>
                <w:szCs w:val="12"/>
              </w:rPr>
            </w:pPr>
            <w:r w:rsidRPr="00A433CA">
              <w:rPr>
                <w:rFonts w:ascii="Arial Narrow" w:hAnsi="Arial Narrow" w:cs="Arial"/>
                <w:sz w:val="12"/>
                <w:szCs w:val="12"/>
              </w:rPr>
              <w:t>PRP</w:t>
            </w:r>
          </w:p>
        </w:tc>
        <w:tc>
          <w:tcPr>
            <w:tcW w:w="17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D10EF" w:rsidRPr="00A433CA" w:rsidRDefault="009D10EF" w:rsidP="00A278BF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/>
                <w:sz w:val="12"/>
                <w:szCs w:val="12"/>
              </w:rPr>
            </w:pPr>
            <w:r w:rsidRPr="00A433CA">
              <w:rPr>
                <w:rFonts w:ascii="Arial Narrow" w:hAnsi="Arial Narrow" w:cs="Arial"/>
                <w:sz w:val="12"/>
                <w:szCs w:val="12"/>
              </w:rPr>
              <w:t>RADCA PRAWNY</w:t>
            </w:r>
          </w:p>
        </w:tc>
        <w:tc>
          <w:tcPr>
            <w:tcW w:w="164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D10EF" w:rsidRPr="00CF57F4" w:rsidRDefault="009D10EF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EF" w:rsidRPr="00CF57F4" w:rsidRDefault="009D10EF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EF" w:rsidRPr="00A433CA" w:rsidRDefault="009D10EF" w:rsidP="009D10EF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/>
                <w:sz w:val="12"/>
                <w:szCs w:val="12"/>
              </w:rPr>
            </w:pPr>
            <w:r w:rsidRPr="00A433CA">
              <w:rPr>
                <w:rFonts w:ascii="Arial Narrow" w:hAnsi="Arial Narrow" w:cs="Arial"/>
                <w:sz w:val="12"/>
                <w:szCs w:val="12"/>
              </w:rPr>
              <w:t>GWG</w:t>
            </w:r>
          </w:p>
        </w:tc>
        <w:tc>
          <w:tcPr>
            <w:tcW w:w="16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EF" w:rsidRPr="00A433CA" w:rsidRDefault="009D10EF" w:rsidP="009D10EF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/>
                <w:sz w:val="12"/>
                <w:szCs w:val="12"/>
              </w:rPr>
            </w:pPr>
            <w:r w:rsidRPr="00A433CA">
              <w:rPr>
                <w:rFonts w:ascii="Arial Narrow" w:hAnsi="Arial Narrow" w:cs="Arial"/>
                <w:sz w:val="12"/>
                <w:szCs w:val="12"/>
              </w:rPr>
              <w:t>WYDZIAŁ GEODEZJI</w:t>
            </w:r>
          </w:p>
        </w:tc>
        <w:tc>
          <w:tcPr>
            <w:tcW w:w="2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EF" w:rsidRPr="00CF57F4" w:rsidRDefault="009D10EF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EF" w:rsidRPr="00CF57F4" w:rsidRDefault="009D10EF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EF" w:rsidRPr="00A433CA" w:rsidRDefault="009D10EF" w:rsidP="00760526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/>
                <w:sz w:val="12"/>
                <w:szCs w:val="12"/>
              </w:rPr>
            </w:pPr>
            <w:r w:rsidRPr="00A433CA">
              <w:rPr>
                <w:rFonts w:ascii="Arial Narrow" w:hAnsi="Arial Narrow" w:cs="Arial"/>
                <w:sz w:val="12"/>
                <w:szCs w:val="12"/>
              </w:rPr>
              <w:t>RKO</w:t>
            </w:r>
          </w:p>
        </w:tc>
        <w:tc>
          <w:tcPr>
            <w:tcW w:w="16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EF" w:rsidRPr="00A433CA" w:rsidRDefault="009D10EF" w:rsidP="00760526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/>
                <w:sz w:val="12"/>
                <w:szCs w:val="12"/>
              </w:rPr>
            </w:pPr>
            <w:r w:rsidRPr="00A433CA">
              <w:rPr>
                <w:rFonts w:ascii="Arial Narrow" w:hAnsi="Arial Narrow" w:cs="Arial"/>
                <w:sz w:val="12"/>
                <w:szCs w:val="12"/>
              </w:rPr>
              <w:t>WYDZIAŁ KOMUNALNY, OCHRONY ŚRODOWISKA I ROLNICTWA</w:t>
            </w:r>
          </w:p>
        </w:tc>
        <w:tc>
          <w:tcPr>
            <w:tcW w:w="219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D10EF" w:rsidRPr="00A433CA" w:rsidRDefault="009D10EF">
            <w:pPr>
              <w:overflowPunct w:val="0"/>
              <w:autoSpaceDE w:val="0"/>
              <w:snapToGrid w:val="0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9D10EF" w:rsidRPr="00A433CA" w:rsidRDefault="009D10EF">
            <w:pPr>
              <w:overflowPunct w:val="0"/>
              <w:autoSpaceDE w:val="0"/>
              <w:snapToGrid w:val="0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0" w:type="dxa"/>
            <w:vMerge w:val="restart"/>
            <w:vAlign w:val="center"/>
          </w:tcPr>
          <w:p w:rsidR="009D10EF" w:rsidRPr="00A433CA" w:rsidRDefault="009D10EF" w:rsidP="00E722F2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704" w:type="dxa"/>
            <w:gridSpan w:val="2"/>
            <w:vMerge w:val="restart"/>
            <w:vAlign w:val="center"/>
          </w:tcPr>
          <w:p w:rsidR="009D10EF" w:rsidRPr="00A433CA" w:rsidRDefault="009D10EF" w:rsidP="00E722F2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25" w:type="dxa"/>
            <w:tcBorders>
              <w:left w:val="nil"/>
            </w:tcBorders>
          </w:tcPr>
          <w:p w:rsidR="009D10EF" w:rsidRDefault="009D10EF">
            <w:pPr>
              <w:snapToGrid w:val="0"/>
              <w:rPr>
                <w:rFonts w:ascii="Arial" w:hAnsi="Arial" w:cs="Arial"/>
                <w:sz w:val="12"/>
                <w:szCs w:val="20"/>
              </w:rPr>
            </w:pPr>
          </w:p>
        </w:tc>
      </w:tr>
      <w:tr w:rsidR="009D10EF" w:rsidTr="009D10EF">
        <w:trPr>
          <w:gridAfter w:val="1"/>
          <w:wAfter w:w="35" w:type="dxa"/>
          <w:cantSplit/>
          <w:trHeight w:val="170"/>
          <w:jc w:val="center"/>
        </w:trPr>
        <w:tc>
          <w:tcPr>
            <w:tcW w:w="2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D10EF" w:rsidRDefault="009D10EF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43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D10EF" w:rsidRPr="00A433CA" w:rsidRDefault="009D10EF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1695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D10EF" w:rsidRPr="00A433CA" w:rsidRDefault="009D10EF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1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D10EF" w:rsidRPr="00CF57F4" w:rsidRDefault="009D10EF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D10EF" w:rsidRPr="00CF57F4" w:rsidRDefault="009D10EF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10EF" w:rsidRPr="00CF57F4" w:rsidRDefault="009D10EF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9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10EF" w:rsidRPr="00CF57F4" w:rsidRDefault="009D10EF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D10EF" w:rsidRPr="00CF57F4" w:rsidRDefault="009D10EF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D10EF" w:rsidRPr="00CF57F4" w:rsidRDefault="009D10EF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0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D10EF" w:rsidRPr="00A433CA" w:rsidRDefault="009D10EF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1797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D10EF" w:rsidRPr="00A433CA" w:rsidRDefault="009D10EF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16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D10EF" w:rsidRPr="00CF57F4" w:rsidRDefault="009D10EF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EF" w:rsidRPr="00CF57F4" w:rsidRDefault="009D10EF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EF" w:rsidRPr="00CF57F4" w:rsidRDefault="009D10EF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EF" w:rsidRPr="00CF57F4" w:rsidRDefault="009D10EF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EF" w:rsidRPr="00CF57F4" w:rsidRDefault="009D10EF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EF" w:rsidRPr="00CF57F4" w:rsidRDefault="009D10EF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EF" w:rsidRPr="00A433CA" w:rsidRDefault="009D10EF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16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EF" w:rsidRPr="00A433CA" w:rsidRDefault="009D10EF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1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D10EF" w:rsidRPr="00A433CA" w:rsidRDefault="009D10EF">
            <w:pPr>
              <w:overflowPunct w:val="0"/>
              <w:autoSpaceDE w:val="0"/>
              <w:snapToGrid w:val="0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9D10EF" w:rsidRPr="00A433CA" w:rsidRDefault="009D10EF">
            <w:pPr>
              <w:overflowPunct w:val="0"/>
              <w:autoSpaceDE w:val="0"/>
              <w:snapToGrid w:val="0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0" w:type="dxa"/>
            <w:vMerge/>
            <w:tcBorders>
              <w:left w:val="nil"/>
            </w:tcBorders>
            <w:vAlign w:val="center"/>
          </w:tcPr>
          <w:p w:rsidR="009D10EF" w:rsidRPr="00A433CA" w:rsidRDefault="009D10EF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1704" w:type="dxa"/>
            <w:gridSpan w:val="2"/>
            <w:vMerge/>
            <w:vAlign w:val="center"/>
          </w:tcPr>
          <w:p w:rsidR="009D10EF" w:rsidRPr="00A433CA" w:rsidRDefault="009D10EF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5" w:type="dxa"/>
            <w:tcBorders>
              <w:left w:val="nil"/>
            </w:tcBorders>
          </w:tcPr>
          <w:p w:rsidR="009D10EF" w:rsidRDefault="009D10EF">
            <w:pPr>
              <w:snapToGrid w:val="0"/>
              <w:rPr>
                <w:rFonts w:ascii="Arial" w:hAnsi="Arial" w:cs="Arial"/>
                <w:sz w:val="12"/>
                <w:szCs w:val="20"/>
              </w:rPr>
            </w:pPr>
          </w:p>
        </w:tc>
      </w:tr>
      <w:tr w:rsidR="009D10EF" w:rsidTr="009D10EF">
        <w:trPr>
          <w:gridAfter w:val="1"/>
          <w:wAfter w:w="35" w:type="dxa"/>
          <w:cantSplit/>
          <w:trHeight w:val="113"/>
          <w:jc w:val="center"/>
        </w:trPr>
        <w:tc>
          <w:tcPr>
            <w:tcW w:w="21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D10EF" w:rsidRDefault="009D10EF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10EF" w:rsidRPr="00A433CA" w:rsidRDefault="009D10EF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10EF" w:rsidRPr="00A433CA" w:rsidRDefault="009D10EF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17" w:type="dxa"/>
            <w:shd w:val="clear" w:color="auto" w:fill="auto"/>
            <w:vAlign w:val="center"/>
          </w:tcPr>
          <w:p w:rsidR="009D10EF" w:rsidRPr="00CF57F4" w:rsidRDefault="009D10EF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9D10EF" w:rsidRPr="00CF57F4" w:rsidRDefault="009D10EF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D10EF" w:rsidRPr="00CF57F4" w:rsidRDefault="009D10EF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D10EF" w:rsidRPr="00CF57F4" w:rsidRDefault="009D10EF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9D10EF" w:rsidRPr="00CF57F4" w:rsidRDefault="009D10EF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D10EF" w:rsidRPr="00CF57F4" w:rsidRDefault="009D10EF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10EF" w:rsidRPr="00A433CA" w:rsidRDefault="009D10EF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179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10EF" w:rsidRPr="00A433CA" w:rsidRDefault="009D10EF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1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D10EF" w:rsidRPr="00CF57F4" w:rsidRDefault="009D10EF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D10EF" w:rsidRPr="00CF57F4" w:rsidRDefault="009D10EF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D10EF" w:rsidRPr="00CF57F4" w:rsidRDefault="009D10EF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D10EF" w:rsidRPr="00CF57F4" w:rsidRDefault="009D10EF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D10EF" w:rsidRPr="00CF57F4" w:rsidRDefault="009D10EF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D10EF" w:rsidRPr="00CF57F4" w:rsidRDefault="009D10EF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D10EF" w:rsidRPr="00A433CA" w:rsidRDefault="009D10EF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D10EF" w:rsidRPr="00A433CA" w:rsidRDefault="009D10EF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19" w:type="dxa"/>
            <w:tcBorders>
              <w:left w:val="nil"/>
            </w:tcBorders>
            <w:shd w:val="clear" w:color="auto" w:fill="auto"/>
            <w:vAlign w:val="center"/>
          </w:tcPr>
          <w:p w:rsidR="009D10EF" w:rsidRPr="00A433CA" w:rsidRDefault="009D10EF">
            <w:pPr>
              <w:overflowPunct w:val="0"/>
              <w:autoSpaceDE w:val="0"/>
              <w:snapToGrid w:val="0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9D10EF" w:rsidRPr="00A433CA" w:rsidRDefault="009D10EF">
            <w:pPr>
              <w:overflowPunct w:val="0"/>
              <w:autoSpaceDE w:val="0"/>
              <w:snapToGrid w:val="0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0" w:type="dxa"/>
            <w:tcBorders>
              <w:left w:val="nil"/>
            </w:tcBorders>
            <w:vAlign w:val="center"/>
          </w:tcPr>
          <w:p w:rsidR="009D10EF" w:rsidRPr="00A433CA" w:rsidRDefault="009D10EF" w:rsidP="00E722F2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9D10EF" w:rsidRPr="00A433CA" w:rsidRDefault="009D10EF" w:rsidP="00E722F2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5" w:type="dxa"/>
            <w:tcBorders>
              <w:left w:val="nil"/>
            </w:tcBorders>
          </w:tcPr>
          <w:p w:rsidR="009D10EF" w:rsidRDefault="009D10EF">
            <w:pPr>
              <w:snapToGrid w:val="0"/>
              <w:rPr>
                <w:rFonts w:ascii="Arial" w:hAnsi="Arial" w:cs="Arial"/>
                <w:sz w:val="12"/>
                <w:szCs w:val="20"/>
              </w:rPr>
            </w:pPr>
          </w:p>
        </w:tc>
      </w:tr>
      <w:tr w:rsidR="009D10EF" w:rsidTr="009D10EF">
        <w:trPr>
          <w:gridAfter w:val="1"/>
          <w:wAfter w:w="35" w:type="dxa"/>
          <w:cantSplit/>
          <w:trHeight w:val="170"/>
          <w:jc w:val="center"/>
        </w:trPr>
        <w:tc>
          <w:tcPr>
            <w:tcW w:w="2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10EF" w:rsidRDefault="009D10EF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43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D10EF" w:rsidRPr="00A433CA" w:rsidRDefault="009D10EF">
            <w:pPr>
              <w:overflowPunct w:val="0"/>
              <w:autoSpaceDE w:val="0"/>
              <w:jc w:val="center"/>
              <w:textAlignment w:val="baseline"/>
              <w:rPr>
                <w:rFonts w:ascii="Arial Narrow" w:hAnsi="Arial Narrow"/>
                <w:sz w:val="12"/>
                <w:szCs w:val="12"/>
              </w:rPr>
            </w:pPr>
            <w:r w:rsidRPr="00A433CA">
              <w:rPr>
                <w:rFonts w:ascii="Arial Narrow" w:hAnsi="Arial Narrow" w:cs="Arial"/>
                <w:sz w:val="12"/>
                <w:szCs w:val="12"/>
              </w:rPr>
              <w:t>DUR</w:t>
            </w:r>
          </w:p>
        </w:tc>
        <w:tc>
          <w:tcPr>
            <w:tcW w:w="16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D10EF" w:rsidRPr="00A433CA" w:rsidRDefault="009D10EF">
            <w:pPr>
              <w:overflowPunct w:val="0"/>
              <w:autoSpaceDE w:val="0"/>
              <w:jc w:val="center"/>
              <w:textAlignment w:val="baseline"/>
              <w:rPr>
                <w:rFonts w:ascii="Arial Narrow" w:hAnsi="Arial Narrow"/>
                <w:sz w:val="12"/>
                <w:szCs w:val="12"/>
              </w:rPr>
            </w:pPr>
            <w:r w:rsidRPr="00A433CA">
              <w:rPr>
                <w:rFonts w:ascii="Arial Narrow" w:hAnsi="Arial Narrow" w:cs="Arial"/>
                <w:sz w:val="12"/>
                <w:szCs w:val="12"/>
              </w:rPr>
              <w:t xml:space="preserve">WYDZIAŁ OBSŁUGI </w:t>
            </w:r>
          </w:p>
          <w:p w:rsidR="009D10EF" w:rsidRPr="00A433CA" w:rsidRDefault="009D10EF">
            <w:pPr>
              <w:overflowPunct w:val="0"/>
              <w:autoSpaceDE w:val="0"/>
              <w:jc w:val="center"/>
              <w:textAlignment w:val="baseline"/>
              <w:rPr>
                <w:rFonts w:ascii="Arial Narrow" w:hAnsi="Arial Narrow"/>
                <w:sz w:val="12"/>
                <w:szCs w:val="12"/>
              </w:rPr>
            </w:pPr>
            <w:r w:rsidRPr="00A433CA">
              <w:rPr>
                <w:rFonts w:ascii="Arial Narrow" w:hAnsi="Arial Narrow" w:cs="Arial"/>
                <w:sz w:val="12"/>
                <w:szCs w:val="12"/>
              </w:rPr>
              <w:t>RADY MIASTA</w:t>
            </w:r>
          </w:p>
        </w:tc>
        <w:tc>
          <w:tcPr>
            <w:tcW w:w="217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D10EF" w:rsidRPr="00CF57F4" w:rsidRDefault="009D10EF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vMerge w:val="restart"/>
            <w:shd w:val="clear" w:color="auto" w:fill="auto"/>
            <w:vAlign w:val="center"/>
          </w:tcPr>
          <w:p w:rsidR="009D10EF" w:rsidRPr="00CF57F4" w:rsidRDefault="009D10EF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 w:val="restart"/>
            <w:shd w:val="clear" w:color="auto" w:fill="auto"/>
            <w:vAlign w:val="center"/>
          </w:tcPr>
          <w:p w:rsidR="009D10EF" w:rsidRPr="00CF57F4" w:rsidRDefault="009D10EF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99" w:type="dxa"/>
            <w:gridSpan w:val="2"/>
            <w:vMerge w:val="restart"/>
            <w:shd w:val="clear" w:color="auto" w:fill="auto"/>
            <w:vAlign w:val="center"/>
          </w:tcPr>
          <w:p w:rsidR="009D10EF" w:rsidRPr="00CF57F4" w:rsidRDefault="009D10EF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vMerge w:val="restart"/>
            <w:shd w:val="clear" w:color="auto" w:fill="auto"/>
            <w:vAlign w:val="center"/>
          </w:tcPr>
          <w:p w:rsidR="009D10EF" w:rsidRPr="00CF57F4" w:rsidRDefault="009D10EF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10EF" w:rsidRPr="00CF57F4" w:rsidRDefault="009D10EF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D10EF" w:rsidRPr="00A433CA" w:rsidRDefault="009D10EF" w:rsidP="00A278BF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/>
                <w:sz w:val="12"/>
                <w:szCs w:val="12"/>
              </w:rPr>
            </w:pPr>
            <w:r w:rsidRPr="00A433CA">
              <w:rPr>
                <w:rFonts w:ascii="Arial Narrow" w:hAnsi="Arial Narrow" w:cs="Arial"/>
                <w:sz w:val="12"/>
                <w:szCs w:val="12"/>
              </w:rPr>
              <w:t>PZK</w:t>
            </w:r>
          </w:p>
        </w:tc>
        <w:tc>
          <w:tcPr>
            <w:tcW w:w="17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D10EF" w:rsidRPr="00A433CA" w:rsidRDefault="009D10EF" w:rsidP="00A278BF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/>
                <w:sz w:val="12"/>
                <w:szCs w:val="12"/>
              </w:rPr>
            </w:pPr>
            <w:r w:rsidRPr="00A433CA">
              <w:rPr>
                <w:rFonts w:ascii="Arial Narrow" w:hAnsi="Arial Narrow" w:cs="Arial"/>
                <w:sz w:val="12"/>
                <w:szCs w:val="12"/>
              </w:rPr>
              <w:t>WYDZIAŁ BEZPIECZEŃSTWA I ZARZĄDZANIA KRYZYSOWEGO</w:t>
            </w:r>
          </w:p>
        </w:tc>
        <w:tc>
          <w:tcPr>
            <w:tcW w:w="164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D10EF" w:rsidRPr="00CF57F4" w:rsidRDefault="009D10EF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EF" w:rsidRPr="00CF57F4" w:rsidRDefault="009D10EF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EF" w:rsidRPr="00A433CA" w:rsidRDefault="009D10EF" w:rsidP="009D10EF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/>
                <w:sz w:val="12"/>
                <w:szCs w:val="12"/>
              </w:rPr>
            </w:pPr>
            <w:r w:rsidRPr="00A433CA">
              <w:rPr>
                <w:rFonts w:ascii="Arial Narrow" w:hAnsi="Arial Narrow" w:cs="Arial"/>
                <w:sz w:val="12"/>
                <w:szCs w:val="12"/>
              </w:rPr>
              <w:t>GGN</w:t>
            </w:r>
          </w:p>
        </w:tc>
        <w:tc>
          <w:tcPr>
            <w:tcW w:w="16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EF" w:rsidRPr="00A433CA" w:rsidRDefault="009D10EF" w:rsidP="009D10EF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/>
                <w:sz w:val="12"/>
                <w:szCs w:val="12"/>
              </w:rPr>
            </w:pPr>
            <w:r w:rsidRPr="00A433CA">
              <w:rPr>
                <w:rFonts w:ascii="Arial Narrow" w:hAnsi="Arial Narrow" w:cs="Arial"/>
                <w:sz w:val="12"/>
                <w:szCs w:val="12"/>
              </w:rPr>
              <w:t>WYDZIAŁ GOSPODARKI NIERUCHOMOŚCIAMI</w:t>
            </w:r>
          </w:p>
        </w:tc>
        <w:tc>
          <w:tcPr>
            <w:tcW w:w="2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EF" w:rsidRPr="00CF57F4" w:rsidRDefault="009D10EF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EF" w:rsidRPr="00CF57F4" w:rsidRDefault="009D10EF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EF" w:rsidRPr="00A433CA" w:rsidRDefault="009D10EF" w:rsidP="00760526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/>
                <w:sz w:val="12"/>
                <w:szCs w:val="12"/>
              </w:rPr>
            </w:pPr>
            <w:r w:rsidRPr="00A433CA">
              <w:rPr>
                <w:rFonts w:ascii="Arial Narrow" w:hAnsi="Arial Narrow" w:cs="Arial"/>
                <w:sz w:val="12"/>
                <w:szCs w:val="12"/>
              </w:rPr>
              <w:t>RII</w:t>
            </w:r>
          </w:p>
        </w:tc>
        <w:tc>
          <w:tcPr>
            <w:tcW w:w="16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EF" w:rsidRPr="00A433CA" w:rsidRDefault="009D10EF" w:rsidP="00760526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/>
                <w:sz w:val="12"/>
                <w:szCs w:val="12"/>
              </w:rPr>
            </w:pPr>
            <w:r w:rsidRPr="00A433CA">
              <w:rPr>
                <w:rFonts w:ascii="Arial Narrow" w:hAnsi="Arial Narrow" w:cs="Arial"/>
                <w:sz w:val="12"/>
                <w:szCs w:val="12"/>
              </w:rPr>
              <w:t xml:space="preserve">WYDZIAŁ </w:t>
            </w:r>
          </w:p>
          <w:p w:rsidR="009D10EF" w:rsidRPr="00A433CA" w:rsidRDefault="009D10EF" w:rsidP="00760526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/>
                <w:sz w:val="12"/>
                <w:szCs w:val="12"/>
              </w:rPr>
            </w:pPr>
            <w:r w:rsidRPr="00A433CA">
              <w:rPr>
                <w:rFonts w:ascii="Arial Narrow" w:hAnsi="Arial Narrow" w:cs="Arial"/>
                <w:sz w:val="12"/>
                <w:szCs w:val="12"/>
              </w:rPr>
              <w:t>INNOWACJI I INWESTYCJI</w:t>
            </w:r>
          </w:p>
        </w:tc>
        <w:tc>
          <w:tcPr>
            <w:tcW w:w="219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D10EF" w:rsidRPr="00A433CA" w:rsidRDefault="009D10EF">
            <w:pPr>
              <w:overflowPunct w:val="0"/>
              <w:autoSpaceDE w:val="0"/>
              <w:snapToGrid w:val="0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9D10EF" w:rsidRPr="00A433CA" w:rsidRDefault="009D10EF">
            <w:pPr>
              <w:overflowPunct w:val="0"/>
              <w:autoSpaceDE w:val="0"/>
              <w:snapToGrid w:val="0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0" w:type="dxa"/>
            <w:vMerge w:val="restart"/>
            <w:tcBorders>
              <w:left w:val="nil"/>
            </w:tcBorders>
            <w:vAlign w:val="center"/>
          </w:tcPr>
          <w:p w:rsidR="009D10EF" w:rsidRPr="00A433CA" w:rsidRDefault="009D10EF" w:rsidP="00E722F2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704" w:type="dxa"/>
            <w:gridSpan w:val="2"/>
            <w:vMerge w:val="restart"/>
            <w:vAlign w:val="center"/>
          </w:tcPr>
          <w:p w:rsidR="009D10EF" w:rsidRPr="00A433CA" w:rsidRDefault="009D10EF" w:rsidP="00E722F2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25" w:type="dxa"/>
            <w:tcBorders>
              <w:left w:val="nil"/>
            </w:tcBorders>
          </w:tcPr>
          <w:p w:rsidR="009D10EF" w:rsidRDefault="009D10EF">
            <w:pPr>
              <w:snapToGrid w:val="0"/>
              <w:rPr>
                <w:rFonts w:ascii="Arial" w:hAnsi="Arial" w:cs="Arial"/>
                <w:sz w:val="12"/>
                <w:szCs w:val="20"/>
              </w:rPr>
            </w:pPr>
          </w:p>
        </w:tc>
      </w:tr>
      <w:tr w:rsidR="009D10EF" w:rsidTr="009D10EF">
        <w:trPr>
          <w:gridAfter w:val="1"/>
          <w:wAfter w:w="35" w:type="dxa"/>
          <w:cantSplit/>
          <w:trHeight w:val="170"/>
          <w:jc w:val="center"/>
        </w:trPr>
        <w:tc>
          <w:tcPr>
            <w:tcW w:w="2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D10EF" w:rsidRDefault="009D10EF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43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D10EF" w:rsidRPr="00A433CA" w:rsidRDefault="009D10EF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1695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D10EF" w:rsidRPr="00A433CA" w:rsidRDefault="009D10EF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1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D10EF" w:rsidRPr="00CF57F4" w:rsidRDefault="009D10EF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vMerge/>
            <w:shd w:val="clear" w:color="auto" w:fill="auto"/>
            <w:vAlign w:val="center"/>
          </w:tcPr>
          <w:p w:rsidR="009D10EF" w:rsidRPr="00CF57F4" w:rsidRDefault="009D10EF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shd w:val="clear" w:color="auto" w:fill="auto"/>
            <w:vAlign w:val="center"/>
          </w:tcPr>
          <w:p w:rsidR="009D10EF" w:rsidRPr="00CF57F4" w:rsidRDefault="009D10EF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99" w:type="dxa"/>
            <w:gridSpan w:val="2"/>
            <w:vMerge/>
            <w:shd w:val="clear" w:color="auto" w:fill="auto"/>
            <w:vAlign w:val="center"/>
          </w:tcPr>
          <w:p w:rsidR="009D10EF" w:rsidRPr="00CF57F4" w:rsidRDefault="009D10EF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vMerge/>
            <w:shd w:val="clear" w:color="auto" w:fill="auto"/>
            <w:vAlign w:val="center"/>
          </w:tcPr>
          <w:p w:rsidR="009D10EF" w:rsidRPr="00CF57F4" w:rsidRDefault="009D10EF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D10EF" w:rsidRPr="00CF57F4" w:rsidRDefault="009D10EF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0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D10EF" w:rsidRPr="00A433CA" w:rsidRDefault="009D10EF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1797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D10EF" w:rsidRPr="00A433CA" w:rsidRDefault="009D10EF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16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D10EF" w:rsidRPr="00CF57F4" w:rsidRDefault="009D10EF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EF" w:rsidRPr="00CF57F4" w:rsidRDefault="009D10EF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EF" w:rsidRPr="00CF57F4" w:rsidRDefault="009D10EF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EF" w:rsidRPr="00CF57F4" w:rsidRDefault="009D10EF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EF" w:rsidRPr="00CF57F4" w:rsidRDefault="009D10EF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EF" w:rsidRPr="00CF57F4" w:rsidRDefault="009D10EF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EF" w:rsidRPr="00A433CA" w:rsidRDefault="009D10EF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16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EF" w:rsidRPr="00A433CA" w:rsidRDefault="009D10EF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1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D10EF" w:rsidRPr="00A433CA" w:rsidRDefault="009D10EF">
            <w:pPr>
              <w:overflowPunct w:val="0"/>
              <w:autoSpaceDE w:val="0"/>
              <w:snapToGrid w:val="0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9D10EF" w:rsidRPr="00A433CA" w:rsidRDefault="009D10EF">
            <w:pPr>
              <w:overflowPunct w:val="0"/>
              <w:autoSpaceDE w:val="0"/>
              <w:snapToGrid w:val="0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0" w:type="dxa"/>
            <w:vMerge/>
            <w:tcBorders>
              <w:left w:val="nil"/>
            </w:tcBorders>
            <w:vAlign w:val="center"/>
          </w:tcPr>
          <w:p w:rsidR="009D10EF" w:rsidRPr="00A433CA" w:rsidRDefault="009D10EF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1704" w:type="dxa"/>
            <w:gridSpan w:val="2"/>
            <w:vMerge/>
            <w:vAlign w:val="center"/>
          </w:tcPr>
          <w:p w:rsidR="009D10EF" w:rsidRPr="00A433CA" w:rsidRDefault="009D10EF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5" w:type="dxa"/>
            <w:tcBorders>
              <w:left w:val="nil"/>
            </w:tcBorders>
          </w:tcPr>
          <w:p w:rsidR="009D10EF" w:rsidRDefault="009D10EF">
            <w:pPr>
              <w:snapToGrid w:val="0"/>
              <w:rPr>
                <w:rFonts w:ascii="Arial" w:hAnsi="Arial" w:cs="Arial"/>
                <w:sz w:val="12"/>
                <w:szCs w:val="20"/>
              </w:rPr>
            </w:pPr>
          </w:p>
        </w:tc>
      </w:tr>
      <w:tr w:rsidR="009D10EF" w:rsidTr="009D10EF">
        <w:trPr>
          <w:gridAfter w:val="1"/>
          <w:wAfter w:w="35" w:type="dxa"/>
          <w:cantSplit/>
          <w:trHeight w:val="113"/>
          <w:jc w:val="center"/>
        </w:trPr>
        <w:tc>
          <w:tcPr>
            <w:tcW w:w="21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D10EF" w:rsidRDefault="009D10EF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10EF" w:rsidRPr="00A433CA" w:rsidRDefault="009D10EF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10EF" w:rsidRPr="00A433CA" w:rsidRDefault="009D10EF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17" w:type="dxa"/>
            <w:shd w:val="clear" w:color="auto" w:fill="auto"/>
            <w:vAlign w:val="center"/>
          </w:tcPr>
          <w:p w:rsidR="009D10EF" w:rsidRPr="00CF57F4" w:rsidRDefault="009D10EF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9D10EF" w:rsidRPr="00CF57F4" w:rsidRDefault="009D10EF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9D10EF" w:rsidRPr="00CF57F4" w:rsidRDefault="009D10EF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99" w:type="dxa"/>
            <w:gridSpan w:val="2"/>
            <w:shd w:val="clear" w:color="auto" w:fill="auto"/>
            <w:vAlign w:val="center"/>
          </w:tcPr>
          <w:p w:rsidR="009D10EF" w:rsidRPr="00CF57F4" w:rsidRDefault="009D10EF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9D10EF" w:rsidRPr="00CF57F4" w:rsidRDefault="009D10EF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D10EF" w:rsidRPr="00CF57F4" w:rsidRDefault="009D10EF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10EF" w:rsidRPr="00A433CA" w:rsidRDefault="009D10EF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179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10EF" w:rsidRPr="00A433CA" w:rsidRDefault="009D10EF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1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D10EF" w:rsidRPr="00CF57F4" w:rsidRDefault="009D10EF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D10EF" w:rsidRPr="00CF57F4" w:rsidRDefault="009D10EF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D10EF" w:rsidRPr="00CF57F4" w:rsidRDefault="009D10EF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D10EF" w:rsidRPr="00CF57F4" w:rsidRDefault="009D10EF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D10EF" w:rsidRPr="00CF57F4" w:rsidRDefault="009D10EF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D10EF" w:rsidRPr="00CF57F4" w:rsidRDefault="009D10EF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D10EF" w:rsidRPr="00A433CA" w:rsidRDefault="009D10EF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D10EF" w:rsidRPr="00A433CA" w:rsidRDefault="009D10EF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19" w:type="dxa"/>
            <w:tcBorders>
              <w:left w:val="nil"/>
            </w:tcBorders>
            <w:shd w:val="clear" w:color="auto" w:fill="auto"/>
            <w:vAlign w:val="center"/>
          </w:tcPr>
          <w:p w:rsidR="009D10EF" w:rsidRPr="00A433CA" w:rsidRDefault="009D10EF">
            <w:pPr>
              <w:overflowPunct w:val="0"/>
              <w:autoSpaceDE w:val="0"/>
              <w:snapToGrid w:val="0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9D10EF" w:rsidRPr="00A433CA" w:rsidRDefault="009D10EF">
            <w:pPr>
              <w:overflowPunct w:val="0"/>
              <w:autoSpaceDE w:val="0"/>
              <w:snapToGrid w:val="0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0" w:type="dxa"/>
            <w:tcBorders>
              <w:left w:val="nil"/>
            </w:tcBorders>
            <w:vAlign w:val="center"/>
          </w:tcPr>
          <w:p w:rsidR="009D10EF" w:rsidRPr="00A433CA" w:rsidRDefault="009D10EF" w:rsidP="00E722F2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9D10EF" w:rsidRPr="00A433CA" w:rsidRDefault="009D10EF" w:rsidP="00E722F2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5" w:type="dxa"/>
            <w:tcBorders>
              <w:left w:val="nil"/>
            </w:tcBorders>
          </w:tcPr>
          <w:p w:rsidR="009D10EF" w:rsidRDefault="009D10EF">
            <w:pPr>
              <w:snapToGrid w:val="0"/>
              <w:rPr>
                <w:rFonts w:ascii="Arial" w:hAnsi="Arial" w:cs="Arial"/>
                <w:sz w:val="12"/>
                <w:szCs w:val="20"/>
              </w:rPr>
            </w:pPr>
          </w:p>
        </w:tc>
      </w:tr>
      <w:tr w:rsidR="009D10EF" w:rsidTr="009D10EF">
        <w:trPr>
          <w:gridAfter w:val="1"/>
          <w:wAfter w:w="35" w:type="dxa"/>
          <w:cantSplit/>
          <w:trHeight w:val="170"/>
          <w:jc w:val="center"/>
        </w:trPr>
        <w:tc>
          <w:tcPr>
            <w:tcW w:w="2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10EF" w:rsidRDefault="009D10EF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43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D10EF" w:rsidRPr="00A433CA" w:rsidRDefault="009D10EF">
            <w:pPr>
              <w:overflowPunct w:val="0"/>
              <w:autoSpaceDE w:val="0"/>
              <w:jc w:val="center"/>
              <w:textAlignment w:val="baseline"/>
              <w:rPr>
                <w:rFonts w:ascii="Arial Narrow" w:hAnsi="Arial Narrow"/>
                <w:sz w:val="12"/>
                <w:szCs w:val="12"/>
              </w:rPr>
            </w:pPr>
            <w:r w:rsidRPr="00A433CA">
              <w:rPr>
                <w:rFonts w:ascii="Arial Narrow" w:hAnsi="Arial Narrow" w:cs="Arial"/>
                <w:sz w:val="12"/>
                <w:szCs w:val="12"/>
              </w:rPr>
              <w:t>DUA</w:t>
            </w:r>
          </w:p>
        </w:tc>
        <w:tc>
          <w:tcPr>
            <w:tcW w:w="16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D10EF" w:rsidRPr="00A433CA" w:rsidRDefault="009D10EF">
            <w:pPr>
              <w:overflowPunct w:val="0"/>
              <w:autoSpaceDE w:val="0"/>
              <w:jc w:val="center"/>
              <w:textAlignment w:val="baseline"/>
              <w:rPr>
                <w:rFonts w:ascii="Arial Narrow" w:hAnsi="Arial Narrow"/>
                <w:sz w:val="12"/>
                <w:szCs w:val="12"/>
              </w:rPr>
            </w:pPr>
            <w:r w:rsidRPr="00A433CA">
              <w:rPr>
                <w:rFonts w:ascii="Arial Narrow" w:hAnsi="Arial Narrow" w:cs="Arial"/>
                <w:sz w:val="12"/>
                <w:szCs w:val="12"/>
              </w:rPr>
              <w:t>WYDZIAŁ ADMINISTRACYJNY</w:t>
            </w:r>
          </w:p>
        </w:tc>
        <w:tc>
          <w:tcPr>
            <w:tcW w:w="217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D10EF" w:rsidRPr="00CF57F4" w:rsidRDefault="009D10EF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vMerge w:val="restart"/>
            <w:shd w:val="clear" w:color="auto" w:fill="auto"/>
            <w:vAlign w:val="center"/>
          </w:tcPr>
          <w:p w:rsidR="009D10EF" w:rsidRPr="00CF57F4" w:rsidRDefault="009D10EF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 w:val="restart"/>
            <w:shd w:val="clear" w:color="auto" w:fill="auto"/>
            <w:vAlign w:val="center"/>
          </w:tcPr>
          <w:p w:rsidR="009D10EF" w:rsidRPr="00CF57F4" w:rsidRDefault="009D10EF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99" w:type="dxa"/>
            <w:gridSpan w:val="2"/>
            <w:vMerge w:val="restart"/>
            <w:shd w:val="clear" w:color="auto" w:fill="auto"/>
            <w:vAlign w:val="center"/>
          </w:tcPr>
          <w:p w:rsidR="009D10EF" w:rsidRPr="00CF57F4" w:rsidRDefault="009D10EF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vMerge w:val="restart"/>
            <w:shd w:val="clear" w:color="auto" w:fill="auto"/>
            <w:vAlign w:val="center"/>
          </w:tcPr>
          <w:p w:rsidR="009D10EF" w:rsidRPr="00CF57F4" w:rsidRDefault="009D10EF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10EF" w:rsidRPr="00CF57F4" w:rsidRDefault="009D10EF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D10EF" w:rsidRPr="00A433CA" w:rsidRDefault="009D10EF" w:rsidP="00A278BF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/>
                <w:sz w:val="12"/>
                <w:szCs w:val="12"/>
              </w:rPr>
            </w:pPr>
            <w:r w:rsidRPr="00A433CA">
              <w:rPr>
                <w:rFonts w:ascii="Arial Narrow" w:hAnsi="Arial Narrow" w:cs="Arial"/>
                <w:sz w:val="12"/>
                <w:szCs w:val="12"/>
              </w:rPr>
              <w:t>PAW</w:t>
            </w:r>
          </w:p>
        </w:tc>
        <w:tc>
          <w:tcPr>
            <w:tcW w:w="17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D10EF" w:rsidRPr="00A433CA" w:rsidRDefault="009D10EF" w:rsidP="00A278BF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/>
                <w:sz w:val="12"/>
                <w:szCs w:val="12"/>
              </w:rPr>
            </w:pPr>
            <w:r w:rsidRPr="00A433CA">
              <w:rPr>
                <w:rFonts w:ascii="Arial Narrow" w:hAnsi="Arial Narrow" w:cs="Arial"/>
                <w:sz w:val="12"/>
                <w:szCs w:val="12"/>
              </w:rPr>
              <w:t xml:space="preserve">AUDYTOR WEWNĘTRZNY </w:t>
            </w:r>
          </w:p>
        </w:tc>
        <w:tc>
          <w:tcPr>
            <w:tcW w:w="164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D10EF" w:rsidRPr="00CF57F4" w:rsidRDefault="009D10EF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EF" w:rsidRPr="00CF57F4" w:rsidRDefault="009D10EF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EF" w:rsidRPr="00A433CA" w:rsidRDefault="009D10EF" w:rsidP="009D10EF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/>
                <w:sz w:val="12"/>
                <w:szCs w:val="12"/>
              </w:rPr>
            </w:pPr>
            <w:r w:rsidRPr="00A433CA">
              <w:rPr>
                <w:rFonts w:ascii="Arial Narrow" w:hAnsi="Arial Narrow" w:cs="Arial"/>
                <w:sz w:val="12"/>
                <w:szCs w:val="12"/>
              </w:rPr>
              <w:t>GKZ</w:t>
            </w:r>
          </w:p>
        </w:tc>
        <w:tc>
          <w:tcPr>
            <w:tcW w:w="16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EF" w:rsidRPr="00A433CA" w:rsidRDefault="009D10EF" w:rsidP="009D10EF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/>
                <w:sz w:val="12"/>
                <w:szCs w:val="12"/>
              </w:rPr>
            </w:pPr>
            <w:r w:rsidRPr="00A433CA">
              <w:rPr>
                <w:rFonts w:ascii="Arial Narrow" w:hAnsi="Arial Narrow" w:cs="Arial"/>
                <w:sz w:val="12"/>
                <w:szCs w:val="12"/>
              </w:rPr>
              <w:t>MIEJSKI KONSERWATOR ZABYTKÓW</w:t>
            </w:r>
          </w:p>
        </w:tc>
        <w:tc>
          <w:tcPr>
            <w:tcW w:w="2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EF" w:rsidRPr="00CF57F4" w:rsidRDefault="009D10EF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EF" w:rsidRPr="00CF57F4" w:rsidRDefault="009D10EF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EF" w:rsidRPr="00A433CA" w:rsidRDefault="009D10EF" w:rsidP="00760526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/>
                <w:sz w:val="12"/>
                <w:szCs w:val="12"/>
              </w:rPr>
            </w:pPr>
            <w:r w:rsidRPr="00A433CA">
              <w:rPr>
                <w:rFonts w:ascii="Arial Narrow" w:hAnsi="Arial Narrow" w:cs="Arial"/>
                <w:sz w:val="12"/>
                <w:szCs w:val="12"/>
              </w:rPr>
              <w:t>RWR</w:t>
            </w:r>
          </w:p>
        </w:tc>
        <w:tc>
          <w:tcPr>
            <w:tcW w:w="16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EF" w:rsidRPr="00A433CA" w:rsidRDefault="009D10EF" w:rsidP="00760526">
            <w:pPr>
              <w:overflowPunct w:val="0"/>
              <w:autoSpaceDE w:val="0"/>
              <w:jc w:val="center"/>
              <w:textAlignment w:val="baseline"/>
              <w:rPr>
                <w:rFonts w:ascii="Arial Narrow" w:hAnsi="Arial Narrow"/>
                <w:sz w:val="12"/>
                <w:szCs w:val="12"/>
              </w:rPr>
            </w:pPr>
            <w:r w:rsidRPr="00A433CA">
              <w:rPr>
                <w:rFonts w:ascii="Arial Narrow" w:hAnsi="Arial Narrow" w:cs="Arial"/>
                <w:sz w:val="12"/>
                <w:szCs w:val="12"/>
              </w:rPr>
              <w:t>WYDZIAŁ REMONTÓW</w:t>
            </w:r>
          </w:p>
        </w:tc>
        <w:tc>
          <w:tcPr>
            <w:tcW w:w="219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D10EF" w:rsidRPr="00A433CA" w:rsidRDefault="009D10EF">
            <w:pPr>
              <w:overflowPunct w:val="0"/>
              <w:autoSpaceDE w:val="0"/>
              <w:snapToGrid w:val="0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9D10EF" w:rsidRPr="00A433CA" w:rsidRDefault="009D10EF">
            <w:pPr>
              <w:overflowPunct w:val="0"/>
              <w:autoSpaceDE w:val="0"/>
              <w:snapToGrid w:val="0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0" w:type="dxa"/>
            <w:vMerge w:val="restart"/>
            <w:tcBorders>
              <w:left w:val="nil"/>
            </w:tcBorders>
            <w:vAlign w:val="center"/>
          </w:tcPr>
          <w:p w:rsidR="009D10EF" w:rsidRPr="00A433CA" w:rsidRDefault="009D10EF" w:rsidP="00E722F2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704" w:type="dxa"/>
            <w:gridSpan w:val="2"/>
            <w:vMerge w:val="restart"/>
            <w:vAlign w:val="center"/>
          </w:tcPr>
          <w:p w:rsidR="009D10EF" w:rsidRPr="00A433CA" w:rsidRDefault="009D10EF" w:rsidP="00E722F2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25" w:type="dxa"/>
            <w:tcBorders>
              <w:left w:val="nil"/>
            </w:tcBorders>
          </w:tcPr>
          <w:p w:rsidR="009D10EF" w:rsidRDefault="009D10EF">
            <w:pPr>
              <w:snapToGrid w:val="0"/>
              <w:rPr>
                <w:rFonts w:ascii="Arial" w:hAnsi="Arial" w:cs="Arial"/>
                <w:sz w:val="12"/>
                <w:szCs w:val="20"/>
              </w:rPr>
            </w:pPr>
          </w:p>
        </w:tc>
      </w:tr>
      <w:tr w:rsidR="009D10EF" w:rsidTr="009D10EF">
        <w:trPr>
          <w:gridAfter w:val="1"/>
          <w:wAfter w:w="35" w:type="dxa"/>
          <w:cantSplit/>
          <w:trHeight w:val="191"/>
          <w:jc w:val="center"/>
        </w:trPr>
        <w:tc>
          <w:tcPr>
            <w:tcW w:w="2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D10EF" w:rsidRDefault="009D10EF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43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D10EF" w:rsidRPr="00A433CA" w:rsidRDefault="009D10EF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1695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D10EF" w:rsidRPr="00A433CA" w:rsidRDefault="009D10EF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1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D10EF" w:rsidRPr="00CF57F4" w:rsidRDefault="009D10EF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vMerge/>
            <w:shd w:val="clear" w:color="auto" w:fill="auto"/>
            <w:vAlign w:val="center"/>
          </w:tcPr>
          <w:p w:rsidR="009D10EF" w:rsidRPr="00CF57F4" w:rsidRDefault="009D10EF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shd w:val="clear" w:color="auto" w:fill="auto"/>
            <w:vAlign w:val="center"/>
          </w:tcPr>
          <w:p w:rsidR="009D10EF" w:rsidRPr="00CF57F4" w:rsidRDefault="009D10EF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99" w:type="dxa"/>
            <w:gridSpan w:val="2"/>
            <w:vMerge/>
            <w:shd w:val="clear" w:color="auto" w:fill="auto"/>
            <w:vAlign w:val="center"/>
          </w:tcPr>
          <w:p w:rsidR="009D10EF" w:rsidRPr="00CF57F4" w:rsidRDefault="009D10EF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vMerge/>
            <w:shd w:val="clear" w:color="auto" w:fill="auto"/>
            <w:vAlign w:val="center"/>
          </w:tcPr>
          <w:p w:rsidR="009D10EF" w:rsidRPr="00CF57F4" w:rsidRDefault="009D10EF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D10EF" w:rsidRPr="00CF57F4" w:rsidRDefault="009D10EF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0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D10EF" w:rsidRPr="00A433CA" w:rsidRDefault="009D10EF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1797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D10EF" w:rsidRPr="00A433CA" w:rsidRDefault="009D10EF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16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D10EF" w:rsidRPr="00CF57F4" w:rsidRDefault="009D10EF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EF" w:rsidRPr="00CF57F4" w:rsidRDefault="009D10EF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EF" w:rsidRPr="00CF57F4" w:rsidRDefault="009D10EF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EF" w:rsidRPr="00CF57F4" w:rsidRDefault="009D10EF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EF" w:rsidRPr="00CF57F4" w:rsidRDefault="009D10EF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EF" w:rsidRPr="00CF57F4" w:rsidRDefault="009D10EF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EF" w:rsidRPr="00CF57F4" w:rsidRDefault="009D10EF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EF" w:rsidRPr="00CF57F4" w:rsidRDefault="009D10EF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D10EF" w:rsidRPr="00CF57F4" w:rsidRDefault="009D10EF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9D10EF" w:rsidRPr="00CF57F4" w:rsidRDefault="009D10EF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left w:val="nil"/>
            </w:tcBorders>
            <w:vAlign w:val="center"/>
          </w:tcPr>
          <w:p w:rsidR="009D10EF" w:rsidRPr="00CF57F4" w:rsidRDefault="009D10EF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4" w:type="dxa"/>
            <w:gridSpan w:val="2"/>
            <w:vMerge/>
            <w:vAlign w:val="center"/>
          </w:tcPr>
          <w:p w:rsidR="009D10EF" w:rsidRPr="00CF57F4" w:rsidRDefault="009D10EF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5" w:type="dxa"/>
            <w:tcBorders>
              <w:left w:val="nil"/>
            </w:tcBorders>
          </w:tcPr>
          <w:p w:rsidR="009D10EF" w:rsidRDefault="009D10EF">
            <w:pPr>
              <w:snapToGrid w:val="0"/>
              <w:rPr>
                <w:rFonts w:ascii="Arial" w:hAnsi="Arial" w:cs="Arial"/>
                <w:sz w:val="12"/>
                <w:szCs w:val="20"/>
              </w:rPr>
            </w:pPr>
          </w:p>
        </w:tc>
      </w:tr>
      <w:tr w:rsidR="009D10EF" w:rsidTr="009D10EF">
        <w:trPr>
          <w:gridAfter w:val="1"/>
          <w:wAfter w:w="35" w:type="dxa"/>
          <w:cantSplit/>
          <w:trHeight w:val="113"/>
          <w:jc w:val="center"/>
        </w:trPr>
        <w:tc>
          <w:tcPr>
            <w:tcW w:w="21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D10EF" w:rsidRDefault="009D10EF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10EF" w:rsidRPr="00A433CA" w:rsidRDefault="009D10EF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10EF" w:rsidRPr="00A433CA" w:rsidRDefault="009D10EF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17" w:type="dxa"/>
            <w:shd w:val="clear" w:color="auto" w:fill="auto"/>
            <w:vAlign w:val="center"/>
          </w:tcPr>
          <w:p w:rsidR="009D10EF" w:rsidRPr="00CF57F4" w:rsidRDefault="009D10EF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9D10EF" w:rsidRPr="00CF57F4" w:rsidRDefault="009D10EF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9D10EF" w:rsidRPr="00CF57F4" w:rsidRDefault="009D10EF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99" w:type="dxa"/>
            <w:gridSpan w:val="2"/>
            <w:shd w:val="clear" w:color="auto" w:fill="auto"/>
            <w:vAlign w:val="center"/>
          </w:tcPr>
          <w:p w:rsidR="009D10EF" w:rsidRPr="00CF57F4" w:rsidRDefault="009D10EF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9D10EF" w:rsidRPr="00CF57F4" w:rsidRDefault="009D10EF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D10EF" w:rsidRPr="00CF57F4" w:rsidRDefault="009D10EF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10EF" w:rsidRPr="00A433CA" w:rsidRDefault="009D10EF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179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10EF" w:rsidRPr="00A433CA" w:rsidRDefault="009D10EF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1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D10EF" w:rsidRPr="00CF57F4" w:rsidRDefault="009D10EF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D10EF" w:rsidRPr="00CF57F4" w:rsidRDefault="009D10EF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D10EF" w:rsidRPr="00CF57F4" w:rsidRDefault="009D10EF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D10EF" w:rsidRPr="00CF57F4" w:rsidRDefault="009D10EF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D10EF" w:rsidRPr="00CF57F4" w:rsidRDefault="009D10EF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D10EF" w:rsidRPr="00CF57F4" w:rsidRDefault="009D10EF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D10EF" w:rsidRPr="00CF57F4" w:rsidRDefault="009D10EF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D10EF" w:rsidRPr="00CF57F4" w:rsidRDefault="009D10EF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9D10EF" w:rsidRPr="00CF57F4" w:rsidRDefault="009D10EF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9D10EF" w:rsidRPr="00CF57F4" w:rsidRDefault="009D10EF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tcBorders>
              <w:left w:val="nil"/>
            </w:tcBorders>
            <w:vAlign w:val="center"/>
          </w:tcPr>
          <w:p w:rsidR="009D10EF" w:rsidRPr="00CF57F4" w:rsidRDefault="009D10EF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9D10EF" w:rsidRPr="00CF57F4" w:rsidRDefault="009D10EF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5" w:type="dxa"/>
            <w:tcBorders>
              <w:left w:val="nil"/>
            </w:tcBorders>
          </w:tcPr>
          <w:p w:rsidR="009D10EF" w:rsidRDefault="009D10EF">
            <w:pPr>
              <w:snapToGrid w:val="0"/>
              <w:rPr>
                <w:rFonts w:ascii="Arial" w:hAnsi="Arial" w:cs="Arial"/>
                <w:sz w:val="12"/>
                <w:szCs w:val="20"/>
              </w:rPr>
            </w:pPr>
          </w:p>
        </w:tc>
      </w:tr>
      <w:tr w:rsidR="009D10EF" w:rsidTr="009D10EF">
        <w:trPr>
          <w:gridAfter w:val="1"/>
          <w:wAfter w:w="35" w:type="dxa"/>
          <w:cantSplit/>
          <w:trHeight w:val="170"/>
          <w:jc w:val="center"/>
        </w:trPr>
        <w:tc>
          <w:tcPr>
            <w:tcW w:w="2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10EF" w:rsidRDefault="009D10EF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43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D10EF" w:rsidRPr="00A433CA" w:rsidRDefault="009D10EF">
            <w:pPr>
              <w:overflowPunct w:val="0"/>
              <w:autoSpaceDE w:val="0"/>
              <w:jc w:val="center"/>
              <w:textAlignment w:val="baseline"/>
              <w:rPr>
                <w:rFonts w:ascii="Arial Narrow" w:hAnsi="Arial Narrow"/>
                <w:sz w:val="12"/>
                <w:szCs w:val="12"/>
              </w:rPr>
            </w:pPr>
            <w:r w:rsidRPr="00A433CA">
              <w:rPr>
                <w:rFonts w:ascii="Arial Narrow" w:hAnsi="Arial Narrow" w:cs="Arial"/>
                <w:sz w:val="12"/>
                <w:szCs w:val="12"/>
              </w:rPr>
              <w:t>DUG</w:t>
            </w:r>
          </w:p>
        </w:tc>
        <w:tc>
          <w:tcPr>
            <w:tcW w:w="16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D10EF" w:rsidRPr="00A433CA" w:rsidRDefault="009D10EF">
            <w:pPr>
              <w:overflowPunct w:val="0"/>
              <w:autoSpaceDE w:val="0"/>
              <w:jc w:val="center"/>
              <w:textAlignment w:val="baseline"/>
              <w:rPr>
                <w:rFonts w:ascii="Arial Narrow" w:hAnsi="Arial Narrow"/>
                <w:sz w:val="12"/>
                <w:szCs w:val="12"/>
              </w:rPr>
            </w:pPr>
            <w:r w:rsidRPr="00A433CA">
              <w:rPr>
                <w:rFonts w:ascii="Arial Narrow" w:hAnsi="Arial Narrow" w:cs="Arial"/>
                <w:sz w:val="12"/>
                <w:szCs w:val="12"/>
              </w:rPr>
              <w:t xml:space="preserve">WYDZIAŁ </w:t>
            </w:r>
          </w:p>
          <w:p w:rsidR="009D10EF" w:rsidRPr="00A433CA" w:rsidRDefault="009D10EF">
            <w:pPr>
              <w:overflowPunct w:val="0"/>
              <w:autoSpaceDE w:val="0"/>
              <w:jc w:val="center"/>
              <w:textAlignment w:val="baseline"/>
              <w:rPr>
                <w:rFonts w:ascii="Arial Narrow" w:hAnsi="Arial Narrow"/>
                <w:sz w:val="12"/>
                <w:szCs w:val="12"/>
              </w:rPr>
            </w:pPr>
            <w:r w:rsidRPr="00A433CA">
              <w:rPr>
                <w:rFonts w:ascii="Arial Narrow" w:hAnsi="Arial Narrow" w:cs="Arial"/>
                <w:sz w:val="12"/>
                <w:szCs w:val="12"/>
              </w:rPr>
              <w:t>EWIDENCJI</w:t>
            </w:r>
            <w:r w:rsidRPr="00A433CA">
              <w:rPr>
                <w:rFonts w:ascii="Arial Narrow" w:hAnsi="Arial Narrow" w:cs="Arial"/>
                <w:color w:val="FF0000"/>
                <w:sz w:val="12"/>
                <w:szCs w:val="12"/>
              </w:rPr>
              <w:t xml:space="preserve"> </w:t>
            </w:r>
            <w:r w:rsidRPr="00A433CA">
              <w:rPr>
                <w:rFonts w:ascii="Arial Narrow" w:hAnsi="Arial Narrow" w:cs="Arial"/>
                <w:sz w:val="12"/>
                <w:szCs w:val="12"/>
              </w:rPr>
              <w:t>DZIAŁALNOŚCI GOSPODARCZEJ</w:t>
            </w:r>
          </w:p>
        </w:tc>
        <w:tc>
          <w:tcPr>
            <w:tcW w:w="217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D10EF" w:rsidRPr="00CF57F4" w:rsidRDefault="009D10EF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vMerge w:val="restart"/>
            <w:shd w:val="clear" w:color="auto" w:fill="auto"/>
            <w:vAlign w:val="center"/>
          </w:tcPr>
          <w:p w:rsidR="009D10EF" w:rsidRPr="00CF57F4" w:rsidRDefault="009D10EF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 w:val="restart"/>
            <w:shd w:val="clear" w:color="auto" w:fill="auto"/>
            <w:vAlign w:val="center"/>
          </w:tcPr>
          <w:p w:rsidR="009D10EF" w:rsidRPr="00CF57F4" w:rsidRDefault="009D10EF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99" w:type="dxa"/>
            <w:gridSpan w:val="2"/>
            <w:vMerge w:val="restart"/>
            <w:shd w:val="clear" w:color="auto" w:fill="auto"/>
            <w:vAlign w:val="center"/>
          </w:tcPr>
          <w:p w:rsidR="009D10EF" w:rsidRPr="00CF57F4" w:rsidRDefault="009D10EF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vMerge w:val="restart"/>
            <w:shd w:val="clear" w:color="auto" w:fill="auto"/>
            <w:vAlign w:val="center"/>
          </w:tcPr>
          <w:p w:rsidR="009D10EF" w:rsidRPr="00CF57F4" w:rsidRDefault="009D10EF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10EF" w:rsidRPr="00CF57F4" w:rsidRDefault="009D10EF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D10EF" w:rsidRPr="00A433CA" w:rsidRDefault="009D10EF" w:rsidP="00A278BF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/>
                <w:sz w:val="12"/>
                <w:szCs w:val="12"/>
              </w:rPr>
            </w:pPr>
            <w:r w:rsidRPr="00A433CA">
              <w:rPr>
                <w:rFonts w:ascii="Arial Narrow" w:hAnsi="Arial Narrow" w:cs="Arial"/>
                <w:sz w:val="12"/>
                <w:szCs w:val="12"/>
              </w:rPr>
              <w:t>PPR</w:t>
            </w:r>
          </w:p>
        </w:tc>
        <w:tc>
          <w:tcPr>
            <w:tcW w:w="17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D10EF" w:rsidRPr="00A433CA" w:rsidRDefault="009D10EF" w:rsidP="00A278BF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/>
                <w:sz w:val="12"/>
                <w:szCs w:val="12"/>
              </w:rPr>
            </w:pPr>
            <w:r w:rsidRPr="00A433CA">
              <w:rPr>
                <w:rFonts w:ascii="Arial Narrow" w:hAnsi="Arial Narrow" w:cs="Arial"/>
                <w:sz w:val="12"/>
                <w:szCs w:val="12"/>
              </w:rPr>
              <w:t>BIURO PRASOWE</w:t>
            </w:r>
          </w:p>
        </w:tc>
        <w:tc>
          <w:tcPr>
            <w:tcW w:w="164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D10EF" w:rsidRPr="00CF57F4" w:rsidRDefault="009D10EF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EF" w:rsidRPr="00CF57F4" w:rsidRDefault="009D10EF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EF" w:rsidRPr="00A433CA" w:rsidRDefault="009D10EF" w:rsidP="009D10EF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/>
                <w:sz w:val="12"/>
                <w:szCs w:val="12"/>
              </w:rPr>
            </w:pPr>
            <w:r w:rsidRPr="00A433CA">
              <w:rPr>
                <w:rFonts w:ascii="Arial Narrow" w:hAnsi="Arial Narrow" w:cs="Arial"/>
                <w:sz w:val="12"/>
                <w:szCs w:val="12"/>
              </w:rPr>
              <w:t>PSM</w:t>
            </w:r>
          </w:p>
        </w:tc>
        <w:tc>
          <w:tcPr>
            <w:tcW w:w="16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EF" w:rsidRPr="00A433CA" w:rsidRDefault="009D10EF" w:rsidP="009D10EF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/>
                <w:sz w:val="12"/>
                <w:szCs w:val="12"/>
              </w:rPr>
            </w:pPr>
            <w:r w:rsidRPr="00A433CA">
              <w:rPr>
                <w:rFonts w:ascii="Arial Narrow" w:hAnsi="Arial Narrow" w:cs="Arial"/>
                <w:sz w:val="12"/>
                <w:szCs w:val="12"/>
              </w:rPr>
              <w:t>STRAŻ MIEJSKA</w:t>
            </w:r>
          </w:p>
        </w:tc>
        <w:tc>
          <w:tcPr>
            <w:tcW w:w="2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EF" w:rsidRPr="00CF57F4" w:rsidRDefault="009D10EF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EF" w:rsidRPr="00CF57F4" w:rsidRDefault="009D10EF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EF" w:rsidRPr="00A433CA" w:rsidRDefault="009D10EF" w:rsidP="00760526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 w:cs="Arial"/>
                <w:sz w:val="12"/>
                <w:szCs w:val="12"/>
              </w:rPr>
              <w:t>R</w:t>
            </w:r>
            <w:r w:rsidRPr="00A433CA">
              <w:rPr>
                <w:rFonts w:ascii="Arial Narrow" w:hAnsi="Arial Narrow" w:cs="Arial"/>
                <w:sz w:val="12"/>
                <w:szCs w:val="12"/>
              </w:rPr>
              <w:t>RF</w:t>
            </w:r>
          </w:p>
        </w:tc>
        <w:tc>
          <w:tcPr>
            <w:tcW w:w="16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EF" w:rsidRPr="00A433CA" w:rsidRDefault="009D10EF" w:rsidP="00760526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/>
                <w:sz w:val="12"/>
                <w:szCs w:val="12"/>
              </w:rPr>
            </w:pPr>
            <w:r w:rsidRPr="00A433CA">
              <w:rPr>
                <w:rFonts w:ascii="Arial Narrow" w:hAnsi="Arial Narrow" w:cs="Arial"/>
                <w:sz w:val="12"/>
                <w:szCs w:val="12"/>
              </w:rPr>
              <w:t>WYDZIAŁ ROZWOJU MIASTA I FUNDUSZY EUROPEJSKICH</w:t>
            </w:r>
          </w:p>
        </w:tc>
        <w:tc>
          <w:tcPr>
            <w:tcW w:w="219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D10EF" w:rsidRPr="00CF57F4" w:rsidRDefault="009D10EF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9D10EF" w:rsidRPr="00CF57F4" w:rsidRDefault="009D10EF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 w:val="restart"/>
            <w:tcBorders>
              <w:left w:val="nil"/>
            </w:tcBorders>
            <w:vAlign w:val="center"/>
          </w:tcPr>
          <w:p w:rsidR="009D10EF" w:rsidRPr="00CF57F4" w:rsidRDefault="009D10EF" w:rsidP="00C6553D">
            <w:pPr>
              <w:overflowPunct w:val="0"/>
              <w:autoSpaceDE w:val="0"/>
              <w:snapToGrid w:val="0"/>
              <w:jc w:val="center"/>
              <w:textAlignment w:val="baseline"/>
              <w:rPr>
                <w:sz w:val="10"/>
                <w:szCs w:val="10"/>
              </w:rPr>
            </w:pPr>
          </w:p>
        </w:tc>
        <w:tc>
          <w:tcPr>
            <w:tcW w:w="1704" w:type="dxa"/>
            <w:gridSpan w:val="2"/>
            <w:vMerge w:val="restart"/>
            <w:vAlign w:val="center"/>
          </w:tcPr>
          <w:p w:rsidR="009D10EF" w:rsidRPr="00CF57F4" w:rsidRDefault="009D10EF" w:rsidP="00C6553D">
            <w:pPr>
              <w:overflowPunct w:val="0"/>
              <w:autoSpaceDE w:val="0"/>
              <w:snapToGrid w:val="0"/>
              <w:jc w:val="center"/>
              <w:textAlignment w:val="baseline"/>
              <w:rPr>
                <w:sz w:val="10"/>
                <w:szCs w:val="10"/>
              </w:rPr>
            </w:pPr>
          </w:p>
        </w:tc>
        <w:tc>
          <w:tcPr>
            <w:tcW w:w="25" w:type="dxa"/>
            <w:tcBorders>
              <w:left w:val="nil"/>
            </w:tcBorders>
          </w:tcPr>
          <w:p w:rsidR="009D10EF" w:rsidRDefault="009D10EF">
            <w:pPr>
              <w:snapToGrid w:val="0"/>
              <w:rPr>
                <w:rFonts w:ascii="Arial" w:hAnsi="Arial" w:cs="Arial"/>
                <w:strike/>
                <w:sz w:val="12"/>
                <w:szCs w:val="20"/>
              </w:rPr>
            </w:pPr>
          </w:p>
        </w:tc>
      </w:tr>
      <w:tr w:rsidR="009D10EF" w:rsidTr="009D10EF">
        <w:trPr>
          <w:gridAfter w:val="1"/>
          <w:wAfter w:w="35" w:type="dxa"/>
          <w:cantSplit/>
          <w:trHeight w:val="170"/>
          <w:jc w:val="center"/>
        </w:trPr>
        <w:tc>
          <w:tcPr>
            <w:tcW w:w="2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D10EF" w:rsidRDefault="009D10EF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trike/>
                <w:sz w:val="12"/>
                <w:szCs w:val="20"/>
              </w:rPr>
            </w:pPr>
          </w:p>
        </w:tc>
        <w:tc>
          <w:tcPr>
            <w:tcW w:w="43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D10EF" w:rsidRPr="00A433CA" w:rsidRDefault="009D10EF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 w:cs="Arial"/>
                <w:strike/>
                <w:sz w:val="12"/>
                <w:szCs w:val="12"/>
              </w:rPr>
            </w:pPr>
          </w:p>
        </w:tc>
        <w:tc>
          <w:tcPr>
            <w:tcW w:w="1695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D10EF" w:rsidRPr="00A433CA" w:rsidRDefault="009D10EF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 w:cs="Arial"/>
                <w:strike/>
                <w:sz w:val="12"/>
                <w:szCs w:val="12"/>
              </w:rPr>
            </w:pPr>
          </w:p>
        </w:tc>
        <w:tc>
          <w:tcPr>
            <w:tcW w:w="21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D10EF" w:rsidRPr="00CF57F4" w:rsidRDefault="009D10EF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vMerge/>
            <w:shd w:val="clear" w:color="auto" w:fill="auto"/>
            <w:vAlign w:val="center"/>
          </w:tcPr>
          <w:p w:rsidR="009D10EF" w:rsidRPr="00CF57F4" w:rsidRDefault="009D10EF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shd w:val="clear" w:color="auto" w:fill="auto"/>
            <w:vAlign w:val="center"/>
          </w:tcPr>
          <w:p w:rsidR="009D10EF" w:rsidRPr="00CF57F4" w:rsidRDefault="009D10EF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99" w:type="dxa"/>
            <w:gridSpan w:val="2"/>
            <w:vMerge/>
            <w:shd w:val="clear" w:color="auto" w:fill="auto"/>
            <w:vAlign w:val="center"/>
          </w:tcPr>
          <w:p w:rsidR="009D10EF" w:rsidRPr="00CF57F4" w:rsidRDefault="009D10EF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vMerge/>
            <w:shd w:val="clear" w:color="auto" w:fill="auto"/>
            <w:vAlign w:val="center"/>
          </w:tcPr>
          <w:p w:rsidR="009D10EF" w:rsidRPr="00CF57F4" w:rsidRDefault="009D10EF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D10EF" w:rsidRPr="00CF57F4" w:rsidRDefault="009D10EF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0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D10EF" w:rsidRPr="00A433CA" w:rsidRDefault="009D10EF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1797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D10EF" w:rsidRPr="00A433CA" w:rsidRDefault="009D10EF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16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D10EF" w:rsidRPr="00CF57F4" w:rsidRDefault="009D10EF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EF" w:rsidRPr="00CF57F4" w:rsidRDefault="009D10EF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EF" w:rsidRPr="00CF57F4" w:rsidRDefault="009D10EF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EF" w:rsidRPr="00CF57F4" w:rsidRDefault="009D10EF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EF" w:rsidRPr="00CF57F4" w:rsidRDefault="009D10EF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EF" w:rsidRPr="00CF57F4" w:rsidRDefault="009D10EF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EF" w:rsidRPr="00CF57F4" w:rsidRDefault="009D10EF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EF" w:rsidRPr="00CF57F4" w:rsidRDefault="009D10EF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D10EF" w:rsidRPr="00CF57F4" w:rsidRDefault="009D10EF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9D10EF" w:rsidRPr="00CF57F4" w:rsidRDefault="009D10EF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left w:val="nil"/>
            </w:tcBorders>
            <w:vAlign w:val="center"/>
          </w:tcPr>
          <w:p w:rsidR="009D10EF" w:rsidRPr="00CF57F4" w:rsidRDefault="009D10EF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4" w:type="dxa"/>
            <w:gridSpan w:val="2"/>
            <w:vMerge/>
            <w:vAlign w:val="center"/>
          </w:tcPr>
          <w:p w:rsidR="009D10EF" w:rsidRPr="00CF57F4" w:rsidRDefault="009D10EF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5" w:type="dxa"/>
            <w:tcBorders>
              <w:left w:val="nil"/>
            </w:tcBorders>
          </w:tcPr>
          <w:p w:rsidR="009D10EF" w:rsidRDefault="009D10EF">
            <w:pPr>
              <w:snapToGrid w:val="0"/>
              <w:rPr>
                <w:rFonts w:ascii="Arial" w:hAnsi="Arial" w:cs="Arial"/>
                <w:sz w:val="12"/>
                <w:szCs w:val="20"/>
              </w:rPr>
            </w:pPr>
          </w:p>
        </w:tc>
      </w:tr>
      <w:tr w:rsidR="009D10EF" w:rsidTr="009D10EF">
        <w:trPr>
          <w:gridAfter w:val="1"/>
          <w:wAfter w:w="35" w:type="dxa"/>
          <w:cantSplit/>
          <w:trHeight w:val="113"/>
          <w:jc w:val="center"/>
        </w:trPr>
        <w:tc>
          <w:tcPr>
            <w:tcW w:w="21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D10EF" w:rsidRDefault="009D10EF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10EF" w:rsidRPr="00A433CA" w:rsidRDefault="009D10EF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10EF" w:rsidRPr="00A433CA" w:rsidRDefault="009D10EF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17" w:type="dxa"/>
            <w:shd w:val="clear" w:color="auto" w:fill="auto"/>
            <w:vAlign w:val="center"/>
          </w:tcPr>
          <w:p w:rsidR="009D10EF" w:rsidRPr="00CF57F4" w:rsidRDefault="009D10EF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9D10EF" w:rsidRPr="00CF57F4" w:rsidRDefault="009D10EF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9D10EF" w:rsidRPr="00CF57F4" w:rsidRDefault="009D10EF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99" w:type="dxa"/>
            <w:gridSpan w:val="2"/>
            <w:shd w:val="clear" w:color="auto" w:fill="auto"/>
            <w:vAlign w:val="center"/>
          </w:tcPr>
          <w:p w:rsidR="009D10EF" w:rsidRPr="00CF57F4" w:rsidRDefault="009D10EF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9D10EF" w:rsidRPr="00CF57F4" w:rsidRDefault="009D10EF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D10EF" w:rsidRPr="00CF57F4" w:rsidRDefault="009D10EF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10EF" w:rsidRPr="00A433CA" w:rsidRDefault="009D10EF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179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10EF" w:rsidRPr="00A433CA" w:rsidRDefault="009D10EF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164" w:type="dxa"/>
            <w:shd w:val="clear" w:color="auto" w:fill="auto"/>
            <w:vAlign w:val="center"/>
          </w:tcPr>
          <w:p w:rsidR="009D10EF" w:rsidRPr="00CF57F4" w:rsidRDefault="009D10EF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9D10EF" w:rsidRPr="00CF57F4" w:rsidRDefault="009D10EF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D10EF" w:rsidRPr="00CF57F4" w:rsidRDefault="009D10EF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D10EF" w:rsidRPr="00CF57F4" w:rsidRDefault="009D10EF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D10EF" w:rsidRPr="00CF57F4" w:rsidRDefault="009D10EF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D10EF" w:rsidRPr="00CF57F4" w:rsidRDefault="009D10EF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D10EF" w:rsidRPr="00CF57F4" w:rsidRDefault="009D10EF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D10EF" w:rsidRPr="00CF57F4" w:rsidRDefault="009D10EF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9D10EF" w:rsidRPr="00CF57F4" w:rsidRDefault="009D10EF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9D10EF" w:rsidRPr="00CF57F4" w:rsidRDefault="009D10EF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Align w:val="center"/>
          </w:tcPr>
          <w:p w:rsidR="009D10EF" w:rsidRPr="00CF57F4" w:rsidRDefault="009D10EF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9D10EF" w:rsidRPr="00CF57F4" w:rsidRDefault="009D10EF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5" w:type="dxa"/>
          </w:tcPr>
          <w:p w:rsidR="009D10EF" w:rsidRDefault="009D10EF">
            <w:pPr>
              <w:snapToGrid w:val="0"/>
              <w:rPr>
                <w:rFonts w:ascii="Arial" w:hAnsi="Arial" w:cs="Arial"/>
                <w:sz w:val="12"/>
                <w:szCs w:val="20"/>
              </w:rPr>
            </w:pPr>
          </w:p>
        </w:tc>
      </w:tr>
      <w:tr w:rsidR="009D10EF" w:rsidTr="009D10EF">
        <w:trPr>
          <w:gridAfter w:val="1"/>
          <w:wAfter w:w="35" w:type="dxa"/>
          <w:cantSplit/>
          <w:trHeight w:val="170"/>
          <w:jc w:val="center"/>
        </w:trPr>
        <w:tc>
          <w:tcPr>
            <w:tcW w:w="2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10EF" w:rsidRDefault="009D10EF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43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D10EF" w:rsidRPr="00A433CA" w:rsidRDefault="009D10EF">
            <w:pPr>
              <w:overflowPunct w:val="0"/>
              <w:autoSpaceDE w:val="0"/>
              <w:jc w:val="center"/>
              <w:textAlignment w:val="baseline"/>
              <w:rPr>
                <w:rFonts w:ascii="Arial Narrow" w:hAnsi="Arial Narrow"/>
                <w:sz w:val="12"/>
                <w:szCs w:val="12"/>
              </w:rPr>
            </w:pPr>
            <w:r w:rsidRPr="00A433CA">
              <w:rPr>
                <w:rFonts w:ascii="Arial Narrow" w:hAnsi="Arial Narrow" w:cs="Arial"/>
                <w:sz w:val="12"/>
                <w:szCs w:val="12"/>
              </w:rPr>
              <w:t>DUL</w:t>
            </w:r>
          </w:p>
        </w:tc>
        <w:tc>
          <w:tcPr>
            <w:tcW w:w="16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D10EF" w:rsidRPr="00A433CA" w:rsidRDefault="009D10EF">
            <w:pPr>
              <w:overflowPunct w:val="0"/>
              <w:autoSpaceDE w:val="0"/>
              <w:jc w:val="center"/>
              <w:textAlignment w:val="baseline"/>
              <w:rPr>
                <w:rFonts w:ascii="Arial Narrow" w:hAnsi="Arial Narrow"/>
                <w:sz w:val="12"/>
                <w:szCs w:val="12"/>
              </w:rPr>
            </w:pPr>
            <w:r w:rsidRPr="00A433CA">
              <w:rPr>
                <w:rFonts w:ascii="Arial Narrow" w:hAnsi="Arial Narrow" w:cs="Arial"/>
                <w:sz w:val="12"/>
                <w:szCs w:val="12"/>
              </w:rPr>
              <w:t>WYDZIAŁ SPRAW OBYWATELSKICH</w:t>
            </w:r>
          </w:p>
        </w:tc>
        <w:tc>
          <w:tcPr>
            <w:tcW w:w="217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D10EF" w:rsidRPr="00CF57F4" w:rsidRDefault="009D10EF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vMerge w:val="restart"/>
            <w:shd w:val="clear" w:color="auto" w:fill="auto"/>
            <w:vAlign w:val="center"/>
          </w:tcPr>
          <w:p w:rsidR="009D10EF" w:rsidRPr="00CF57F4" w:rsidRDefault="009D10EF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 w:val="restart"/>
            <w:shd w:val="clear" w:color="auto" w:fill="auto"/>
            <w:vAlign w:val="center"/>
          </w:tcPr>
          <w:p w:rsidR="009D10EF" w:rsidRPr="00CF57F4" w:rsidRDefault="009D10EF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99" w:type="dxa"/>
            <w:gridSpan w:val="2"/>
            <w:vMerge w:val="restart"/>
            <w:shd w:val="clear" w:color="auto" w:fill="auto"/>
            <w:vAlign w:val="center"/>
          </w:tcPr>
          <w:p w:rsidR="009D10EF" w:rsidRPr="00CF57F4" w:rsidRDefault="009D10EF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vMerge w:val="restart"/>
            <w:shd w:val="clear" w:color="auto" w:fill="auto"/>
            <w:vAlign w:val="center"/>
          </w:tcPr>
          <w:p w:rsidR="009D10EF" w:rsidRPr="00CF57F4" w:rsidRDefault="009D10EF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10EF" w:rsidRPr="00CF57F4" w:rsidRDefault="009D10EF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D10EF" w:rsidRPr="00A433CA" w:rsidRDefault="009D10EF" w:rsidP="00A278BF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/>
                <w:sz w:val="12"/>
                <w:szCs w:val="12"/>
              </w:rPr>
            </w:pPr>
            <w:r w:rsidRPr="00A433CA">
              <w:rPr>
                <w:rFonts w:ascii="Arial Narrow" w:hAnsi="Arial Narrow" w:cs="Arial"/>
                <w:sz w:val="12"/>
                <w:szCs w:val="12"/>
              </w:rPr>
              <w:t>PKZ</w:t>
            </w:r>
          </w:p>
        </w:tc>
        <w:tc>
          <w:tcPr>
            <w:tcW w:w="17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D10EF" w:rsidRDefault="009D10EF" w:rsidP="00A278BF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  <w:r w:rsidRPr="00A433CA">
              <w:rPr>
                <w:rFonts w:ascii="Arial Narrow" w:hAnsi="Arial Narrow" w:cs="Arial"/>
                <w:sz w:val="12"/>
                <w:szCs w:val="12"/>
              </w:rPr>
              <w:t xml:space="preserve">PEŁNOMOCNIK </w:t>
            </w:r>
          </w:p>
          <w:p w:rsidR="009D10EF" w:rsidRPr="00A433CA" w:rsidRDefault="009D10EF" w:rsidP="00A278BF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/>
                <w:sz w:val="12"/>
                <w:szCs w:val="12"/>
              </w:rPr>
            </w:pPr>
            <w:r w:rsidRPr="00A433CA">
              <w:rPr>
                <w:rFonts w:ascii="Arial Narrow" w:hAnsi="Arial Narrow" w:cs="Arial"/>
                <w:sz w:val="12"/>
                <w:szCs w:val="12"/>
              </w:rPr>
              <w:t>DS. KONTROLI ZARZĄDCZEJ</w:t>
            </w:r>
          </w:p>
        </w:tc>
        <w:tc>
          <w:tcPr>
            <w:tcW w:w="164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D10EF" w:rsidRPr="00CF57F4" w:rsidRDefault="009D10EF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9D10EF" w:rsidRPr="00CF57F4" w:rsidRDefault="009D10EF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 w:val="restart"/>
            <w:shd w:val="clear" w:color="auto" w:fill="auto"/>
            <w:vAlign w:val="center"/>
          </w:tcPr>
          <w:p w:rsidR="009D10EF" w:rsidRPr="00A433CA" w:rsidRDefault="009D10EF" w:rsidP="00A278BF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/>
                <w:color w:val="000000" w:themeColor="text1"/>
                <w:sz w:val="12"/>
                <w:szCs w:val="12"/>
              </w:rPr>
            </w:pPr>
          </w:p>
        </w:tc>
        <w:tc>
          <w:tcPr>
            <w:tcW w:w="1699" w:type="dxa"/>
            <w:gridSpan w:val="2"/>
            <w:vMerge w:val="restart"/>
            <w:shd w:val="clear" w:color="auto" w:fill="auto"/>
            <w:vAlign w:val="center"/>
          </w:tcPr>
          <w:p w:rsidR="009D10EF" w:rsidRPr="00A433CA" w:rsidRDefault="009D10EF" w:rsidP="00A278BF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/>
                <w:color w:val="000000" w:themeColor="text1"/>
                <w:sz w:val="12"/>
                <w:szCs w:val="12"/>
              </w:rPr>
            </w:pPr>
          </w:p>
        </w:tc>
        <w:tc>
          <w:tcPr>
            <w:tcW w:w="21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D10EF" w:rsidRPr="00CF57F4" w:rsidRDefault="009D10EF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EF" w:rsidRPr="00CF57F4" w:rsidRDefault="009D10EF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EF" w:rsidRPr="00A433CA" w:rsidRDefault="009D10EF" w:rsidP="00760526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/>
                <w:color w:val="000000" w:themeColor="text1"/>
                <w:sz w:val="12"/>
                <w:szCs w:val="12"/>
              </w:rPr>
            </w:pPr>
            <w:r>
              <w:rPr>
                <w:rFonts w:ascii="Arial Narrow" w:hAnsi="Arial Narrow" w:cs="Arial"/>
                <w:color w:val="000000" w:themeColor="text1"/>
                <w:sz w:val="12"/>
                <w:szCs w:val="12"/>
              </w:rPr>
              <w:t>R</w:t>
            </w:r>
            <w:r w:rsidRPr="00A433CA">
              <w:rPr>
                <w:rFonts w:ascii="Arial Narrow" w:hAnsi="Arial Narrow" w:cs="Arial"/>
                <w:color w:val="000000" w:themeColor="text1"/>
                <w:sz w:val="12"/>
                <w:szCs w:val="12"/>
              </w:rPr>
              <w:t>ZP</w:t>
            </w:r>
          </w:p>
        </w:tc>
        <w:tc>
          <w:tcPr>
            <w:tcW w:w="16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EF" w:rsidRPr="00A433CA" w:rsidRDefault="009D10EF" w:rsidP="00760526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/>
                <w:color w:val="000000" w:themeColor="text1"/>
                <w:sz w:val="12"/>
                <w:szCs w:val="12"/>
              </w:rPr>
            </w:pPr>
            <w:r w:rsidRPr="00A433CA">
              <w:rPr>
                <w:rFonts w:ascii="Arial Narrow" w:hAnsi="Arial Narrow" w:cs="Arial"/>
                <w:color w:val="000000" w:themeColor="text1"/>
                <w:sz w:val="12"/>
                <w:szCs w:val="12"/>
              </w:rPr>
              <w:t>WYDZIAŁ ZAMÓWIEŃ PUBLICZNYCH</w:t>
            </w:r>
          </w:p>
        </w:tc>
        <w:tc>
          <w:tcPr>
            <w:tcW w:w="219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D10EF" w:rsidRPr="00CF57F4" w:rsidRDefault="009D10EF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vMerge w:val="restart"/>
            <w:shd w:val="clear" w:color="auto" w:fill="auto"/>
            <w:vAlign w:val="center"/>
          </w:tcPr>
          <w:p w:rsidR="009D10EF" w:rsidRPr="00CF57F4" w:rsidRDefault="009D10EF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 w:val="restart"/>
            <w:vAlign w:val="center"/>
          </w:tcPr>
          <w:p w:rsidR="009D10EF" w:rsidRPr="00CF57F4" w:rsidRDefault="009D10EF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4" w:type="dxa"/>
            <w:gridSpan w:val="2"/>
            <w:vMerge w:val="restart"/>
            <w:vAlign w:val="center"/>
          </w:tcPr>
          <w:p w:rsidR="009D10EF" w:rsidRPr="00CF57F4" w:rsidRDefault="009D10EF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5" w:type="dxa"/>
          </w:tcPr>
          <w:p w:rsidR="009D10EF" w:rsidRDefault="009D10EF">
            <w:pPr>
              <w:snapToGrid w:val="0"/>
              <w:rPr>
                <w:rFonts w:ascii="Arial" w:hAnsi="Arial" w:cs="Arial"/>
                <w:sz w:val="12"/>
                <w:szCs w:val="20"/>
              </w:rPr>
            </w:pPr>
          </w:p>
        </w:tc>
      </w:tr>
      <w:tr w:rsidR="009D10EF" w:rsidTr="009D10EF">
        <w:trPr>
          <w:gridAfter w:val="1"/>
          <w:wAfter w:w="35" w:type="dxa"/>
          <w:cantSplit/>
          <w:trHeight w:val="170"/>
          <w:jc w:val="center"/>
        </w:trPr>
        <w:tc>
          <w:tcPr>
            <w:tcW w:w="2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D10EF" w:rsidRDefault="009D10EF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43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D10EF" w:rsidRPr="00A433CA" w:rsidRDefault="009D10EF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1695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D10EF" w:rsidRPr="00A433CA" w:rsidRDefault="009D10EF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1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D10EF" w:rsidRPr="00CF57F4" w:rsidRDefault="009D10EF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vMerge/>
            <w:shd w:val="clear" w:color="auto" w:fill="auto"/>
            <w:vAlign w:val="center"/>
          </w:tcPr>
          <w:p w:rsidR="009D10EF" w:rsidRPr="00CF57F4" w:rsidRDefault="009D10EF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shd w:val="clear" w:color="auto" w:fill="auto"/>
            <w:vAlign w:val="center"/>
          </w:tcPr>
          <w:p w:rsidR="009D10EF" w:rsidRPr="00CF57F4" w:rsidRDefault="009D10EF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99" w:type="dxa"/>
            <w:gridSpan w:val="2"/>
            <w:vMerge/>
            <w:shd w:val="clear" w:color="auto" w:fill="auto"/>
            <w:vAlign w:val="center"/>
          </w:tcPr>
          <w:p w:rsidR="009D10EF" w:rsidRPr="00CF57F4" w:rsidRDefault="009D10EF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vMerge/>
            <w:shd w:val="clear" w:color="auto" w:fill="auto"/>
            <w:vAlign w:val="center"/>
          </w:tcPr>
          <w:p w:rsidR="009D10EF" w:rsidRPr="00CF57F4" w:rsidRDefault="009D10EF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D10EF" w:rsidRPr="00CF57F4" w:rsidRDefault="009D10EF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0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D10EF" w:rsidRPr="00A433CA" w:rsidRDefault="009D10EF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1797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D10EF" w:rsidRPr="00A433CA" w:rsidRDefault="009D10EF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16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D10EF" w:rsidRPr="00CF57F4" w:rsidRDefault="009D10EF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9D10EF" w:rsidRPr="00CF57F4" w:rsidRDefault="009D10EF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shd w:val="clear" w:color="auto" w:fill="auto"/>
            <w:vAlign w:val="center"/>
          </w:tcPr>
          <w:p w:rsidR="009D10EF" w:rsidRPr="00CF57F4" w:rsidRDefault="009D10EF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99" w:type="dxa"/>
            <w:gridSpan w:val="2"/>
            <w:vMerge/>
            <w:shd w:val="clear" w:color="auto" w:fill="auto"/>
            <w:vAlign w:val="center"/>
          </w:tcPr>
          <w:p w:rsidR="009D10EF" w:rsidRPr="00CF57F4" w:rsidRDefault="009D10EF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9D10EF" w:rsidRPr="00CF57F4" w:rsidRDefault="009D10EF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EF" w:rsidRPr="00CF57F4" w:rsidRDefault="009D10EF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EF" w:rsidRPr="00CF57F4" w:rsidRDefault="009D10EF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EF" w:rsidRPr="00CF57F4" w:rsidRDefault="009D10EF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D10EF" w:rsidRPr="00CF57F4" w:rsidRDefault="009D10EF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vMerge/>
            <w:shd w:val="clear" w:color="auto" w:fill="auto"/>
            <w:vAlign w:val="center"/>
          </w:tcPr>
          <w:p w:rsidR="009D10EF" w:rsidRPr="00CF57F4" w:rsidRDefault="009D10EF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vAlign w:val="center"/>
          </w:tcPr>
          <w:p w:rsidR="009D10EF" w:rsidRPr="00CF57F4" w:rsidRDefault="009D10EF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4" w:type="dxa"/>
            <w:gridSpan w:val="2"/>
            <w:vMerge/>
            <w:vAlign w:val="center"/>
          </w:tcPr>
          <w:p w:rsidR="009D10EF" w:rsidRPr="00CF57F4" w:rsidRDefault="009D10EF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5" w:type="dxa"/>
          </w:tcPr>
          <w:p w:rsidR="009D10EF" w:rsidRDefault="009D10EF">
            <w:pPr>
              <w:snapToGrid w:val="0"/>
              <w:rPr>
                <w:rFonts w:ascii="Arial" w:hAnsi="Arial" w:cs="Arial"/>
                <w:sz w:val="12"/>
                <w:szCs w:val="20"/>
              </w:rPr>
            </w:pPr>
          </w:p>
        </w:tc>
      </w:tr>
      <w:tr w:rsidR="009D10EF" w:rsidTr="009D10EF">
        <w:trPr>
          <w:gridAfter w:val="1"/>
          <w:wAfter w:w="35" w:type="dxa"/>
          <w:cantSplit/>
          <w:trHeight w:val="113"/>
          <w:jc w:val="center"/>
        </w:trPr>
        <w:tc>
          <w:tcPr>
            <w:tcW w:w="21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D10EF" w:rsidRDefault="009D10EF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10EF" w:rsidRPr="00A433CA" w:rsidRDefault="009D10EF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10EF" w:rsidRPr="00A433CA" w:rsidRDefault="009D10EF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17" w:type="dxa"/>
            <w:shd w:val="clear" w:color="auto" w:fill="auto"/>
            <w:vAlign w:val="center"/>
          </w:tcPr>
          <w:p w:rsidR="009D10EF" w:rsidRPr="00CF57F4" w:rsidRDefault="009D10EF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9D10EF" w:rsidRPr="00CF57F4" w:rsidRDefault="009D10EF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9D10EF" w:rsidRPr="00CF57F4" w:rsidRDefault="009D10EF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99" w:type="dxa"/>
            <w:gridSpan w:val="2"/>
            <w:shd w:val="clear" w:color="auto" w:fill="auto"/>
            <w:vAlign w:val="center"/>
          </w:tcPr>
          <w:p w:rsidR="009D10EF" w:rsidRPr="00CF57F4" w:rsidRDefault="009D10EF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9D10EF" w:rsidRPr="00CF57F4" w:rsidRDefault="009D10EF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D10EF" w:rsidRPr="00CF57F4" w:rsidRDefault="009D10EF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10EF" w:rsidRPr="00A433CA" w:rsidRDefault="009D10EF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179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10EF" w:rsidRPr="00A433CA" w:rsidRDefault="009D10EF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164" w:type="dxa"/>
            <w:shd w:val="clear" w:color="auto" w:fill="auto"/>
            <w:vAlign w:val="center"/>
          </w:tcPr>
          <w:p w:rsidR="009D10EF" w:rsidRPr="00CF57F4" w:rsidRDefault="009D10EF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9D10EF" w:rsidRPr="00CF57F4" w:rsidRDefault="009D10EF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9D10EF" w:rsidRPr="00CF57F4" w:rsidRDefault="009D10EF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99" w:type="dxa"/>
            <w:gridSpan w:val="2"/>
            <w:shd w:val="clear" w:color="auto" w:fill="auto"/>
            <w:vAlign w:val="center"/>
          </w:tcPr>
          <w:p w:rsidR="009D10EF" w:rsidRPr="00CF57F4" w:rsidRDefault="009D10EF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9D10EF" w:rsidRPr="00CF57F4" w:rsidRDefault="009D10EF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9D10EF" w:rsidRPr="00CF57F4" w:rsidRDefault="009D10EF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D10EF" w:rsidRPr="00CF57F4" w:rsidRDefault="009D10EF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D10EF" w:rsidRPr="00CF57F4" w:rsidRDefault="009D10EF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9D10EF" w:rsidRPr="00CF57F4" w:rsidRDefault="009D10EF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9D10EF" w:rsidRPr="00CF57F4" w:rsidRDefault="009D10EF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Align w:val="center"/>
          </w:tcPr>
          <w:p w:rsidR="009D10EF" w:rsidRPr="00CF57F4" w:rsidRDefault="009D10EF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9D10EF" w:rsidRPr="00CF57F4" w:rsidRDefault="009D10EF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5" w:type="dxa"/>
          </w:tcPr>
          <w:p w:rsidR="009D10EF" w:rsidRDefault="009D10EF">
            <w:pPr>
              <w:snapToGrid w:val="0"/>
              <w:rPr>
                <w:rFonts w:ascii="Arial" w:hAnsi="Arial" w:cs="Arial"/>
                <w:sz w:val="12"/>
                <w:szCs w:val="20"/>
              </w:rPr>
            </w:pPr>
          </w:p>
        </w:tc>
      </w:tr>
      <w:tr w:rsidR="009D10EF" w:rsidTr="00760526">
        <w:trPr>
          <w:gridAfter w:val="1"/>
          <w:wAfter w:w="35" w:type="dxa"/>
          <w:cantSplit/>
          <w:trHeight w:val="170"/>
          <w:jc w:val="center"/>
        </w:trPr>
        <w:tc>
          <w:tcPr>
            <w:tcW w:w="2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10EF" w:rsidRDefault="009D10EF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43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D10EF" w:rsidRPr="00A433CA" w:rsidRDefault="009D10EF">
            <w:pPr>
              <w:overflowPunct w:val="0"/>
              <w:autoSpaceDE w:val="0"/>
              <w:jc w:val="center"/>
              <w:textAlignment w:val="baseline"/>
              <w:rPr>
                <w:rFonts w:ascii="Arial Narrow" w:hAnsi="Arial Narrow"/>
                <w:sz w:val="12"/>
                <w:szCs w:val="12"/>
              </w:rPr>
            </w:pPr>
            <w:r w:rsidRPr="00A433CA">
              <w:rPr>
                <w:rFonts w:ascii="Arial Narrow" w:hAnsi="Arial Narrow" w:cs="Arial"/>
                <w:sz w:val="12"/>
                <w:szCs w:val="12"/>
              </w:rPr>
              <w:t>DUD</w:t>
            </w:r>
          </w:p>
        </w:tc>
        <w:tc>
          <w:tcPr>
            <w:tcW w:w="16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D10EF" w:rsidRPr="00A433CA" w:rsidRDefault="009D10EF">
            <w:pPr>
              <w:overflowPunct w:val="0"/>
              <w:autoSpaceDE w:val="0"/>
              <w:jc w:val="center"/>
              <w:textAlignment w:val="baseline"/>
              <w:rPr>
                <w:rFonts w:ascii="Arial Narrow" w:hAnsi="Arial Narrow"/>
                <w:sz w:val="12"/>
                <w:szCs w:val="12"/>
              </w:rPr>
            </w:pPr>
            <w:r w:rsidRPr="00A433CA">
              <w:rPr>
                <w:rFonts w:ascii="Arial Narrow" w:hAnsi="Arial Narrow" w:cs="Arial"/>
                <w:sz w:val="12"/>
                <w:szCs w:val="12"/>
              </w:rPr>
              <w:t>WYDZIAŁ DOWODÓW OSOBISTYCH</w:t>
            </w:r>
          </w:p>
        </w:tc>
        <w:tc>
          <w:tcPr>
            <w:tcW w:w="217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D10EF" w:rsidRPr="00CF57F4" w:rsidRDefault="009D10EF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vMerge w:val="restart"/>
            <w:shd w:val="clear" w:color="auto" w:fill="auto"/>
            <w:vAlign w:val="center"/>
          </w:tcPr>
          <w:p w:rsidR="009D10EF" w:rsidRPr="00CF57F4" w:rsidRDefault="009D10EF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 w:val="restart"/>
            <w:shd w:val="clear" w:color="auto" w:fill="auto"/>
            <w:vAlign w:val="center"/>
          </w:tcPr>
          <w:p w:rsidR="009D10EF" w:rsidRPr="00CF57F4" w:rsidRDefault="009D10EF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99" w:type="dxa"/>
            <w:gridSpan w:val="2"/>
            <w:vMerge w:val="restart"/>
            <w:shd w:val="clear" w:color="auto" w:fill="auto"/>
            <w:vAlign w:val="center"/>
          </w:tcPr>
          <w:p w:rsidR="009D10EF" w:rsidRPr="00CF57F4" w:rsidRDefault="009D10EF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vMerge w:val="restart"/>
            <w:shd w:val="clear" w:color="auto" w:fill="auto"/>
            <w:vAlign w:val="center"/>
          </w:tcPr>
          <w:p w:rsidR="009D10EF" w:rsidRPr="00CF57F4" w:rsidRDefault="009D10EF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10EF" w:rsidRPr="00CF57F4" w:rsidRDefault="009D10EF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10EF" w:rsidRPr="00A433CA" w:rsidRDefault="009D10EF" w:rsidP="00A278BF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  <w:r w:rsidRPr="00A433CA">
              <w:rPr>
                <w:rFonts w:ascii="Arial Narrow" w:hAnsi="Arial Narrow" w:cs="Arial"/>
                <w:sz w:val="12"/>
                <w:szCs w:val="12"/>
              </w:rPr>
              <w:t>PRR</w:t>
            </w:r>
          </w:p>
        </w:tc>
        <w:tc>
          <w:tcPr>
            <w:tcW w:w="17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10EF" w:rsidRDefault="009D10EF" w:rsidP="00A278BF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  <w:r w:rsidRPr="00A433CA">
              <w:rPr>
                <w:rFonts w:ascii="Arial Narrow" w:hAnsi="Arial Narrow" w:cs="Arial"/>
                <w:sz w:val="12"/>
                <w:szCs w:val="12"/>
              </w:rPr>
              <w:t xml:space="preserve">PEŁNOMOCNIK </w:t>
            </w:r>
          </w:p>
          <w:p w:rsidR="009D10EF" w:rsidRDefault="009D10EF" w:rsidP="00A278BF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  <w:r w:rsidRPr="00A433CA">
              <w:rPr>
                <w:rFonts w:ascii="Arial Narrow" w:hAnsi="Arial Narrow" w:cs="Arial"/>
                <w:sz w:val="12"/>
                <w:szCs w:val="12"/>
              </w:rPr>
              <w:t xml:space="preserve">DS. KOORDYNOWANIA I ROZWOJU RUCHU ROWEROWEGO </w:t>
            </w:r>
          </w:p>
          <w:p w:rsidR="009D10EF" w:rsidRPr="00A433CA" w:rsidRDefault="009D10EF" w:rsidP="00A278BF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  <w:r w:rsidRPr="00A433CA">
              <w:rPr>
                <w:rFonts w:ascii="Arial Narrow" w:hAnsi="Arial Narrow" w:cs="Arial"/>
                <w:sz w:val="12"/>
                <w:szCs w:val="12"/>
              </w:rPr>
              <w:t>W MIEŚCIE TYCHY</w:t>
            </w:r>
          </w:p>
        </w:tc>
        <w:tc>
          <w:tcPr>
            <w:tcW w:w="164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D10EF" w:rsidRPr="00CF57F4" w:rsidRDefault="009D10EF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vMerge w:val="restart"/>
            <w:shd w:val="clear" w:color="auto" w:fill="auto"/>
            <w:vAlign w:val="center"/>
          </w:tcPr>
          <w:p w:rsidR="009D10EF" w:rsidRPr="00CF57F4" w:rsidRDefault="009D10EF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 w:val="restart"/>
            <w:shd w:val="clear" w:color="auto" w:fill="auto"/>
            <w:vAlign w:val="center"/>
          </w:tcPr>
          <w:p w:rsidR="009D10EF" w:rsidRPr="00CF57F4" w:rsidRDefault="009D10EF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99" w:type="dxa"/>
            <w:gridSpan w:val="2"/>
            <w:vMerge w:val="restart"/>
            <w:shd w:val="clear" w:color="auto" w:fill="auto"/>
            <w:vAlign w:val="center"/>
          </w:tcPr>
          <w:p w:rsidR="009D10EF" w:rsidRPr="00CF57F4" w:rsidRDefault="009D10EF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vMerge w:val="restart"/>
            <w:shd w:val="clear" w:color="auto" w:fill="auto"/>
            <w:vAlign w:val="center"/>
          </w:tcPr>
          <w:p w:rsidR="009D10EF" w:rsidRPr="00CF57F4" w:rsidRDefault="009D10EF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vMerge w:val="restart"/>
            <w:shd w:val="clear" w:color="auto" w:fill="auto"/>
            <w:vAlign w:val="center"/>
          </w:tcPr>
          <w:p w:rsidR="009D10EF" w:rsidRPr="00CF57F4" w:rsidRDefault="009D10EF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 w:val="restart"/>
            <w:shd w:val="clear" w:color="auto" w:fill="auto"/>
            <w:vAlign w:val="center"/>
          </w:tcPr>
          <w:p w:rsidR="009D10EF" w:rsidRPr="00CF57F4" w:rsidRDefault="009D10EF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99" w:type="dxa"/>
            <w:gridSpan w:val="2"/>
            <w:vMerge w:val="restart"/>
            <w:shd w:val="clear" w:color="auto" w:fill="auto"/>
            <w:vAlign w:val="center"/>
          </w:tcPr>
          <w:p w:rsidR="009D10EF" w:rsidRPr="00CF57F4" w:rsidRDefault="009D10EF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vMerge w:val="restart"/>
            <w:shd w:val="clear" w:color="auto" w:fill="auto"/>
            <w:vAlign w:val="center"/>
          </w:tcPr>
          <w:p w:rsidR="009D10EF" w:rsidRPr="00CF57F4" w:rsidRDefault="009D10EF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vMerge w:val="restart"/>
            <w:shd w:val="clear" w:color="auto" w:fill="auto"/>
            <w:vAlign w:val="center"/>
          </w:tcPr>
          <w:p w:rsidR="009D10EF" w:rsidRPr="00CF57F4" w:rsidRDefault="009D10EF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 w:val="restart"/>
            <w:vAlign w:val="center"/>
          </w:tcPr>
          <w:p w:rsidR="009D10EF" w:rsidRPr="00CF57F4" w:rsidRDefault="009D10EF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4" w:type="dxa"/>
            <w:gridSpan w:val="2"/>
            <w:vMerge w:val="restart"/>
            <w:vAlign w:val="center"/>
          </w:tcPr>
          <w:p w:rsidR="009D10EF" w:rsidRPr="00CF57F4" w:rsidRDefault="009D10EF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5" w:type="dxa"/>
          </w:tcPr>
          <w:p w:rsidR="009D10EF" w:rsidRDefault="009D10EF">
            <w:pPr>
              <w:snapToGrid w:val="0"/>
              <w:rPr>
                <w:rFonts w:ascii="Arial" w:hAnsi="Arial" w:cs="Arial"/>
                <w:sz w:val="12"/>
                <w:szCs w:val="20"/>
              </w:rPr>
            </w:pPr>
          </w:p>
        </w:tc>
      </w:tr>
      <w:tr w:rsidR="009D10EF" w:rsidTr="00760526">
        <w:trPr>
          <w:gridAfter w:val="1"/>
          <w:wAfter w:w="35" w:type="dxa"/>
          <w:cantSplit/>
          <w:trHeight w:val="170"/>
          <w:jc w:val="center"/>
        </w:trPr>
        <w:tc>
          <w:tcPr>
            <w:tcW w:w="2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D10EF" w:rsidRDefault="009D10EF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43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D10EF" w:rsidRPr="00A433CA" w:rsidRDefault="009D10EF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1695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D10EF" w:rsidRPr="00A433CA" w:rsidRDefault="009D10EF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1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D10EF" w:rsidRPr="00CF57F4" w:rsidRDefault="009D10EF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vMerge/>
            <w:shd w:val="clear" w:color="auto" w:fill="auto"/>
            <w:vAlign w:val="center"/>
          </w:tcPr>
          <w:p w:rsidR="009D10EF" w:rsidRPr="00CF57F4" w:rsidRDefault="009D10EF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shd w:val="clear" w:color="auto" w:fill="auto"/>
            <w:vAlign w:val="center"/>
          </w:tcPr>
          <w:p w:rsidR="009D10EF" w:rsidRPr="00CF57F4" w:rsidRDefault="009D10EF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99" w:type="dxa"/>
            <w:gridSpan w:val="2"/>
            <w:vMerge/>
            <w:shd w:val="clear" w:color="auto" w:fill="auto"/>
            <w:vAlign w:val="center"/>
          </w:tcPr>
          <w:p w:rsidR="009D10EF" w:rsidRPr="00CF57F4" w:rsidRDefault="009D10EF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D10EF" w:rsidRPr="00CF57F4" w:rsidRDefault="009D10EF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:rsidR="009D10EF" w:rsidRPr="00CF57F4" w:rsidRDefault="009D10EF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10EF" w:rsidRPr="00A433CA" w:rsidRDefault="009D10EF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179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10EF" w:rsidRPr="00A433CA" w:rsidRDefault="009D10EF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16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D10EF" w:rsidRPr="00CF57F4" w:rsidRDefault="009D10EF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vMerge/>
            <w:shd w:val="clear" w:color="auto" w:fill="auto"/>
            <w:vAlign w:val="center"/>
          </w:tcPr>
          <w:p w:rsidR="009D10EF" w:rsidRPr="00CF57F4" w:rsidRDefault="009D10EF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shd w:val="clear" w:color="auto" w:fill="auto"/>
            <w:vAlign w:val="center"/>
          </w:tcPr>
          <w:p w:rsidR="009D10EF" w:rsidRPr="00CF57F4" w:rsidRDefault="009D10EF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99" w:type="dxa"/>
            <w:gridSpan w:val="2"/>
            <w:vMerge/>
            <w:shd w:val="clear" w:color="auto" w:fill="auto"/>
            <w:vAlign w:val="center"/>
          </w:tcPr>
          <w:p w:rsidR="009D10EF" w:rsidRPr="00CF57F4" w:rsidRDefault="009D10EF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vMerge/>
            <w:shd w:val="clear" w:color="auto" w:fill="auto"/>
            <w:vAlign w:val="center"/>
          </w:tcPr>
          <w:p w:rsidR="009D10EF" w:rsidRPr="00CF57F4" w:rsidRDefault="009D10EF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vMerge/>
            <w:shd w:val="clear" w:color="auto" w:fill="auto"/>
            <w:vAlign w:val="center"/>
          </w:tcPr>
          <w:p w:rsidR="009D10EF" w:rsidRPr="00CF57F4" w:rsidRDefault="009D10EF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shd w:val="clear" w:color="auto" w:fill="auto"/>
            <w:vAlign w:val="center"/>
          </w:tcPr>
          <w:p w:rsidR="009D10EF" w:rsidRPr="00CF57F4" w:rsidRDefault="009D10EF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99" w:type="dxa"/>
            <w:gridSpan w:val="2"/>
            <w:vMerge/>
            <w:shd w:val="clear" w:color="auto" w:fill="auto"/>
            <w:vAlign w:val="center"/>
          </w:tcPr>
          <w:p w:rsidR="009D10EF" w:rsidRPr="00CF57F4" w:rsidRDefault="009D10EF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vMerge/>
            <w:shd w:val="clear" w:color="auto" w:fill="auto"/>
            <w:vAlign w:val="center"/>
          </w:tcPr>
          <w:p w:rsidR="009D10EF" w:rsidRPr="00CF57F4" w:rsidRDefault="009D10EF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vMerge/>
            <w:shd w:val="clear" w:color="auto" w:fill="auto"/>
            <w:vAlign w:val="center"/>
          </w:tcPr>
          <w:p w:rsidR="009D10EF" w:rsidRPr="00CF57F4" w:rsidRDefault="009D10EF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vAlign w:val="center"/>
          </w:tcPr>
          <w:p w:rsidR="009D10EF" w:rsidRPr="00CF57F4" w:rsidRDefault="009D10EF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4" w:type="dxa"/>
            <w:gridSpan w:val="2"/>
            <w:vMerge/>
            <w:vAlign w:val="center"/>
          </w:tcPr>
          <w:p w:rsidR="009D10EF" w:rsidRPr="00CF57F4" w:rsidRDefault="009D10EF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5" w:type="dxa"/>
          </w:tcPr>
          <w:p w:rsidR="009D10EF" w:rsidRDefault="009D10EF">
            <w:pPr>
              <w:snapToGrid w:val="0"/>
              <w:rPr>
                <w:rFonts w:ascii="Arial" w:hAnsi="Arial" w:cs="Arial"/>
                <w:sz w:val="12"/>
                <w:szCs w:val="20"/>
              </w:rPr>
            </w:pPr>
          </w:p>
        </w:tc>
      </w:tr>
      <w:tr w:rsidR="009D10EF" w:rsidTr="00164CA8">
        <w:trPr>
          <w:gridAfter w:val="1"/>
          <w:wAfter w:w="35" w:type="dxa"/>
          <w:cantSplit/>
          <w:trHeight w:val="113"/>
          <w:jc w:val="center"/>
        </w:trPr>
        <w:tc>
          <w:tcPr>
            <w:tcW w:w="21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D10EF" w:rsidRDefault="009D10EF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10EF" w:rsidRPr="00A433CA" w:rsidRDefault="009D10EF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10EF" w:rsidRPr="00A433CA" w:rsidRDefault="009D10EF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17" w:type="dxa"/>
            <w:shd w:val="clear" w:color="auto" w:fill="auto"/>
            <w:vAlign w:val="center"/>
          </w:tcPr>
          <w:p w:rsidR="009D10EF" w:rsidRPr="00CF57F4" w:rsidRDefault="009D10EF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9D10EF" w:rsidRPr="00CF57F4" w:rsidRDefault="009D10EF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9D10EF" w:rsidRPr="00CF57F4" w:rsidRDefault="009D10EF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99" w:type="dxa"/>
            <w:gridSpan w:val="2"/>
            <w:shd w:val="clear" w:color="auto" w:fill="auto"/>
            <w:vAlign w:val="center"/>
          </w:tcPr>
          <w:p w:rsidR="009D10EF" w:rsidRPr="00CF57F4" w:rsidRDefault="009D10EF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D10EF" w:rsidRPr="00CF57F4" w:rsidRDefault="009D10EF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D10EF" w:rsidRPr="00CF57F4" w:rsidRDefault="009D10EF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02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D10EF" w:rsidRPr="00A433CA" w:rsidRDefault="009D10EF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1797" w:type="dxa"/>
            <w:gridSpan w:val="2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D10EF" w:rsidRPr="00A433CA" w:rsidRDefault="009D10EF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164" w:type="dxa"/>
            <w:shd w:val="clear" w:color="auto" w:fill="auto"/>
            <w:vAlign w:val="center"/>
          </w:tcPr>
          <w:p w:rsidR="009D10EF" w:rsidRPr="00CF57F4" w:rsidRDefault="009D10EF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9D10EF" w:rsidRPr="00CF57F4" w:rsidRDefault="009D10EF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9D10EF" w:rsidRPr="00CF57F4" w:rsidRDefault="009D10EF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99" w:type="dxa"/>
            <w:gridSpan w:val="2"/>
            <w:shd w:val="clear" w:color="auto" w:fill="auto"/>
            <w:vAlign w:val="center"/>
          </w:tcPr>
          <w:p w:rsidR="009D10EF" w:rsidRPr="00CF57F4" w:rsidRDefault="009D10EF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9D10EF" w:rsidRPr="00CF57F4" w:rsidRDefault="009D10EF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9D10EF" w:rsidRPr="00CF57F4" w:rsidRDefault="009D10EF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9D10EF" w:rsidRPr="00CF57F4" w:rsidRDefault="009D10EF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99" w:type="dxa"/>
            <w:gridSpan w:val="2"/>
            <w:shd w:val="clear" w:color="auto" w:fill="auto"/>
            <w:vAlign w:val="center"/>
          </w:tcPr>
          <w:p w:rsidR="009D10EF" w:rsidRPr="00CF57F4" w:rsidRDefault="009D10EF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9D10EF" w:rsidRPr="00CF57F4" w:rsidRDefault="009D10EF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9D10EF" w:rsidRPr="00CF57F4" w:rsidRDefault="009D10EF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Align w:val="center"/>
          </w:tcPr>
          <w:p w:rsidR="009D10EF" w:rsidRPr="00CF57F4" w:rsidRDefault="009D10EF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9D10EF" w:rsidRPr="00CF57F4" w:rsidRDefault="009D10EF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5" w:type="dxa"/>
          </w:tcPr>
          <w:p w:rsidR="009D10EF" w:rsidRDefault="009D10EF">
            <w:pPr>
              <w:snapToGrid w:val="0"/>
              <w:rPr>
                <w:rFonts w:ascii="Arial" w:hAnsi="Arial" w:cs="Arial"/>
                <w:sz w:val="12"/>
                <w:szCs w:val="20"/>
              </w:rPr>
            </w:pPr>
          </w:p>
        </w:tc>
      </w:tr>
      <w:tr w:rsidR="009D10EF" w:rsidTr="00164CA8">
        <w:trPr>
          <w:gridAfter w:val="1"/>
          <w:wAfter w:w="35" w:type="dxa"/>
          <w:cantSplit/>
          <w:trHeight w:val="170"/>
          <w:jc w:val="center"/>
        </w:trPr>
        <w:tc>
          <w:tcPr>
            <w:tcW w:w="2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10EF" w:rsidRDefault="009D10EF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43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D10EF" w:rsidRPr="00A433CA" w:rsidRDefault="009D10EF">
            <w:pPr>
              <w:overflowPunct w:val="0"/>
              <w:autoSpaceDE w:val="0"/>
              <w:jc w:val="center"/>
              <w:textAlignment w:val="baseline"/>
              <w:rPr>
                <w:rFonts w:ascii="Arial Narrow" w:hAnsi="Arial Narrow"/>
                <w:sz w:val="12"/>
                <w:szCs w:val="12"/>
              </w:rPr>
            </w:pPr>
            <w:r w:rsidRPr="00A433CA">
              <w:rPr>
                <w:rFonts w:ascii="Arial Narrow" w:hAnsi="Arial Narrow" w:cs="Arial"/>
                <w:sz w:val="12"/>
                <w:szCs w:val="12"/>
              </w:rPr>
              <w:t>DUM</w:t>
            </w:r>
          </w:p>
        </w:tc>
        <w:tc>
          <w:tcPr>
            <w:tcW w:w="16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D10EF" w:rsidRPr="00A433CA" w:rsidRDefault="009D10EF">
            <w:pPr>
              <w:overflowPunct w:val="0"/>
              <w:autoSpaceDE w:val="0"/>
              <w:jc w:val="center"/>
              <w:textAlignment w:val="baseline"/>
              <w:rPr>
                <w:rFonts w:ascii="Arial Narrow" w:hAnsi="Arial Narrow"/>
                <w:sz w:val="12"/>
                <w:szCs w:val="12"/>
              </w:rPr>
            </w:pPr>
            <w:r w:rsidRPr="00A433CA">
              <w:rPr>
                <w:rFonts w:ascii="Arial Narrow" w:hAnsi="Arial Narrow" w:cs="Arial"/>
                <w:sz w:val="12"/>
                <w:szCs w:val="12"/>
              </w:rPr>
              <w:t>MIEJSKI RZECZNIK KONSUMENTÓW</w:t>
            </w:r>
          </w:p>
        </w:tc>
        <w:tc>
          <w:tcPr>
            <w:tcW w:w="217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D10EF" w:rsidRPr="00CF57F4" w:rsidRDefault="009D10EF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vMerge w:val="restart"/>
            <w:shd w:val="clear" w:color="auto" w:fill="auto"/>
            <w:vAlign w:val="center"/>
          </w:tcPr>
          <w:p w:rsidR="009D10EF" w:rsidRPr="00CF57F4" w:rsidRDefault="009D10EF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 w:val="restart"/>
            <w:shd w:val="clear" w:color="auto" w:fill="auto"/>
            <w:vAlign w:val="center"/>
          </w:tcPr>
          <w:p w:rsidR="009D10EF" w:rsidRPr="00CF57F4" w:rsidRDefault="009D10EF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99" w:type="dxa"/>
            <w:gridSpan w:val="2"/>
            <w:vMerge w:val="restart"/>
            <w:shd w:val="clear" w:color="auto" w:fill="auto"/>
            <w:vAlign w:val="center"/>
          </w:tcPr>
          <w:p w:rsidR="009D10EF" w:rsidRPr="00CF57F4" w:rsidRDefault="009D10EF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D10EF" w:rsidRPr="00CF57F4" w:rsidRDefault="009D10EF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EF" w:rsidRPr="00CF57F4" w:rsidRDefault="009D10EF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EF" w:rsidRPr="00A433CA" w:rsidRDefault="009D10EF" w:rsidP="00A278BF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  <w:r w:rsidRPr="00A433CA">
              <w:rPr>
                <w:rFonts w:ascii="Arial Narrow" w:hAnsi="Arial Narrow" w:cs="Arial"/>
                <w:sz w:val="12"/>
                <w:szCs w:val="12"/>
              </w:rPr>
              <w:t>PPP</w:t>
            </w:r>
          </w:p>
        </w:tc>
        <w:tc>
          <w:tcPr>
            <w:tcW w:w="17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EF" w:rsidRPr="00D716EC" w:rsidRDefault="009D10EF" w:rsidP="00A278BF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 w:cs="Arial"/>
                <w:sz w:val="10"/>
                <w:szCs w:val="12"/>
              </w:rPr>
            </w:pPr>
            <w:r w:rsidRPr="00D716EC">
              <w:rPr>
                <w:rFonts w:ascii="Arial Narrow" w:hAnsi="Arial Narrow" w:cs="Arial"/>
                <w:sz w:val="10"/>
                <w:szCs w:val="12"/>
              </w:rPr>
              <w:t xml:space="preserve">PEŁNOMOCNIK </w:t>
            </w:r>
          </w:p>
          <w:p w:rsidR="009D10EF" w:rsidRPr="00D716EC" w:rsidRDefault="009D10EF" w:rsidP="00A278BF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 w:cs="Arial"/>
                <w:sz w:val="10"/>
                <w:szCs w:val="12"/>
              </w:rPr>
            </w:pPr>
            <w:r w:rsidRPr="00D716EC">
              <w:rPr>
                <w:rFonts w:ascii="Arial Narrow" w:hAnsi="Arial Narrow" w:cs="Arial"/>
                <w:sz w:val="10"/>
                <w:szCs w:val="12"/>
              </w:rPr>
              <w:t xml:space="preserve">DS. KOORDYNOWANIA </w:t>
            </w:r>
          </w:p>
          <w:p w:rsidR="009D10EF" w:rsidRPr="00D716EC" w:rsidRDefault="009D10EF" w:rsidP="00A278BF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 w:cs="Arial"/>
                <w:sz w:val="10"/>
                <w:szCs w:val="12"/>
              </w:rPr>
            </w:pPr>
            <w:r w:rsidRPr="00D716EC">
              <w:rPr>
                <w:rFonts w:ascii="Arial Narrow" w:hAnsi="Arial Narrow" w:cs="Arial"/>
                <w:sz w:val="10"/>
                <w:szCs w:val="12"/>
              </w:rPr>
              <w:t xml:space="preserve">I ROZWOJU PRZESTRZENI PUBLICZNEJ DLA RUCHU </w:t>
            </w:r>
          </w:p>
          <w:p w:rsidR="009D10EF" w:rsidRPr="00A433CA" w:rsidRDefault="009D10EF" w:rsidP="00A278BF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  <w:r w:rsidRPr="00D716EC">
              <w:rPr>
                <w:rFonts w:ascii="Arial Narrow" w:hAnsi="Arial Narrow" w:cs="Arial"/>
                <w:sz w:val="10"/>
                <w:szCs w:val="12"/>
              </w:rPr>
              <w:t>PIESZEGO W MIEŚCIE TYCHY</w:t>
            </w:r>
          </w:p>
        </w:tc>
        <w:tc>
          <w:tcPr>
            <w:tcW w:w="164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D10EF" w:rsidRPr="00CF57F4" w:rsidRDefault="009D10EF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vMerge w:val="restart"/>
            <w:shd w:val="clear" w:color="auto" w:fill="auto"/>
            <w:vAlign w:val="center"/>
          </w:tcPr>
          <w:p w:rsidR="009D10EF" w:rsidRPr="00CF57F4" w:rsidRDefault="009D10EF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 w:val="restart"/>
            <w:shd w:val="clear" w:color="auto" w:fill="auto"/>
            <w:vAlign w:val="center"/>
          </w:tcPr>
          <w:p w:rsidR="009D10EF" w:rsidRPr="00CF57F4" w:rsidRDefault="009D10EF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99" w:type="dxa"/>
            <w:gridSpan w:val="2"/>
            <w:vMerge w:val="restart"/>
            <w:shd w:val="clear" w:color="auto" w:fill="auto"/>
            <w:vAlign w:val="center"/>
          </w:tcPr>
          <w:p w:rsidR="009D10EF" w:rsidRPr="00CF57F4" w:rsidRDefault="009D10EF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vMerge w:val="restart"/>
            <w:shd w:val="clear" w:color="auto" w:fill="auto"/>
            <w:vAlign w:val="center"/>
          </w:tcPr>
          <w:p w:rsidR="009D10EF" w:rsidRPr="00CF57F4" w:rsidRDefault="009D10EF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vMerge w:val="restart"/>
            <w:shd w:val="clear" w:color="auto" w:fill="auto"/>
            <w:vAlign w:val="center"/>
          </w:tcPr>
          <w:p w:rsidR="009D10EF" w:rsidRPr="00CF57F4" w:rsidRDefault="009D10EF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 w:val="restart"/>
            <w:shd w:val="clear" w:color="auto" w:fill="auto"/>
            <w:vAlign w:val="center"/>
          </w:tcPr>
          <w:p w:rsidR="009D10EF" w:rsidRPr="00CF57F4" w:rsidRDefault="009D10EF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99" w:type="dxa"/>
            <w:gridSpan w:val="2"/>
            <w:vMerge w:val="restart"/>
            <w:shd w:val="clear" w:color="auto" w:fill="auto"/>
            <w:vAlign w:val="center"/>
          </w:tcPr>
          <w:p w:rsidR="009D10EF" w:rsidRPr="00CF57F4" w:rsidRDefault="009D10EF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vMerge w:val="restart"/>
            <w:shd w:val="clear" w:color="auto" w:fill="auto"/>
            <w:vAlign w:val="center"/>
          </w:tcPr>
          <w:p w:rsidR="009D10EF" w:rsidRPr="00CF57F4" w:rsidRDefault="009D10EF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vMerge w:val="restart"/>
            <w:shd w:val="clear" w:color="auto" w:fill="auto"/>
            <w:vAlign w:val="center"/>
          </w:tcPr>
          <w:p w:rsidR="009D10EF" w:rsidRPr="00CF57F4" w:rsidRDefault="009D10EF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 w:val="restart"/>
            <w:vAlign w:val="center"/>
          </w:tcPr>
          <w:p w:rsidR="009D10EF" w:rsidRPr="00CF57F4" w:rsidRDefault="009D10EF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4" w:type="dxa"/>
            <w:gridSpan w:val="2"/>
            <w:vMerge w:val="restart"/>
            <w:vAlign w:val="center"/>
          </w:tcPr>
          <w:p w:rsidR="009D10EF" w:rsidRPr="00CF57F4" w:rsidRDefault="009D10EF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5" w:type="dxa"/>
          </w:tcPr>
          <w:p w:rsidR="009D10EF" w:rsidRDefault="009D10EF">
            <w:pPr>
              <w:snapToGrid w:val="0"/>
              <w:rPr>
                <w:rFonts w:ascii="Arial" w:hAnsi="Arial" w:cs="Arial"/>
                <w:sz w:val="12"/>
                <w:szCs w:val="20"/>
              </w:rPr>
            </w:pPr>
          </w:p>
        </w:tc>
      </w:tr>
      <w:tr w:rsidR="009D10EF" w:rsidTr="00164CA8">
        <w:trPr>
          <w:gridAfter w:val="1"/>
          <w:wAfter w:w="35" w:type="dxa"/>
          <w:cantSplit/>
          <w:trHeight w:val="170"/>
          <w:jc w:val="center"/>
        </w:trPr>
        <w:tc>
          <w:tcPr>
            <w:tcW w:w="2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D10EF" w:rsidRDefault="009D10EF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43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D10EF" w:rsidRPr="00A433CA" w:rsidRDefault="009D10EF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1695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D10EF" w:rsidRPr="00A433CA" w:rsidRDefault="009D10EF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1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D10EF" w:rsidRPr="00CF57F4" w:rsidRDefault="009D10EF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vMerge/>
            <w:shd w:val="clear" w:color="auto" w:fill="auto"/>
            <w:vAlign w:val="center"/>
          </w:tcPr>
          <w:p w:rsidR="009D10EF" w:rsidRPr="00CF57F4" w:rsidRDefault="009D10EF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shd w:val="clear" w:color="auto" w:fill="auto"/>
            <w:vAlign w:val="center"/>
          </w:tcPr>
          <w:p w:rsidR="009D10EF" w:rsidRPr="00CF57F4" w:rsidRDefault="009D10EF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99" w:type="dxa"/>
            <w:gridSpan w:val="2"/>
            <w:vMerge/>
            <w:shd w:val="clear" w:color="auto" w:fill="auto"/>
            <w:vAlign w:val="center"/>
          </w:tcPr>
          <w:p w:rsidR="009D10EF" w:rsidRPr="00CF57F4" w:rsidRDefault="009D10EF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D10EF" w:rsidRPr="00CF57F4" w:rsidRDefault="009D10EF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EF" w:rsidRPr="00CF57F4" w:rsidRDefault="009D10EF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EF" w:rsidRPr="00A433CA" w:rsidRDefault="009D10EF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17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EF" w:rsidRPr="00A433CA" w:rsidRDefault="009D10EF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16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D10EF" w:rsidRPr="00CF57F4" w:rsidRDefault="009D10EF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vMerge/>
            <w:shd w:val="clear" w:color="auto" w:fill="auto"/>
            <w:vAlign w:val="center"/>
          </w:tcPr>
          <w:p w:rsidR="009D10EF" w:rsidRPr="00CF57F4" w:rsidRDefault="009D10EF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shd w:val="clear" w:color="auto" w:fill="auto"/>
            <w:vAlign w:val="center"/>
          </w:tcPr>
          <w:p w:rsidR="009D10EF" w:rsidRPr="00CF57F4" w:rsidRDefault="009D10EF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99" w:type="dxa"/>
            <w:gridSpan w:val="2"/>
            <w:vMerge/>
            <w:shd w:val="clear" w:color="auto" w:fill="auto"/>
            <w:vAlign w:val="center"/>
          </w:tcPr>
          <w:p w:rsidR="009D10EF" w:rsidRPr="00CF57F4" w:rsidRDefault="009D10EF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vMerge/>
            <w:shd w:val="clear" w:color="auto" w:fill="auto"/>
            <w:vAlign w:val="center"/>
          </w:tcPr>
          <w:p w:rsidR="009D10EF" w:rsidRPr="00CF57F4" w:rsidRDefault="009D10EF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vMerge/>
            <w:shd w:val="clear" w:color="auto" w:fill="auto"/>
            <w:vAlign w:val="center"/>
          </w:tcPr>
          <w:p w:rsidR="009D10EF" w:rsidRPr="00CF57F4" w:rsidRDefault="009D10EF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shd w:val="clear" w:color="auto" w:fill="auto"/>
            <w:vAlign w:val="center"/>
          </w:tcPr>
          <w:p w:rsidR="009D10EF" w:rsidRPr="00CF57F4" w:rsidRDefault="009D10EF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99" w:type="dxa"/>
            <w:gridSpan w:val="2"/>
            <w:vMerge/>
            <w:shd w:val="clear" w:color="auto" w:fill="auto"/>
            <w:vAlign w:val="center"/>
          </w:tcPr>
          <w:p w:rsidR="009D10EF" w:rsidRPr="00CF57F4" w:rsidRDefault="009D10EF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vMerge/>
            <w:shd w:val="clear" w:color="auto" w:fill="auto"/>
            <w:vAlign w:val="center"/>
          </w:tcPr>
          <w:p w:rsidR="009D10EF" w:rsidRPr="00CF57F4" w:rsidRDefault="009D10EF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vMerge/>
            <w:shd w:val="clear" w:color="auto" w:fill="auto"/>
            <w:vAlign w:val="center"/>
          </w:tcPr>
          <w:p w:rsidR="009D10EF" w:rsidRPr="00CF57F4" w:rsidRDefault="009D10EF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vAlign w:val="center"/>
          </w:tcPr>
          <w:p w:rsidR="009D10EF" w:rsidRPr="00CF57F4" w:rsidRDefault="009D10EF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4" w:type="dxa"/>
            <w:gridSpan w:val="2"/>
            <w:vMerge/>
            <w:vAlign w:val="center"/>
          </w:tcPr>
          <w:p w:rsidR="009D10EF" w:rsidRPr="00CF57F4" w:rsidRDefault="009D10EF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5" w:type="dxa"/>
          </w:tcPr>
          <w:p w:rsidR="009D10EF" w:rsidRDefault="009D10EF">
            <w:pPr>
              <w:snapToGrid w:val="0"/>
              <w:rPr>
                <w:rFonts w:ascii="Arial" w:hAnsi="Arial" w:cs="Arial"/>
                <w:sz w:val="12"/>
                <w:szCs w:val="20"/>
              </w:rPr>
            </w:pPr>
          </w:p>
        </w:tc>
      </w:tr>
      <w:tr w:rsidR="009D10EF" w:rsidTr="00164CA8">
        <w:trPr>
          <w:gridAfter w:val="1"/>
          <w:wAfter w:w="35" w:type="dxa"/>
          <w:cantSplit/>
          <w:trHeight w:val="113"/>
          <w:jc w:val="center"/>
        </w:trPr>
        <w:tc>
          <w:tcPr>
            <w:tcW w:w="21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D10EF" w:rsidRDefault="009D10EF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10EF" w:rsidRPr="00A433CA" w:rsidRDefault="009D10EF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10EF" w:rsidRPr="00A433CA" w:rsidRDefault="009D10EF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17" w:type="dxa"/>
            <w:shd w:val="clear" w:color="auto" w:fill="auto"/>
            <w:vAlign w:val="center"/>
          </w:tcPr>
          <w:p w:rsidR="009D10EF" w:rsidRPr="00CF57F4" w:rsidRDefault="009D10EF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9D10EF" w:rsidRPr="00CF57F4" w:rsidRDefault="009D10EF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9D10EF" w:rsidRPr="00CF57F4" w:rsidRDefault="009D10EF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99" w:type="dxa"/>
            <w:gridSpan w:val="2"/>
            <w:shd w:val="clear" w:color="auto" w:fill="auto"/>
            <w:vAlign w:val="center"/>
          </w:tcPr>
          <w:p w:rsidR="009D10EF" w:rsidRPr="00CF57F4" w:rsidRDefault="009D10EF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D10EF" w:rsidRPr="00CF57F4" w:rsidRDefault="009D10EF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D10EF" w:rsidRPr="00CF57F4" w:rsidRDefault="009D10EF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D10EF" w:rsidRPr="00A433CA" w:rsidRDefault="009D10EF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179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D10EF" w:rsidRPr="00A433CA" w:rsidRDefault="009D10EF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164" w:type="dxa"/>
            <w:shd w:val="clear" w:color="auto" w:fill="auto"/>
            <w:vAlign w:val="center"/>
          </w:tcPr>
          <w:p w:rsidR="009D10EF" w:rsidRPr="00CF57F4" w:rsidRDefault="009D10EF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9D10EF" w:rsidRPr="00CF57F4" w:rsidRDefault="009D10EF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9D10EF" w:rsidRPr="00CF57F4" w:rsidRDefault="009D10EF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99" w:type="dxa"/>
            <w:gridSpan w:val="2"/>
            <w:shd w:val="clear" w:color="auto" w:fill="auto"/>
            <w:vAlign w:val="center"/>
          </w:tcPr>
          <w:p w:rsidR="009D10EF" w:rsidRPr="00CF57F4" w:rsidRDefault="009D10EF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9D10EF" w:rsidRPr="00CF57F4" w:rsidRDefault="009D10EF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9D10EF" w:rsidRPr="00CF57F4" w:rsidRDefault="009D10EF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9D10EF" w:rsidRPr="00CF57F4" w:rsidRDefault="009D10EF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99" w:type="dxa"/>
            <w:gridSpan w:val="2"/>
            <w:shd w:val="clear" w:color="auto" w:fill="auto"/>
            <w:vAlign w:val="center"/>
          </w:tcPr>
          <w:p w:rsidR="009D10EF" w:rsidRPr="00CF57F4" w:rsidRDefault="009D10EF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9D10EF" w:rsidRPr="00CF57F4" w:rsidRDefault="009D10EF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9D10EF" w:rsidRPr="00CF57F4" w:rsidRDefault="009D10EF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Align w:val="center"/>
          </w:tcPr>
          <w:p w:rsidR="009D10EF" w:rsidRPr="00CF57F4" w:rsidRDefault="009D10EF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9D10EF" w:rsidRPr="00CF57F4" w:rsidRDefault="009D10EF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5" w:type="dxa"/>
          </w:tcPr>
          <w:p w:rsidR="009D10EF" w:rsidRDefault="009D10EF">
            <w:pPr>
              <w:snapToGrid w:val="0"/>
              <w:rPr>
                <w:rFonts w:ascii="Arial" w:hAnsi="Arial" w:cs="Arial"/>
                <w:sz w:val="12"/>
                <w:szCs w:val="20"/>
              </w:rPr>
            </w:pPr>
          </w:p>
        </w:tc>
      </w:tr>
      <w:tr w:rsidR="009D10EF" w:rsidTr="009D10EF">
        <w:trPr>
          <w:gridAfter w:val="1"/>
          <w:wAfter w:w="35" w:type="dxa"/>
          <w:cantSplit/>
          <w:trHeight w:val="170"/>
          <w:jc w:val="center"/>
        </w:trPr>
        <w:tc>
          <w:tcPr>
            <w:tcW w:w="2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10EF" w:rsidRDefault="009D10EF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43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D10EF" w:rsidRPr="00A433CA" w:rsidRDefault="009D10EF">
            <w:pPr>
              <w:overflowPunct w:val="0"/>
              <w:autoSpaceDE w:val="0"/>
              <w:jc w:val="center"/>
              <w:textAlignment w:val="baseline"/>
              <w:rPr>
                <w:rFonts w:ascii="Arial Narrow" w:hAnsi="Arial Narrow"/>
                <w:sz w:val="12"/>
                <w:szCs w:val="12"/>
              </w:rPr>
            </w:pPr>
            <w:r w:rsidRPr="00A433CA">
              <w:rPr>
                <w:rFonts w:ascii="Arial Narrow" w:hAnsi="Arial Narrow" w:cs="Arial"/>
                <w:sz w:val="12"/>
                <w:szCs w:val="12"/>
              </w:rPr>
              <w:t>DSI</w:t>
            </w:r>
          </w:p>
        </w:tc>
        <w:tc>
          <w:tcPr>
            <w:tcW w:w="16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D10EF" w:rsidRPr="00A433CA" w:rsidRDefault="009D10EF">
            <w:pPr>
              <w:overflowPunct w:val="0"/>
              <w:autoSpaceDE w:val="0"/>
              <w:jc w:val="center"/>
              <w:textAlignment w:val="baseline"/>
              <w:rPr>
                <w:rFonts w:ascii="Arial Narrow" w:hAnsi="Arial Narrow"/>
                <w:sz w:val="12"/>
                <w:szCs w:val="12"/>
              </w:rPr>
            </w:pPr>
            <w:r w:rsidRPr="00A433CA">
              <w:rPr>
                <w:rFonts w:ascii="Arial Narrow" w:hAnsi="Arial Narrow" w:cs="Arial"/>
                <w:sz w:val="12"/>
                <w:szCs w:val="12"/>
              </w:rPr>
              <w:t>ADMINISTRATOR SYSTEMÓW INFORMATYCZNYCH</w:t>
            </w:r>
          </w:p>
        </w:tc>
        <w:tc>
          <w:tcPr>
            <w:tcW w:w="217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D10EF" w:rsidRPr="00CF57F4" w:rsidRDefault="009D10EF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vMerge w:val="restart"/>
            <w:shd w:val="clear" w:color="auto" w:fill="auto"/>
            <w:vAlign w:val="center"/>
          </w:tcPr>
          <w:p w:rsidR="009D10EF" w:rsidRPr="00CF57F4" w:rsidRDefault="009D10EF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 w:val="restart"/>
            <w:shd w:val="clear" w:color="auto" w:fill="auto"/>
            <w:vAlign w:val="center"/>
          </w:tcPr>
          <w:p w:rsidR="009D10EF" w:rsidRPr="00CF57F4" w:rsidRDefault="009D10EF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99" w:type="dxa"/>
            <w:gridSpan w:val="2"/>
            <w:vMerge w:val="restart"/>
            <w:shd w:val="clear" w:color="auto" w:fill="auto"/>
            <w:vAlign w:val="center"/>
          </w:tcPr>
          <w:p w:rsidR="009D10EF" w:rsidRPr="00CF57F4" w:rsidRDefault="009D10EF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D10EF" w:rsidRPr="00CF57F4" w:rsidRDefault="009D10EF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EF" w:rsidRPr="00CF57F4" w:rsidRDefault="009D10EF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EF" w:rsidRPr="00A433CA" w:rsidRDefault="009D10EF" w:rsidP="00A278BF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  <w:r w:rsidRPr="00A433CA">
              <w:rPr>
                <w:rFonts w:ascii="Arial Narrow" w:hAnsi="Arial Narrow" w:cs="Arial"/>
                <w:sz w:val="12"/>
                <w:szCs w:val="12"/>
              </w:rPr>
              <w:t>PRO</w:t>
            </w:r>
          </w:p>
        </w:tc>
        <w:tc>
          <w:tcPr>
            <w:tcW w:w="17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EF" w:rsidRDefault="009D10EF" w:rsidP="00A278BF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  <w:r w:rsidRPr="00A433CA">
              <w:rPr>
                <w:rFonts w:ascii="Arial Narrow" w:hAnsi="Arial Narrow" w:cs="Arial"/>
                <w:sz w:val="12"/>
                <w:szCs w:val="12"/>
              </w:rPr>
              <w:t xml:space="preserve">PEŁNOMOCNIK </w:t>
            </w:r>
          </w:p>
          <w:p w:rsidR="009D10EF" w:rsidRPr="00A433CA" w:rsidRDefault="009D10EF" w:rsidP="00A278BF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  <w:r w:rsidRPr="00A433CA">
              <w:rPr>
                <w:rFonts w:ascii="Arial Narrow" w:hAnsi="Arial Narrow" w:cs="Arial"/>
                <w:sz w:val="12"/>
                <w:szCs w:val="12"/>
              </w:rPr>
              <w:t xml:space="preserve">DS. KOORDYNOWANIA </w:t>
            </w:r>
          </w:p>
          <w:p w:rsidR="009D10EF" w:rsidRPr="00A433CA" w:rsidRDefault="009D10EF" w:rsidP="00A278BF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  <w:r w:rsidRPr="00A433CA">
              <w:rPr>
                <w:rFonts w:ascii="Arial Narrow" w:hAnsi="Arial Narrow" w:cs="Arial"/>
                <w:sz w:val="12"/>
                <w:szCs w:val="12"/>
              </w:rPr>
              <w:t>I MONITOROWANIA PRZEDSIĘWZIĘĆ W ZAKRESIE ROZWOJU OBSZARU NOWEGO</w:t>
            </w:r>
            <w:r>
              <w:rPr>
                <w:rFonts w:ascii="Arial Narrow" w:hAnsi="Arial Narrow" w:cs="Arial"/>
                <w:sz w:val="12"/>
                <w:szCs w:val="12"/>
              </w:rPr>
              <w:t xml:space="preserve"> CENTRUM</w:t>
            </w:r>
            <w:r w:rsidRPr="00A433CA">
              <w:rPr>
                <w:rFonts w:ascii="Arial Narrow" w:hAnsi="Arial Narrow" w:cs="Arial"/>
                <w:sz w:val="12"/>
                <w:szCs w:val="12"/>
              </w:rPr>
              <w:t xml:space="preserve"> MIASTA TYCHY</w:t>
            </w:r>
          </w:p>
        </w:tc>
        <w:tc>
          <w:tcPr>
            <w:tcW w:w="164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D10EF" w:rsidRPr="00CF57F4" w:rsidRDefault="009D10EF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vMerge w:val="restart"/>
            <w:shd w:val="clear" w:color="auto" w:fill="auto"/>
            <w:vAlign w:val="center"/>
          </w:tcPr>
          <w:p w:rsidR="009D10EF" w:rsidRPr="00CF57F4" w:rsidRDefault="009D10EF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 w:val="restart"/>
            <w:shd w:val="clear" w:color="auto" w:fill="auto"/>
            <w:vAlign w:val="center"/>
          </w:tcPr>
          <w:p w:rsidR="009D10EF" w:rsidRPr="00CF57F4" w:rsidRDefault="009D10EF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99" w:type="dxa"/>
            <w:gridSpan w:val="2"/>
            <w:vMerge w:val="restart"/>
            <w:shd w:val="clear" w:color="auto" w:fill="auto"/>
            <w:vAlign w:val="center"/>
          </w:tcPr>
          <w:p w:rsidR="009D10EF" w:rsidRPr="00CF57F4" w:rsidRDefault="009D10EF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vMerge w:val="restart"/>
            <w:shd w:val="clear" w:color="auto" w:fill="auto"/>
            <w:vAlign w:val="center"/>
          </w:tcPr>
          <w:p w:rsidR="009D10EF" w:rsidRPr="00CF57F4" w:rsidRDefault="009D10EF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vMerge w:val="restart"/>
            <w:shd w:val="clear" w:color="auto" w:fill="auto"/>
            <w:vAlign w:val="center"/>
          </w:tcPr>
          <w:p w:rsidR="009D10EF" w:rsidRPr="00CF57F4" w:rsidRDefault="009D10EF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 w:val="restart"/>
            <w:shd w:val="clear" w:color="auto" w:fill="auto"/>
            <w:vAlign w:val="center"/>
          </w:tcPr>
          <w:p w:rsidR="009D10EF" w:rsidRPr="00CF57F4" w:rsidRDefault="009D10EF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99" w:type="dxa"/>
            <w:gridSpan w:val="2"/>
            <w:vMerge w:val="restart"/>
            <w:shd w:val="clear" w:color="auto" w:fill="auto"/>
            <w:vAlign w:val="center"/>
          </w:tcPr>
          <w:p w:rsidR="009D10EF" w:rsidRPr="00CF57F4" w:rsidRDefault="009D10EF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vMerge w:val="restart"/>
            <w:shd w:val="clear" w:color="auto" w:fill="auto"/>
            <w:vAlign w:val="center"/>
          </w:tcPr>
          <w:p w:rsidR="009D10EF" w:rsidRPr="00CF57F4" w:rsidRDefault="009D10EF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vMerge w:val="restart"/>
            <w:shd w:val="clear" w:color="auto" w:fill="auto"/>
            <w:vAlign w:val="center"/>
          </w:tcPr>
          <w:p w:rsidR="009D10EF" w:rsidRPr="00CF57F4" w:rsidRDefault="009D10EF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 w:val="restart"/>
            <w:vAlign w:val="center"/>
          </w:tcPr>
          <w:p w:rsidR="009D10EF" w:rsidRPr="00CF57F4" w:rsidRDefault="009D10EF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4" w:type="dxa"/>
            <w:gridSpan w:val="2"/>
            <w:vMerge w:val="restart"/>
            <w:vAlign w:val="center"/>
          </w:tcPr>
          <w:p w:rsidR="009D10EF" w:rsidRPr="00CF57F4" w:rsidRDefault="009D10EF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5" w:type="dxa"/>
          </w:tcPr>
          <w:p w:rsidR="009D10EF" w:rsidRDefault="009D10EF">
            <w:pPr>
              <w:snapToGrid w:val="0"/>
              <w:rPr>
                <w:rFonts w:ascii="Arial" w:hAnsi="Arial" w:cs="Arial"/>
                <w:sz w:val="12"/>
                <w:szCs w:val="20"/>
              </w:rPr>
            </w:pPr>
          </w:p>
        </w:tc>
      </w:tr>
      <w:tr w:rsidR="009D10EF" w:rsidTr="009D10EF">
        <w:trPr>
          <w:gridAfter w:val="1"/>
          <w:wAfter w:w="35" w:type="dxa"/>
          <w:cantSplit/>
          <w:trHeight w:val="170"/>
          <w:jc w:val="center"/>
        </w:trPr>
        <w:tc>
          <w:tcPr>
            <w:tcW w:w="218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D10EF" w:rsidRDefault="009D10EF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43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D10EF" w:rsidRPr="00A433CA" w:rsidRDefault="009D10EF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1695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D10EF" w:rsidRPr="00A433CA" w:rsidRDefault="009D10EF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1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D10EF" w:rsidRPr="00CF57F4" w:rsidRDefault="009D10EF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vMerge/>
            <w:shd w:val="clear" w:color="auto" w:fill="auto"/>
            <w:vAlign w:val="center"/>
          </w:tcPr>
          <w:p w:rsidR="009D10EF" w:rsidRPr="00CF57F4" w:rsidRDefault="009D10EF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shd w:val="clear" w:color="auto" w:fill="auto"/>
            <w:vAlign w:val="center"/>
          </w:tcPr>
          <w:p w:rsidR="009D10EF" w:rsidRPr="00CF57F4" w:rsidRDefault="009D10EF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99" w:type="dxa"/>
            <w:gridSpan w:val="2"/>
            <w:vMerge/>
            <w:shd w:val="clear" w:color="auto" w:fill="auto"/>
            <w:vAlign w:val="center"/>
          </w:tcPr>
          <w:p w:rsidR="009D10EF" w:rsidRPr="00CF57F4" w:rsidRDefault="009D10EF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D10EF" w:rsidRPr="00CF57F4" w:rsidRDefault="009D10EF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EF" w:rsidRPr="00CF57F4" w:rsidRDefault="009D10EF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EF" w:rsidRPr="00A433CA" w:rsidRDefault="009D10EF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17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EF" w:rsidRPr="00A433CA" w:rsidRDefault="009D10EF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16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D10EF" w:rsidRPr="00CF57F4" w:rsidRDefault="009D10EF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vMerge/>
            <w:shd w:val="clear" w:color="auto" w:fill="auto"/>
            <w:vAlign w:val="center"/>
          </w:tcPr>
          <w:p w:rsidR="009D10EF" w:rsidRPr="00CF57F4" w:rsidRDefault="009D10EF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shd w:val="clear" w:color="auto" w:fill="auto"/>
            <w:vAlign w:val="center"/>
          </w:tcPr>
          <w:p w:rsidR="009D10EF" w:rsidRPr="00CF57F4" w:rsidRDefault="009D10EF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99" w:type="dxa"/>
            <w:gridSpan w:val="2"/>
            <w:vMerge/>
            <w:shd w:val="clear" w:color="auto" w:fill="auto"/>
            <w:vAlign w:val="center"/>
          </w:tcPr>
          <w:p w:rsidR="009D10EF" w:rsidRPr="00CF57F4" w:rsidRDefault="009D10EF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vMerge/>
            <w:shd w:val="clear" w:color="auto" w:fill="auto"/>
            <w:vAlign w:val="center"/>
          </w:tcPr>
          <w:p w:rsidR="009D10EF" w:rsidRPr="00CF57F4" w:rsidRDefault="009D10EF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vMerge/>
            <w:shd w:val="clear" w:color="auto" w:fill="auto"/>
            <w:vAlign w:val="center"/>
          </w:tcPr>
          <w:p w:rsidR="009D10EF" w:rsidRPr="00CF57F4" w:rsidRDefault="009D10EF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shd w:val="clear" w:color="auto" w:fill="auto"/>
            <w:vAlign w:val="center"/>
          </w:tcPr>
          <w:p w:rsidR="009D10EF" w:rsidRPr="00CF57F4" w:rsidRDefault="009D10EF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99" w:type="dxa"/>
            <w:gridSpan w:val="2"/>
            <w:vMerge/>
            <w:shd w:val="clear" w:color="auto" w:fill="auto"/>
            <w:vAlign w:val="center"/>
          </w:tcPr>
          <w:p w:rsidR="009D10EF" w:rsidRPr="00CF57F4" w:rsidRDefault="009D10EF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vMerge/>
            <w:shd w:val="clear" w:color="auto" w:fill="auto"/>
            <w:vAlign w:val="center"/>
          </w:tcPr>
          <w:p w:rsidR="009D10EF" w:rsidRPr="00CF57F4" w:rsidRDefault="009D10EF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vMerge/>
            <w:shd w:val="clear" w:color="auto" w:fill="auto"/>
            <w:vAlign w:val="center"/>
          </w:tcPr>
          <w:p w:rsidR="009D10EF" w:rsidRPr="00CF57F4" w:rsidRDefault="009D10EF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vAlign w:val="center"/>
          </w:tcPr>
          <w:p w:rsidR="009D10EF" w:rsidRPr="00CF57F4" w:rsidRDefault="009D10EF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4" w:type="dxa"/>
            <w:gridSpan w:val="2"/>
            <w:vMerge/>
            <w:vAlign w:val="center"/>
          </w:tcPr>
          <w:p w:rsidR="009D10EF" w:rsidRPr="00CF57F4" w:rsidRDefault="009D10EF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5" w:type="dxa"/>
          </w:tcPr>
          <w:p w:rsidR="009D10EF" w:rsidRDefault="009D10EF">
            <w:pPr>
              <w:snapToGrid w:val="0"/>
              <w:rPr>
                <w:rFonts w:ascii="Arial" w:hAnsi="Arial" w:cs="Arial"/>
                <w:sz w:val="12"/>
                <w:szCs w:val="20"/>
              </w:rPr>
            </w:pPr>
          </w:p>
        </w:tc>
      </w:tr>
      <w:tr w:rsidR="009D10EF" w:rsidTr="009D10EF">
        <w:trPr>
          <w:gridAfter w:val="1"/>
          <w:wAfter w:w="35" w:type="dxa"/>
          <w:cantSplit/>
          <w:trHeight w:val="113"/>
          <w:jc w:val="center"/>
        </w:trPr>
        <w:tc>
          <w:tcPr>
            <w:tcW w:w="218" w:type="dxa"/>
            <w:shd w:val="clear" w:color="auto" w:fill="auto"/>
            <w:vAlign w:val="center"/>
          </w:tcPr>
          <w:p w:rsidR="009D10EF" w:rsidRDefault="009D10EF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D10EF" w:rsidRPr="00A433CA" w:rsidRDefault="009D10EF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D10EF" w:rsidRPr="00A433CA" w:rsidRDefault="009D10EF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17" w:type="dxa"/>
            <w:shd w:val="clear" w:color="auto" w:fill="auto"/>
            <w:vAlign w:val="center"/>
          </w:tcPr>
          <w:p w:rsidR="009D10EF" w:rsidRPr="00CF57F4" w:rsidRDefault="009D10EF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9D10EF" w:rsidRPr="00CF57F4" w:rsidRDefault="009D10EF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9D10EF" w:rsidRPr="00CF57F4" w:rsidRDefault="009D10EF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99" w:type="dxa"/>
            <w:gridSpan w:val="2"/>
            <w:shd w:val="clear" w:color="auto" w:fill="auto"/>
            <w:vAlign w:val="center"/>
          </w:tcPr>
          <w:p w:rsidR="009D10EF" w:rsidRPr="00CF57F4" w:rsidRDefault="009D10EF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D10EF" w:rsidRPr="00CF57F4" w:rsidRDefault="009D10EF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D10EF" w:rsidRPr="00CF57F4" w:rsidRDefault="009D10EF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D10EF" w:rsidRPr="00A433CA" w:rsidRDefault="009D10EF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179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D10EF" w:rsidRPr="00A433CA" w:rsidRDefault="009D10EF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164" w:type="dxa"/>
            <w:shd w:val="clear" w:color="auto" w:fill="auto"/>
            <w:vAlign w:val="center"/>
          </w:tcPr>
          <w:p w:rsidR="009D10EF" w:rsidRPr="00CF57F4" w:rsidRDefault="009D10EF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9D10EF" w:rsidRPr="00CF57F4" w:rsidRDefault="009D10EF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9D10EF" w:rsidRPr="00CF57F4" w:rsidRDefault="009D10EF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99" w:type="dxa"/>
            <w:gridSpan w:val="2"/>
            <w:shd w:val="clear" w:color="auto" w:fill="auto"/>
            <w:vAlign w:val="center"/>
          </w:tcPr>
          <w:p w:rsidR="009D10EF" w:rsidRPr="00CF57F4" w:rsidRDefault="009D10EF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9D10EF" w:rsidRPr="00CF57F4" w:rsidRDefault="009D10EF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9D10EF" w:rsidRPr="00CF57F4" w:rsidRDefault="009D10EF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9D10EF" w:rsidRPr="00CF57F4" w:rsidRDefault="009D10EF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99" w:type="dxa"/>
            <w:gridSpan w:val="2"/>
            <w:shd w:val="clear" w:color="auto" w:fill="auto"/>
            <w:vAlign w:val="center"/>
          </w:tcPr>
          <w:p w:rsidR="009D10EF" w:rsidRPr="00CF57F4" w:rsidRDefault="009D10EF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9D10EF" w:rsidRPr="00CF57F4" w:rsidRDefault="009D10EF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9D10EF" w:rsidRPr="00CF57F4" w:rsidRDefault="009D10EF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Align w:val="center"/>
          </w:tcPr>
          <w:p w:rsidR="009D10EF" w:rsidRPr="00CF57F4" w:rsidRDefault="009D10EF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9D10EF" w:rsidRPr="00CF57F4" w:rsidRDefault="009D10EF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5" w:type="dxa"/>
          </w:tcPr>
          <w:p w:rsidR="009D10EF" w:rsidRDefault="009D10EF">
            <w:pPr>
              <w:snapToGrid w:val="0"/>
              <w:rPr>
                <w:rFonts w:ascii="Arial" w:hAnsi="Arial" w:cs="Arial"/>
                <w:sz w:val="12"/>
                <w:szCs w:val="20"/>
              </w:rPr>
            </w:pPr>
          </w:p>
        </w:tc>
      </w:tr>
      <w:tr w:rsidR="009D10EF" w:rsidTr="009D10EF">
        <w:trPr>
          <w:gridAfter w:val="1"/>
          <w:wAfter w:w="35" w:type="dxa"/>
          <w:cantSplit/>
          <w:trHeight w:val="170"/>
          <w:jc w:val="center"/>
        </w:trPr>
        <w:tc>
          <w:tcPr>
            <w:tcW w:w="218" w:type="dxa"/>
            <w:shd w:val="clear" w:color="auto" w:fill="auto"/>
            <w:vAlign w:val="center"/>
          </w:tcPr>
          <w:p w:rsidR="009D10EF" w:rsidRDefault="009D10EF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439" w:type="dxa"/>
            <w:vMerge w:val="restart"/>
            <w:shd w:val="clear" w:color="auto" w:fill="auto"/>
            <w:vAlign w:val="center"/>
          </w:tcPr>
          <w:p w:rsidR="009D10EF" w:rsidRPr="00A433CA" w:rsidRDefault="009D10EF">
            <w:pPr>
              <w:overflowPunct w:val="0"/>
              <w:autoSpaceDE w:val="0"/>
              <w:jc w:val="center"/>
              <w:textAlignment w:val="baseline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695" w:type="dxa"/>
            <w:gridSpan w:val="2"/>
            <w:vMerge w:val="restart"/>
            <w:shd w:val="clear" w:color="auto" w:fill="auto"/>
            <w:vAlign w:val="center"/>
          </w:tcPr>
          <w:p w:rsidR="009D10EF" w:rsidRPr="00A433CA" w:rsidRDefault="009D10EF" w:rsidP="00A433CA">
            <w:pPr>
              <w:overflowPunct w:val="0"/>
              <w:autoSpaceDE w:val="0"/>
              <w:jc w:val="center"/>
              <w:textAlignment w:val="baseline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217" w:type="dxa"/>
            <w:tcBorders>
              <w:left w:val="nil"/>
            </w:tcBorders>
            <w:shd w:val="clear" w:color="auto" w:fill="auto"/>
            <w:vAlign w:val="center"/>
          </w:tcPr>
          <w:p w:rsidR="009D10EF" w:rsidRPr="00CF57F4" w:rsidRDefault="009D10EF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color w:val="FF0000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9D10EF" w:rsidRPr="00CF57F4" w:rsidRDefault="009D10EF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color w:val="FF0000"/>
                <w:sz w:val="10"/>
                <w:szCs w:val="10"/>
              </w:rPr>
            </w:pPr>
          </w:p>
        </w:tc>
        <w:tc>
          <w:tcPr>
            <w:tcW w:w="440" w:type="dxa"/>
            <w:vMerge w:val="restart"/>
            <w:shd w:val="clear" w:color="auto" w:fill="auto"/>
            <w:vAlign w:val="center"/>
          </w:tcPr>
          <w:p w:rsidR="009D10EF" w:rsidRPr="00CF57F4" w:rsidRDefault="009D10EF" w:rsidP="008B541C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99" w:type="dxa"/>
            <w:gridSpan w:val="2"/>
            <w:vMerge w:val="restart"/>
            <w:shd w:val="clear" w:color="auto" w:fill="auto"/>
            <w:vAlign w:val="center"/>
          </w:tcPr>
          <w:p w:rsidR="009D10EF" w:rsidRPr="00CF57F4" w:rsidRDefault="009D10EF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color w:val="FF0000"/>
                <w:sz w:val="10"/>
                <w:szCs w:val="10"/>
              </w:rPr>
            </w:pPr>
          </w:p>
        </w:tc>
        <w:tc>
          <w:tcPr>
            <w:tcW w:w="219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D10EF" w:rsidRPr="00CF57F4" w:rsidRDefault="009D10EF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color w:val="FF0000"/>
                <w:sz w:val="10"/>
                <w:szCs w:val="10"/>
              </w:rPr>
            </w:pPr>
          </w:p>
        </w:tc>
        <w:tc>
          <w:tcPr>
            <w:tcW w:w="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EF" w:rsidRPr="00CF57F4" w:rsidRDefault="009D10EF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color w:val="FF0000"/>
                <w:sz w:val="10"/>
                <w:szCs w:val="10"/>
              </w:rPr>
            </w:pPr>
          </w:p>
        </w:tc>
        <w:tc>
          <w:tcPr>
            <w:tcW w:w="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EF" w:rsidRPr="00A433CA" w:rsidRDefault="009D10EF" w:rsidP="00A278BF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  <w:r w:rsidRPr="00A433CA">
              <w:rPr>
                <w:rFonts w:ascii="Arial Narrow" w:hAnsi="Arial Narrow" w:cs="Arial"/>
                <w:sz w:val="12"/>
                <w:szCs w:val="12"/>
              </w:rPr>
              <w:t>PEM</w:t>
            </w:r>
          </w:p>
        </w:tc>
        <w:tc>
          <w:tcPr>
            <w:tcW w:w="17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EF" w:rsidRDefault="009D10EF" w:rsidP="00A278BF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  <w:r w:rsidRPr="00A433CA">
              <w:rPr>
                <w:rFonts w:ascii="Arial Narrow" w:hAnsi="Arial Narrow" w:cs="Arial"/>
                <w:sz w:val="12"/>
                <w:szCs w:val="12"/>
              </w:rPr>
              <w:t xml:space="preserve">PEŁNOMOCNIK </w:t>
            </w:r>
          </w:p>
          <w:p w:rsidR="009D10EF" w:rsidRPr="00A433CA" w:rsidRDefault="009D10EF" w:rsidP="00A278BF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  <w:r w:rsidRPr="00A433CA">
              <w:rPr>
                <w:rFonts w:ascii="Arial Narrow" w:hAnsi="Arial Narrow" w:cs="Arial"/>
                <w:sz w:val="12"/>
                <w:szCs w:val="12"/>
              </w:rPr>
              <w:t>DS. ELEKTROMOBILNOŚCI</w:t>
            </w:r>
          </w:p>
        </w:tc>
        <w:tc>
          <w:tcPr>
            <w:tcW w:w="16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D10EF" w:rsidRPr="00CF57F4" w:rsidRDefault="009D10EF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9D10EF" w:rsidRPr="00CF57F4" w:rsidRDefault="009D10EF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9D10EF" w:rsidRPr="00CF57F4" w:rsidRDefault="009D10EF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99" w:type="dxa"/>
            <w:gridSpan w:val="2"/>
            <w:shd w:val="clear" w:color="auto" w:fill="auto"/>
            <w:vAlign w:val="center"/>
          </w:tcPr>
          <w:p w:rsidR="009D10EF" w:rsidRPr="00CF57F4" w:rsidRDefault="009D10EF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9D10EF" w:rsidRPr="00CF57F4" w:rsidRDefault="009D10EF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9D10EF" w:rsidRPr="00CF57F4" w:rsidRDefault="009D10EF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9D10EF" w:rsidRPr="00CF57F4" w:rsidRDefault="009D10EF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99" w:type="dxa"/>
            <w:gridSpan w:val="2"/>
            <w:shd w:val="clear" w:color="auto" w:fill="auto"/>
            <w:vAlign w:val="center"/>
          </w:tcPr>
          <w:p w:rsidR="009D10EF" w:rsidRPr="00CF57F4" w:rsidRDefault="009D10EF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9D10EF" w:rsidRPr="00CF57F4" w:rsidRDefault="009D10EF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9D10EF" w:rsidRPr="00CF57F4" w:rsidRDefault="009D10EF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Align w:val="center"/>
          </w:tcPr>
          <w:p w:rsidR="009D10EF" w:rsidRPr="00CF57F4" w:rsidRDefault="009D10EF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9D10EF" w:rsidRPr="00CF57F4" w:rsidRDefault="009D10EF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5" w:type="dxa"/>
          </w:tcPr>
          <w:p w:rsidR="009D10EF" w:rsidRDefault="009D10EF">
            <w:pPr>
              <w:snapToGrid w:val="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9D10EF" w:rsidTr="009D10EF">
        <w:trPr>
          <w:gridAfter w:val="1"/>
          <w:wAfter w:w="35" w:type="dxa"/>
          <w:cantSplit/>
          <w:trHeight w:val="291"/>
          <w:jc w:val="center"/>
        </w:trPr>
        <w:tc>
          <w:tcPr>
            <w:tcW w:w="218" w:type="dxa"/>
            <w:shd w:val="clear" w:color="auto" w:fill="auto"/>
            <w:vAlign w:val="center"/>
          </w:tcPr>
          <w:p w:rsidR="009D10EF" w:rsidRDefault="009D10EF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439" w:type="dxa"/>
            <w:vMerge/>
            <w:shd w:val="clear" w:color="auto" w:fill="auto"/>
            <w:vAlign w:val="center"/>
          </w:tcPr>
          <w:p w:rsidR="009D10EF" w:rsidRPr="00CF57F4" w:rsidRDefault="009D10EF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95" w:type="dxa"/>
            <w:gridSpan w:val="2"/>
            <w:vMerge/>
            <w:shd w:val="clear" w:color="auto" w:fill="auto"/>
            <w:vAlign w:val="center"/>
          </w:tcPr>
          <w:p w:rsidR="009D10EF" w:rsidRPr="00CF57F4" w:rsidRDefault="009D10EF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color w:val="FF0000"/>
                <w:sz w:val="10"/>
                <w:szCs w:val="10"/>
              </w:rPr>
            </w:pPr>
          </w:p>
        </w:tc>
        <w:tc>
          <w:tcPr>
            <w:tcW w:w="217" w:type="dxa"/>
            <w:tcBorders>
              <w:left w:val="nil"/>
            </w:tcBorders>
            <w:shd w:val="clear" w:color="auto" w:fill="auto"/>
            <w:vAlign w:val="center"/>
          </w:tcPr>
          <w:p w:rsidR="009D10EF" w:rsidRPr="00CF57F4" w:rsidRDefault="009D10EF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color w:val="FF0000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9D10EF" w:rsidRPr="00CF57F4" w:rsidRDefault="009D10EF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color w:val="FF0000"/>
                <w:sz w:val="10"/>
                <w:szCs w:val="10"/>
              </w:rPr>
            </w:pPr>
          </w:p>
        </w:tc>
        <w:tc>
          <w:tcPr>
            <w:tcW w:w="440" w:type="dxa"/>
            <w:vMerge/>
            <w:shd w:val="clear" w:color="auto" w:fill="auto"/>
            <w:vAlign w:val="center"/>
          </w:tcPr>
          <w:p w:rsidR="009D10EF" w:rsidRPr="00CF57F4" w:rsidRDefault="009D10EF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color w:val="FF0000"/>
                <w:sz w:val="10"/>
                <w:szCs w:val="10"/>
              </w:rPr>
            </w:pPr>
          </w:p>
        </w:tc>
        <w:tc>
          <w:tcPr>
            <w:tcW w:w="1699" w:type="dxa"/>
            <w:gridSpan w:val="2"/>
            <w:vMerge/>
            <w:shd w:val="clear" w:color="auto" w:fill="auto"/>
            <w:vAlign w:val="center"/>
          </w:tcPr>
          <w:p w:rsidR="009D10EF" w:rsidRPr="00CF57F4" w:rsidRDefault="009D10EF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color w:val="FF0000"/>
                <w:sz w:val="10"/>
                <w:szCs w:val="10"/>
              </w:rPr>
            </w:pPr>
          </w:p>
        </w:tc>
        <w:tc>
          <w:tcPr>
            <w:tcW w:w="219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D10EF" w:rsidRPr="00CF57F4" w:rsidRDefault="009D10EF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color w:val="FF0000"/>
                <w:sz w:val="10"/>
                <w:szCs w:val="10"/>
              </w:rPr>
            </w:pPr>
          </w:p>
        </w:tc>
        <w:tc>
          <w:tcPr>
            <w:tcW w:w="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EF" w:rsidRPr="00CF57F4" w:rsidRDefault="009D10EF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color w:val="FF0000"/>
                <w:sz w:val="10"/>
                <w:szCs w:val="10"/>
              </w:rPr>
            </w:pPr>
          </w:p>
        </w:tc>
        <w:tc>
          <w:tcPr>
            <w:tcW w:w="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EF" w:rsidRPr="00A433CA" w:rsidRDefault="009D10EF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17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EF" w:rsidRPr="00A433CA" w:rsidRDefault="009D10EF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16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D10EF" w:rsidRPr="00CF57F4" w:rsidRDefault="009D10EF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9D10EF" w:rsidRPr="00CF57F4" w:rsidRDefault="009D10EF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9D10EF" w:rsidRPr="00CF57F4" w:rsidRDefault="009D10EF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99" w:type="dxa"/>
            <w:gridSpan w:val="2"/>
            <w:shd w:val="clear" w:color="auto" w:fill="auto"/>
            <w:vAlign w:val="center"/>
          </w:tcPr>
          <w:p w:rsidR="009D10EF" w:rsidRPr="00CF57F4" w:rsidRDefault="009D10EF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9D10EF" w:rsidRPr="00CF57F4" w:rsidRDefault="009D10EF" w:rsidP="00EE3CDC">
            <w:pPr>
              <w:overflowPunct w:val="0"/>
              <w:autoSpaceDE w:val="0"/>
              <w:snapToGrid w:val="0"/>
              <w:jc w:val="center"/>
              <w:textAlignment w:val="baseline"/>
              <w:rPr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9D10EF" w:rsidRPr="00CF57F4" w:rsidRDefault="009D10EF" w:rsidP="00EE3CDC">
            <w:pPr>
              <w:overflowPunct w:val="0"/>
              <w:autoSpaceDE w:val="0"/>
              <w:snapToGrid w:val="0"/>
              <w:jc w:val="center"/>
              <w:textAlignment w:val="baseline"/>
              <w:rPr>
                <w:sz w:val="10"/>
                <w:szCs w:val="10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9D10EF" w:rsidRPr="00CF57F4" w:rsidRDefault="009D10EF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99" w:type="dxa"/>
            <w:gridSpan w:val="2"/>
            <w:shd w:val="clear" w:color="auto" w:fill="auto"/>
            <w:vAlign w:val="center"/>
          </w:tcPr>
          <w:p w:rsidR="009D10EF" w:rsidRPr="00CF57F4" w:rsidRDefault="009D10EF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9D10EF" w:rsidRPr="00CF57F4" w:rsidRDefault="009D10EF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9D10EF" w:rsidRPr="00CF57F4" w:rsidRDefault="009D10EF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Align w:val="center"/>
          </w:tcPr>
          <w:p w:rsidR="009D10EF" w:rsidRPr="00CF57F4" w:rsidRDefault="009D10EF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9D10EF" w:rsidRPr="00CF57F4" w:rsidRDefault="009D10EF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5" w:type="dxa"/>
          </w:tcPr>
          <w:p w:rsidR="009D10EF" w:rsidRDefault="009D10EF">
            <w:pPr>
              <w:snapToGrid w:val="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9D10EF" w:rsidTr="009D10EF">
        <w:trPr>
          <w:gridAfter w:val="1"/>
          <w:wAfter w:w="35" w:type="dxa"/>
          <w:cantSplit/>
          <w:trHeight w:val="113"/>
          <w:jc w:val="center"/>
        </w:trPr>
        <w:tc>
          <w:tcPr>
            <w:tcW w:w="218" w:type="dxa"/>
            <w:shd w:val="clear" w:color="auto" w:fill="auto"/>
            <w:vAlign w:val="center"/>
          </w:tcPr>
          <w:p w:rsidR="009D10EF" w:rsidRDefault="009D10EF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D10EF" w:rsidRPr="00CF57F4" w:rsidRDefault="009D10EF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95" w:type="dxa"/>
            <w:gridSpan w:val="2"/>
            <w:shd w:val="clear" w:color="auto" w:fill="auto"/>
            <w:vAlign w:val="center"/>
          </w:tcPr>
          <w:p w:rsidR="009D10EF" w:rsidRPr="00CF57F4" w:rsidRDefault="009D10EF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color w:val="FF0000"/>
                <w:sz w:val="10"/>
                <w:szCs w:val="10"/>
              </w:rPr>
            </w:pPr>
          </w:p>
        </w:tc>
        <w:tc>
          <w:tcPr>
            <w:tcW w:w="217" w:type="dxa"/>
            <w:tcBorders>
              <w:left w:val="nil"/>
            </w:tcBorders>
            <w:shd w:val="clear" w:color="auto" w:fill="auto"/>
            <w:vAlign w:val="center"/>
          </w:tcPr>
          <w:p w:rsidR="009D10EF" w:rsidRPr="00CF57F4" w:rsidRDefault="009D10EF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color w:val="FF0000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9D10EF" w:rsidRPr="00CF57F4" w:rsidRDefault="009D10EF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color w:val="FF0000"/>
                <w:sz w:val="10"/>
                <w:szCs w:val="10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9D10EF" w:rsidRPr="00CF57F4" w:rsidRDefault="009D10EF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color w:val="FF0000"/>
                <w:sz w:val="10"/>
                <w:szCs w:val="10"/>
              </w:rPr>
            </w:pPr>
          </w:p>
        </w:tc>
        <w:tc>
          <w:tcPr>
            <w:tcW w:w="1699" w:type="dxa"/>
            <w:gridSpan w:val="2"/>
            <w:shd w:val="clear" w:color="auto" w:fill="auto"/>
            <w:vAlign w:val="center"/>
          </w:tcPr>
          <w:p w:rsidR="009D10EF" w:rsidRPr="00CF57F4" w:rsidRDefault="009D10EF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color w:val="FF0000"/>
                <w:sz w:val="10"/>
                <w:szCs w:val="10"/>
              </w:rPr>
            </w:pPr>
          </w:p>
        </w:tc>
        <w:tc>
          <w:tcPr>
            <w:tcW w:w="21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D10EF" w:rsidRPr="00CF57F4" w:rsidRDefault="009D10EF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color w:val="FF0000"/>
                <w:sz w:val="10"/>
                <w:szCs w:val="10"/>
              </w:rPr>
            </w:pPr>
          </w:p>
        </w:tc>
        <w:tc>
          <w:tcPr>
            <w:tcW w:w="2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D10EF" w:rsidRPr="00CF57F4" w:rsidRDefault="009D10EF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color w:val="FF0000"/>
                <w:sz w:val="10"/>
                <w:szCs w:val="10"/>
              </w:rPr>
            </w:pPr>
          </w:p>
        </w:tc>
        <w:tc>
          <w:tcPr>
            <w:tcW w:w="21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9D10EF" w:rsidRPr="00A433CA" w:rsidRDefault="009D10EF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164" w:type="dxa"/>
            <w:tcBorders>
              <w:left w:val="nil"/>
            </w:tcBorders>
            <w:shd w:val="clear" w:color="auto" w:fill="auto"/>
            <w:vAlign w:val="center"/>
          </w:tcPr>
          <w:p w:rsidR="009D10EF" w:rsidRPr="00CF57F4" w:rsidRDefault="009D10EF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9D10EF" w:rsidRPr="00CF57F4" w:rsidRDefault="009D10EF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9D10EF" w:rsidRPr="00CF57F4" w:rsidRDefault="009D10EF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99" w:type="dxa"/>
            <w:gridSpan w:val="2"/>
            <w:shd w:val="clear" w:color="auto" w:fill="auto"/>
            <w:vAlign w:val="center"/>
          </w:tcPr>
          <w:p w:rsidR="009D10EF" w:rsidRPr="00CF57F4" w:rsidRDefault="009D10EF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9D10EF" w:rsidRPr="00CF57F4" w:rsidRDefault="009D10EF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9D10EF" w:rsidRPr="00CF57F4" w:rsidRDefault="009D10EF" w:rsidP="00EE3CDC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9D10EF" w:rsidRPr="00CF57F4" w:rsidRDefault="009D10EF" w:rsidP="00EE3CDC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99" w:type="dxa"/>
            <w:gridSpan w:val="2"/>
            <w:shd w:val="clear" w:color="auto" w:fill="auto"/>
            <w:vAlign w:val="center"/>
          </w:tcPr>
          <w:p w:rsidR="009D10EF" w:rsidRPr="00CF57F4" w:rsidRDefault="009D10EF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9D10EF" w:rsidRPr="00CF57F4" w:rsidRDefault="009D10EF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9D10EF" w:rsidRPr="00CF57F4" w:rsidRDefault="009D10EF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Align w:val="center"/>
          </w:tcPr>
          <w:p w:rsidR="009D10EF" w:rsidRPr="00CF57F4" w:rsidRDefault="009D10EF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9D10EF" w:rsidRPr="00CF57F4" w:rsidRDefault="009D10EF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5" w:type="dxa"/>
          </w:tcPr>
          <w:p w:rsidR="009D10EF" w:rsidRDefault="009D10EF">
            <w:pPr>
              <w:snapToGrid w:val="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9D10EF" w:rsidTr="00D716EC">
        <w:trPr>
          <w:gridAfter w:val="1"/>
          <w:wAfter w:w="35" w:type="dxa"/>
          <w:cantSplit/>
          <w:trHeight w:val="277"/>
          <w:jc w:val="center"/>
        </w:trPr>
        <w:tc>
          <w:tcPr>
            <w:tcW w:w="218" w:type="dxa"/>
            <w:shd w:val="clear" w:color="auto" w:fill="auto"/>
            <w:vAlign w:val="center"/>
          </w:tcPr>
          <w:p w:rsidR="009D10EF" w:rsidRDefault="009D10EF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D10EF" w:rsidRPr="00CF57F4" w:rsidRDefault="009D10EF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95" w:type="dxa"/>
            <w:gridSpan w:val="2"/>
            <w:shd w:val="clear" w:color="auto" w:fill="auto"/>
            <w:vAlign w:val="center"/>
          </w:tcPr>
          <w:p w:rsidR="009D10EF" w:rsidRPr="00CF57F4" w:rsidRDefault="009D10EF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color w:val="FF0000"/>
                <w:sz w:val="10"/>
                <w:szCs w:val="10"/>
              </w:rPr>
            </w:pPr>
          </w:p>
        </w:tc>
        <w:tc>
          <w:tcPr>
            <w:tcW w:w="217" w:type="dxa"/>
            <w:tcBorders>
              <w:left w:val="nil"/>
            </w:tcBorders>
            <w:shd w:val="clear" w:color="auto" w:fill="auto"/>
            <w:vAlign w:val="center"/>
          </w:tcPr>
          <w:p w:rsidR="009D10EF" w:rsidRPr="00CF57F4" w:rsidRDefault="009D10EF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color w:val="FF0000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9D10EF" w:rsidRPr="00CF57F4" w:rsidRDefault="009D10EF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color w:val="FF0000"/>
                <w:sz w:val="10"/>
                <w:szCs w:val="10"/>
              </w:rPr>
            </w:pPr>
          </w:p>
        </w:tc>
        <w:tc>
          <w:tcPr>
            <w:tcW w:w="440" w:type="dxa"/>
            <w:vMerge w:val="restart"/>
            <w:shd w:val="clear" w:color="auto" w:fill="auto"/>
            <w:vAlign w:val="center"/>
          </w:tcPr>
          <w:p w:rsidR="009D10EF" w:rsidRPr="00CF57F4" w:rsidRDefault="009D10EF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99" w:type="dxa"/>
            <w:gridSpan w:val="2"/>
            <w:vMerge w:val="restart"/>
            <w:shd w:val="clear" w:color="auto" w:fill="auto"/>
            <w:vAlign w:val="center"/>
          </w:tcPr>
          <w:p w:rsidR="009D10EF" w:rsidRPr="00CF57F4" w:rsidRDefault="009D10EF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color w:val="FF0000"/>
                <w:sz w:val="10"/>
                <w:szCs w:val="10"/>
              </w:rPr>
            </w:pPr>
          </w:p>
        </w:tc>
        <w:tc>
          <w:tcPr>
            <w:tcW w:w="219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D10EF" w:rsidRPr="00CF57F4" w:rsidRDefault="009D10EF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color w:val="FF0000"/>
                <w:sz w:val="10"/>
                <w:szCs w:val="10"/>
              </w:rPr>
            </w:pPr>
          </w:p>
        </w:tc>
        <w:tc>
          <w:tcPr>
            <w:tcW w:w="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EF" w:rsidRPr="00CF57F4" w:rsidRDefault="009D10EF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color w:val="FF0000"/>
                <w:sz w:val="10"/>
                <w:szCs w:val="10"/>
              </w:rPr>
            </w:pPr>
          </w:p>
        </w:tc>
        <w:tc>
          <w:tcPr>
            <w:tcW w:w="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EF" w:rsidRPr="00A433CA" w:rsidRDefault="009D10EF" w:rsidP="00A278BF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  <w:r w:rsidRPr="00A433CA">
              <w:rPr>
                <w:rFonts w:ascii="Arial Narrow" w:hAnsi="Arial Narrow" w:cs="Arial"/>
                <w:sz w:val="12"/>
                <w:szCs w:val="12"/>
              </w:rPr>
              <w:t>PIN</w:t>
            </w:r>
          </w:p>
        </w:tc>
        <w:tc>
          <w:tcPr>
            <w:tcW w:w="17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EF" w:rsidRPr="00A433CA" w:rsidRDefault="009D10EF" w:rsidP="00A278BF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  <w:r w:rsidRPr="00A433CA">
              <w:rPr>
                <w:rFonts w:ascii="Arial Narrow" w:hAnsi="Arial Narrow" w:cs="Arial"/>
                <w:sz w:val="12"/>
                <w:szCs w:val="12"/>
              </w:rPr>
              <w:t>PEŁNOMOCNIK DS. OCHRONY INFORMACJI NIEJAWNYCH</w:t>
            </w:r>
          </w:p>
        </w:tc>
        <w:tc>
          <w:tcPr>
            <w:tcW w:w="16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D10EF" w:rsidRPr="00CF57F4" w:rsidRDefault="009D10EF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9D10EF" w:rsidRPr="00CF57F4" w:rsidRDefault="009D10EF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9D10EF" w:rsidRPr="00CF57F4" w:rsidRDefault="009D10EF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99" w:type="dxa"/>
            <w:gridSpan w:val="2"/>
            <w:shd w:val="clear" w:color="auto" w:fill="auto"/>
            <w:vAlign w:val="center"/>
          </w:tcPr>
          <w:p w:rsidR="009D10EF" w:rsidRPr="00CF57F4" w:rsidRDefault="009D10EF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9D10EF" w:rsidRPr="00CF57F4" w:rsidRDefault="009D10EF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9D10EF" w:rsidRPr="00CF57F4" w:rsidRDefault="009D10EF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9D10EF" w:rsidRPr="00CF57F4" w:rsidRDefault="009D10EF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99" w:type="dxa"/>
            <w:gridSpan w:val="2"/>
            <w:shd w:val="clear" w:color="auto" w:fill="auto"/>
            <w:vAlign w:val="center"/>
          </w:tcPr>
          <w:p w:rsidR="009D10EF" w:rsidRPr="00CF57F4" w:rsidRDefault="009D10EF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9D10EF" w:rsidRPr="00CF57F4" w:rsidRDefault="009D10EF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9D10EF" w:rsidRPr="00CF57F4" w:rsidRDefault="009D10EF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Align w:val="center"/>
          </w:tcPr>
          <w:p w:rsidR="009D10EF" w:rsidRPr="00CF57F4" w:rsidRDefault="009D10EF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9D10EF" w:rsidRPr="00CF57F4" w:rsidRDefault="009D10EF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5" w:type="dxa"/>
          </w:tcPr>
          <w:p w:rsidR="009D10EF" w:rsidRDefault="009D10EF">
            <w:pPr>
              <w:snapToGrid w:val="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9D10EF" w:rsidTr="00D716EC">
        <w:trPr>
          <w:gridAfter w:val="1"/>
          <w:wAfter w:w="35" w:type="dxa"/>
          <w:cantSplit/>
          <w:trHeight w:val="257"/>
          <w:jc w:val="center"/>
        </w:trPr>
        <w:tc>
          <w:tcPr>
            <w:tcW w:w="218" w:type="dxa"/>
            <w:shd w:val="clear" w:color="auto" w:fill="auto"/>
            <w:vAlign w:val="center"/>
          </w:tcPr>
          <w:p w:rsidR="009D10EF" w:rsidRDefault="009D10EF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D10EF" w:rsidRPr="00CF57F4" w:rsidRDefault="009D10EF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95" w:type="dxa"/>
            <w:gridSpan w:val="2"/>
            <w:shd w:val="clear" w:color="auto" w:fill="auto"/>
            <w:vAlign w:val="center"/>
          </w:tcPr>
          <w:p w:rsidR="009D10EF" w:rsidRPr="00CF57F4" w:rsidRDefault="009D10EF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color w:val="FF0000"/>
                <w:sz w:val="10"/>
                <w:szCs w:val="10"/>
              </w:rPr>
            </w:pPr>
          </w:p>
        </w:tc>
        <w:tc>
          <w:tcPr>
            <w:tcW w:w="217" w:type="dxa"/>
            <w:tcBorders>
              <w:left w:val="nil"/>
            </w:tcBorders>
            <w:shd w:val="clear" w:color="auto" w:fill="auto"/>
            <w:vAlign w:val="center"/>
          </w:tcPr>
          <w:p w:rsidR="009D10EF" w:rsidRPr="00CF57F4" w:rsidRDefault="009D10EF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color w:val="FF0000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9D10EF" w:rsidRPr="00CF57F4" w:rsidRDefault="009D10EF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color w:val="FF0000"/>
                <w:sz w:val="10"/>
                <w:szCs w:val="10"/>
              </w:rPr>
            </w:pPr>
          </w:p>
        </w:tc>
        <w:tc>
          <w:tcPr>
            <w:tcW w:w="440" w:type="dxa"/>
            <w:vMerge/>
            <w:shd w:val="clear" w:color="auto" w:fill="auto"/>
            <w:vAlign w:val="center"/>
          </w:tcPr>
          <w:p w:rsidR="009D10EF" w:rsidRPr="00CF57F4" w:rsidRDefault="009D10EF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99" w:type="dxa"/>
            <w:gridSpan w:val="2"/>
            <w:vMerge/>
            <w:shd w:val="clear" w:color="auto" w:fill="auto"/>
            <w:vAlign w:val="center"/>
          </w:tcPr>
          <w:p w:rsidR="009D10EF" w:rsidRPr="00CF57F4" w:rsidRDefault="009D10EF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D10EF" w:rsidRPr="00CF57F4" w:rsidRDefault="009D10EF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color w:val="FF0000"/>
                <w:sz w:val="10"/>
                <w:szCs w:val="10"/>
              </w:rPr>
            </w:pPr>
          </w:p>
        </w:tc>
        <w:tc>
          <w:tcPr>
            <w:tcW w:w="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EF" w:rsidRPr="00CF57F4" w:rsidRDefault="009D10EF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color w:val="FF0000"/>
                <w:sz w:val="10"/>
                <w:szCs w:val="10"/>
              </w:rPr>
            </w:pPr>
          </w:p>
        </w:tc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EF" w:rsidRPr="00A433CA" w:rsidRDefault="009D10EF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17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EF" w:rsidRPr="00A433CA" w:rsidRDefault="009D10EF" w:rsidP="00EE3CDC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16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D10EF" w:rsidRPr="00CF57F4" w:rsidRDefault="009D10EF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9D10EF" w:rsidRPr="00CF57F4" w:rsidRDefault="009D10EF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9D10EF" w:rsidRPr="00CF57F4" w:rsidRDefault="009D10EF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99" w:type="dxa"/>
            <w:gridSpan w:val="2"/>
            <w:shd w:val="clear" w:color="auto" w:fill="auto"/>
            <w:vAlign w:val="center"/>
          </w:tcPr>
          <w:p w:rsidR="009D10EF" w:rsidRPr="00CF57F4" w:rsidRDefault="009D10EF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9D10EF" w:rsidRPr="00CF57F4" w:rsidRDefault="009D10EF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9D10EF" w:rsidRPr="00CF57F4" w:rsidRDefault="009D10EF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9D10EF" w:rsidRPr="00CF57F4" w:rsidRDefault="009D10EF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99" w:type="dxa"/>
            <w:gridSpan w:val="2"/>
            <w:shd w:val="clear" w:color="auto" w:fill="auto"/>
            <w:vAlign w:val="center"/>
          </w:tcPr>
          <w:p w:rsidR="009D10EF" w:rsidRPr="00CF57F4" w:rsidRDefault="009D10EF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9D10EF" w:rsidRPr="00CF57F4" w:rsidRDefault="009D10EF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9D10EF" w:rsidRPr="00CF57F4" w:rsidRDefault="009D10EF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Align w:val="center"/>
          </w:tcPr>
          <w:p w:rsidR="009D10EF" w:rsidRPr="00CF57F4" w:rsidRDefault="009D10EF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9D10EF" w:rsidRPr="00CF57F4" w:rsidRDefault="009D10EF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5" w:type="dxa"/>
          </w:tcPr>
          <w:p w:rsidR="009D10EF" w:rsidRDefault="009D10EF">
            <w:pPr>
              <w:snapToGrid w:val="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716EC" w:rsidTr="00D716EC">
        <w:trPr>
          <w:gridAfter w:val="1"/>
          <w:wAfter w:w="35" w:type="dxa"/>
          <w:cantSplit/>
          <w:trHeight w:val="113"/>
          <w:jc w:val="center"/>
        </w:trPr>
        <w:tc>
          <w:tcPr>
            <w:tcW w:w="218" w:type="dxa"/>
            <w:shd w:val="clear" w:color="auto" w:fill="auto"/>
            <w:vAlign w:val="center"/>
          </w:tcPr>
          <w:p w:rsidR="00D716EC" w:rsidRDefault="00D716EC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716EC" w:rsidRPr="00CF57F4" w:rsidRDefault="00D716EC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95" w:type="dxa"/>
            <w:gridSpan w:val="2"/>
            <w:shd w:val="clear" w:color="auto" w:fill="auto"/>
            <w:vAlign w:val="center"/>
          </w:tcPr>
          <w:p w:rsidR="00D716EC" w:rsidRPr="00CF57F4" w:rsidRDefault="00D716EC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color w:val="FF0000"/>
                <w:sz w:val="10"/>
                <w:szCs w:val="10"/>
              </w:rPr>
            </w:pPr>
          </w:p>
        </w:tc>
        <w:tc>
          <w:tcPr>
            <w:tcW w:w="217" w:type="dxa"/>
            <w:tcBorders>
              <w:left w:val="nil"/>
            </w:tcBorders>
            <w:shd w:val="clear" w:color="auto" w:fill="auto"/>
            <w:vAlign w:val="center"/>
          </w:tcPr>
          <w:p w:rsidR="00D716EC" w:rsidRPr="00CF57F4" w:rsidRDefault="00D716EC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color w:val="FF0000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D716EC" w:rsidRPr="00CF57F4" w:rsidRDefault="00D716EC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color w:val="FF0000"/>
                <w:sz w:val="10"/>
                <w:szCs w:val="10"/>
              </w:rPr>
            </w:pPr>
          </w:p>
        </w:tc>
        <w:tc>
          <w:tcPr>
            <w:tcW w:w="440" w:type="dxa"/>
            <w:vMerge/>
            <w:shd w:val="clear" w:color="auto" w:fill="auto"/>
            <w:vAlign w:val="center"/>
          </w:tcPr>
          <w:p w:rsidR="00D716EC" w:rsidRPr="00CF57F4" w:rsidRDefault="00D716EC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99" w:type="dxa"/>
            <w:gridSpan w:val="2"/>
            <w:vMerge/>
            <w:shd w:val="clear" w:color="auto" w:fill="auto"/>
            <w:vAlign w:val="center"/>
          </w:tcPr>
          <w:p w:rsidR="00D716EC" w:rsidRPr="00CF57F4" w:rsidRDefault="00D716EC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716EC" w:rsidRPr="00CF57F4" w:rsidRDefault="00D716EC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color w:val="FF0000"/>
                <w:sz w:val="10"/>
                <w:szCs w:val="10"/>
              </w:rPr>
            </w:pPr>
          </w:p>
        </w:tc>
        <w:tc>
          <w:tcPr>
            <w:tcW w:w="2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716EC" w:rsidRPr="00CF57F4" w:rsidRDefault="00D716EC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color w:val="FF0000"/>
                <w:sz w:val="10"/>
                <w:szCs w:val="10"/>
              </w:rPr>
            </w:pPr>
          </w:p>
        </w:tc>
        <w:tc>
          <w:tcPr>
            <w:tcW w:w="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716EC" w:rsidRPr="00A433CA" w:rsidRDefault="00D716EC" w:rsidP="00362A42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179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716EC" w:rsidRPr="00A433CA" w:rsidRDefault="00D716EC" w:rsidP="00EE3CDC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164" w:type="dxa"/>
            <w:tcBorders>
              <w:left w:val="nil"/>
            </w:tcBorders>
            <w:shd w:val="clear" w:color="auto" w:fill="auto"/>
            <w:vAlign w:val="center"/>
          </w:tcPr>
          <w:p w:rsidR="00D716EC" w:rsidRPr="00CF57F4" w:rsidRDefault="00D716EC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D716EC" w:rsidRPr="00CF57F4" w:rsidRDefault="00D716EC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D716EC" w:rsidRPr="00CF57F4" w:rsidRDefault="00D716EC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99" w:type="dxa"/>
            <w:gridSpan w:val="2"/>
            <w:shd w:val="clear" w:color="auto" w:fill="auto"/>
            <w:vAlign w:val="center"/>
          </w:tcPr>
          <w:p w:rsidR="00D716EC" w:rsidRPr="00CF57F4" w:rsidRDefault="00D716EC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D716EC" w:rsidRPr="00CF57F4" w:rsidRDefault="00D716EC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D716EC" w:rsidRPr="00CF57F4" w:rsidRDefault="00D716EC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D716EC" w:rsidRPr="00CF57F4" w:rsidRDefault="00D716EC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99" w:type="dxa"/>
            <w:gridSpan w:val="2"/>
            <w:shd w:val="clear" w:color="auto" w:fill="auto"/>
            <w:vAlign w:val="center"/>
          </w:tcPr>
          <w:p w:rsidR="00D716EC" w:rsidRPr="00CF57F4" w:rsidRDefault="00D716EC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D716EC" w:rsidRPr="00CF57F4" w:rsidRDefault="00D716EC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D716EC" w:rsidRPr="00CF57F4" w:rsidRDefault="00D716EC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Align w:val="center"/>
          </w:tcPr>
          <w:p w:rsidR="00D716EC" w:rsidRPr="00CF57F4" w:rsidRDefault="00D716EC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D716EC" w:rsidRPr="00CF57F4" w:rsidRDefault="00D716EC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5" w:type="dxa"/>
          </w:tcPr>
          <w:p w:rsidR="00D716EC" w:rsidRDefault="00D716EC">
            <w:pPr>
              <w:snapToGrid w:val="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716EC" w:rsidTr="00D716EC">
        <w:trPr>
          <w:gridAfter w:val="1"/>
          <w:wAfter w:w="35" w:type="dxa"/>
          <w:cantSplit/>
          <w:trHeight w:val="113"/>
          <w:jc w:val="center"/>
        </w:trPr>
        <w:tc>
          <w:tcPr>
            <w:tcW w:w="218" w:type="dxa"/>
            <w:shd w:val="clear" w:color="auto" w:fill="auto"/>
            <w:vAlign w:val="center"/>
          </w:tcPr>
          <w:p w:rsidR="00D716EC" w:rsidRDefault="00D716EC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716EC" w:rsidRPr="00CF57F4" w:rsidRDefault="00D716EC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95" w:type="dxa"/>
            <w:gridSpan w:val="2"/>
            <w:shd w:val="clear" w:color="auto" w:fill="auto"/>
            <w:vAlign w:val="center"/>
          </w:tcPr>
          <w:p w:rsidR="00D716EC" w:rsidRPr="00CF57F4" w:rsidRDefault="00D716EC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color w:val="FF0000"/>
                <w:sz w:val="10"/>
                <w:szCs w:val="10"/>
              </w:rPr>
            </w:pPr>
          </w:p>
        </w:tc>
        <w:tc>
          <w:tcPr>
            <w:tcW w:w="217" w:type="dxa"/>
            <w:tcBorders>
              <w:left w:val="nil"/>
            </w:tcBorders>
            <w:shd w:val="clear" w:color="auto" w:fill="auto"/>
            <w:vAlign w:val="center"/>
          </w:tcPr>
          <w:p w:rsidR="00D716EC" w:rsidRPr="00CF57F4" w:rsidRDefault="00D716EC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color w:val="FF0000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D716EC" w:rsidRPr="00CF57F4" w:rsidRDefault="00D716EC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color w:val="FF0000"/>
                <w:sz w:val="10"/>
                <w:szCs w:val="10"/>
              </w:rPr>
            </w:pPr>
          </w:p>
        </w:tc>
        <w:tc>
          <w:tcPr>
            <w:tcW w:w="440" w:type="dxa"/>
            <w:vMerge/>
            <w:shd w:val="clear" w:color="auto" w:fill="auto"/>
            <w:vAlign w:val="center"/>
          </w:tcPr>
          <w:p w:rsidR="00D716EC" w:rsidRPr="00CF57F4" w:rsidRDefault="00D716EC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99" w:type="dxa"/>
            <w:gridSpan w:val="2"/>
            <w:vMerge/>
            <w:shd w:val="clear" w:color="auto" w:fill="auto"/>
            <w:vAlign w:val="center"/>
          </w:tcPr>
          <w:p w:rsidR="00D716EC" w:rsidRPr="00CF57F4" w:rsidRDefault="00D716EC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716EC" w:rsidRPr="00CF57F4" w:rsidRDefault="00D716EC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color w:val="FF0000"/>
                <w:sz w:val="10"/>
                <w:szCs w:val="10"/>
              </w:rPr>
            </w:pPr>
          </w:p>
        </w:tc>
        <w:tc>
          <w:tcPr>
            <w:tcW w:w="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EC" w:rsidRPr="00CF57F4" w:rsidRDefault="00D716EC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color w:val="FF0000"/>
                <w:sz w:val="10"/>
                <w:szCs w:val="10"/>
              </w:rPr>
            </w:pPr>
          </w:p>
        </w:tc>
        <w:tc>
          <w:tcPr>
            <w:tcW w:w="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EC" w:rsidRPr="00A433CA" w:rsidRDefault="00D716EC" w:rsidP="00F1582A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SWZ</w:t>
            </w:r>
          </w:p>
        </w:tc>
        <w:tc>
          <w:tcPr>
            <w:tcW w:w="17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EC" w:rsidRPr="00A433CA" w:rsidRDefault="00D716EC" w:rsidP="00F1582A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 xml:space="preserve">WYDZIAŁ SPRAW SPOŁECZNYCH </w:t>
            </w:r>
            <w:r>
              <w:rPr>
                <w:rFonts w:ascii="Arial Narrow" w:hAnsi="Arial Narrow"/>
                <w:sz w:val="12"/>
                <w:szCs w:val="12"/>
              </w:rPr>
              <w:br/>
              <w:t>I ZDROWIA</w:t>
            </w:r>
          </w:p>
        </w:tc>
        <w:tc>
          <w:tcPr>
            <w:tcW w:w="16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716EC" w:rsidRPr="00CF57F4" w:rsidRDefault="00D716EC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D716EC" w:rsidRPr="00CF57F4" w:rsidRDefault="00D716EC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D716EC" w:rsidRPr="00CF57F4" w:rsidRDefault="00D716EC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99" w:type="dxa"/>
            <w:gridSpan w:val="2"/>
            <w:shd w:val="clear" w:color="auto" w:fill="auto"/>
            <w:vAlign w:val="center"/>
          </w:tcPr>
          <w:p w:rsidR="00D716EC" w:rsidRPr="00CF57F4" w:rsidRDefault="00D716EC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D716EC" w:rsidRPr="00CF57F4" w:rsidRDefault="00D716EC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D716EC" w:rsidRPr="00CF57F4" w:rsidRDefault="00D716EC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D716EC" w:rsidRPr="00CF57F4" w:rsidRDefault="00D716EC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99" w:type="dxa"/>
            <w:gridSpan w:val="2"/>
            <w:shd w:val="clear" w:color="auto" w:fill="auto"/>
            <w:vAlign w:val="center"/>
          </w:tcPr>
          <w:p w:rsidR="00D716EC" w:rsidRPr="00CF57F4" w:rsidRDefault="00D716EC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D716EC" w:rsidRPr="00CF57F4" w:rsidRDefault="00D716EC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D716EC" w:rsidRPr="00CF57F4" w:rsidRDefault="00D716EC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Align w:val="center"/>
          </w:tcPr>
          <w:p w:rsidR="00D716EC" w:rsidRPr="00CF57F4" w:rsidRDefault="00D716EC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D716EC" w:rsidRPr="00CF57F4" w:rsidRDefault="00D716EC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5" w:type="dxa"/>
          </w:tcPr>
          <w:p w:rsidR="00D716EC" w:rsidRDefault="00D716EC">
            <w:pPr>
              <w:snapToGrid w:val="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716EC" w:rsidTr="00D716EC">
        <w:trPr>
          <w:gridAfter w:val="1"/>
          <w:wAfter w:w="35" w:type="dxa"/>
          <w:cantSplit/>
          <w:trHeight w:val="379"/>
          <w:jc w:val="center"/>
        </w:trPr>
        <w:tc>
          <w:tcPr>
            <w:tcW w:w="218" w:type="dxa"/>
            <w:shd w:val="clear" w:color="auto" w:fill="auto"/>
            <w:vAlign w:val="center"/>
          </w:tcPr>
          <w:p w:rsidR="00D716EC" w:rsidRDefault="00D716EC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716EC" w:rsidRPr="00CF57F4" w:rsidRDefault="00D716EC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95" w:type="dxa"/>
            <w:gridSpan w:val="2"/>
            <w:shd w:val="clear" w:color="auto" w:fill="auto"/>
            <w:vAlign w:val="center"/>
          </w:tcPr>
          <w:p w:rsidR="00D716EC" w:rsidRPr="00CF57F4" w:rsidRDefault="00D716EC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color w:val="FF0000"/>
                <w:sz w:val="10"/>
                <w:szCs w:val="10"/>
              </w:rPr>
            </w:pPr>
          </w:p>
        </w:tc>
        <w:tc>
          <w:tcPr>
            <w:tcW w:w="217" w:type="dxa"/>
            <w:tcBorders>
              <w:left w:val="nil"/>
            </w:tcBorders>
            <w:shd w:val="clear" w:color="auto" w:fill="auto"/>
            <w:vAlign w:val="center"/>
          </w:tcPr>
          <w:p w:rsidR="00D716EC" w:rsidRPr="00CF57F4" w:rsidRDefault="00D716EC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color w:val="FF0000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D716EC" w:rsidRPr="00CF57F4" w:rsidRDefault="00D716EC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color w:val="FF0000"/>
                <w:sz w:val="10"/>
                <w:szCs w:val="10"/>
              </w:rPr>
            </w:pPr>
          </w:p>
        </w:tc>
        <w:tc>
          <w:tcPr>
            <w:tcW w:w="440" w:type="dxa"/>
            <w:vMerge/>
            <w:shd w:val="clear" w:color="auto" w:fill="auto"/>
            <w:vAlign w:val="center"/>
          </w:tcPr>
          <w:p w:rsidR="00D716EC" w:rsidRPr="00CF57F4" w:rsidRDefault="00D716EC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99" w:type="dxa"/>
            <w:gridSpan w:val="2"/>
            <w:vMerge/>
            <w:shd w:val="clear" w:color="auto" w:fill="auto"/>
            <w:vAlign w:val="center"/>
          </w:tcPr>
          <w:p w:rsidR="00D716EC" w:rsidRPr="00CF57F4" w:rsidRDefault="00D716EC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716EC" w:rsidRPr="00CF57F4" w:rsidRDefault="00D716EC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color w:val="FF0000"/>
                <w:sz w:val="10"/>
                <w:szCs w:val="10"/>
              </w:rPr>
            </w:pPr>
          </w:p>
        </w:tc>
        <w:tc>
          <w:tcPr>
            <w:tcW w:w="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EC" w:rsidRPr="00CF57F4" w:rsidRDefault="00D716EC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color w:val="FF0000"/>
                <w:sz w:val="10"/>
                <w:szCs w:val="10"/>
              </w:rPr>
            </w:pPr>
          </w:p>
        </w:tc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EC" w:rsidRPr="00A433CA" w:rsidRDefault="00D716EC" w:rsidP="00362A42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17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EC" w:rsidRPr="00A433CA" w:rsidRDefault="00D716EC" w:rsidP="00EE3CDC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16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716EC" w:rsidRPr="00CF57F4" w:rsidRDefault="00D716EC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D716EC" w:rsidRPr="00CF57F4" w:rsidRDefault="00D716EC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D716EC" w:rsidRPr="00CF57F4" w:rsidRDefault="00D716EC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99" w:type="dxa"/>
            <w:gridSpan w:val="2"/>
            <w:shd w:val="clear" w:color="auto" w:fill="auto"/>
            <w:vAlign w:val="center"/>
          </w:tcPr>
          <w:p w:rsidR="00D716EC" w:rsidRPr="00CF57F4" w:rsidRDefault="00D716EC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D716EC" w:rsidRPr="00CF57F4" w:rsidRDefault="00D716EC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D716EC" w:rsidRPr="00CF57F4" w:rsidRDefault="00D716EC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D716EC" w:rsidRPr="00CF57F4" w:rsidRDefault="00D716EC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99" w:type="dxa"/>
            <w:gridSpan w:val="2"/>
            <w:shd w:val="clear" w:color="auto" w:fill="auto"/>
            <w:vAlign w:val="center"/>
          </w:tcPr>
          <w:p w:rsidR="00D716EC" w:rsidRPr="00CF57F4" w:rsidRDefault="00D716EC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D716EC" w:rsidRPr="00CF57F4" w:rsidRDefault="00D716EC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D716EC" w:rsidRPr="00CF57F4" w:rsidRDefault="00D716EC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Align w:val="center"/>
          </w:tcPr>
          <w:p w:rsidR="00D716EC" w:rsidRPr="00CF57F4" w:rsidRDefault="00D716EC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D716EC" w:rsidRPr="00CF57F4" w:rsidRDefault="00D716EC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5" w:type="dxa"/>
          </w:tcPr>
          <w:p w:rsidR="00D716EC" w:rsidRDefault="00D716EC">
            <w:pPr>
              <w:snapToGrid w:val="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716EC" w:rsidTr="00D716EC">
        <w:trPr>
          <w:gridAfter w:val="1"/>
          <w:wAfter w:w="35" w:type="dxa"/>
          <w:cantSplit/>
          <w:trHeight w:val="113"/>
          <w:jc w:val="center"/>
        </w:trPr>
        <w:tc>
          <w:tcPr>
            <w:tcW w:w="218" w:type="dxa"/>
            <w:shd w:val="clear" w:color="auto" w:fill="auto"/>
            <w:vAlign w:val="center"/>
          </w:tcPr>
          <w:p w:rsidR="00D716EC" w:rsidRDefault="00D716EC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716EC" w:rsidRPr="00CF57F4" w:rsidRDefault="00D716EC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95" w:type="dxa"/>
            <w:gridSpan w:val="2"/>
            <w:shd w:val="clear" w:color="auto" w:fill="auto"/>
            <w:vAlign w:val="center"/>
          </w:tcPr>
          <w:p w:rsidR="00D716EC" w:rsidRPr="00CF57F4" w:rsidRDefault="00D716EC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color w:val="FF0000"/>
                <w:sz w:val="10"/>
                <w:szCs w:val="10"/>
              </w:rPr>
            </w:pPr>
          </w:p>
        </w:tc>
        <w:tc>
          <w:tcPr>
            <w:tcW w:w="217" w:type="dxa"/>
            <w:tcBorders>
              <w:left w:val="nil"/>
            </w:tcBorders>
            <w:shd w:val="clear" w:color="auto" w:fill="auto"/>
            <w:vAlign w:val="center"/>
          </w:tcPr>
          <w:p w:rsidR="00D716EC" w:rsidRPr="00CF57F4" w:rsidRDefault="00D716EC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color w:val="FF0000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D716EC" w:rsidRPr="00CF57F4" w:rsidRDefault="00D716EC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color w:val="FF0000"/>
                <w:sz w:val="10"/>
                <w:szCs w:val="10"/>
              </w:rPr>
            </w:pPr>
          </w:p>
        </w:tc>
        <w:tc>
          <w:tcPr>
            <w:tcW w:w="440" w:type="dxa"/>
            <w:vMerge/>
            <w:shd w:val="clear" w:color="auto" w:fill="auto"/>
            <w:vAlign w:val="center"/>
          </w:tcPr>
          <w:p w:rsidR="00D716EC" w:rsidRPr="00CF57F4" w:rsidRDefault="00D716EC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99" w:type="dxa"/>
            <w:gridSpan w:val="2"/>
            <w:vMerge/>
            <w:shd w:val="clear" w:color="auto" w:fill="auto"/>
            <w:vAlign w:val="center"/>
          </w:tcPr>
          <w:p w:rsidR="00D716EC" w:rsidRPr="00CF57F4" w:rsidRDefault="00D716EC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716EC" w:rsidRPr="00CF57F4" w:rsidRDefault="00D716EC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color w:val="FF0000"/>
                <w:sz w:val="10"/>
                <w:szCs w:val="10"/>
              </w:rPr>
            </w:pPr>
          </w:p>
        </w:tc>
        <w:tc>
          <w:tcPr>
            <w:tcW w:w="2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716EC" w:rsidRPr="00CF57F4" w:rsidRDefault="00D716EC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color w:val="FF0000"/>
                <w:sz w:val="10"/>
                <w:szCs w:val="10"/>
              </w:rPr>
            </w:pPr>
          </w:p>
        </w:tc>
        <w:tc>
          <w:tcPr>
            <w:tcW w:w="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716EC" w:rsidRPr="00A433CA" w:rsidRDefault="00D716EC" w:rsidP="00362A42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179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716EC" w:rsidRPr="00A433CA" w:rsidRDefault="00D716EC" w:rsidP="00EE3CDC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164" w:type="dxa"/>
            <w:tcBorders>
              <w:left w:val="nil"/>
            </w:tcBorders>
            <w:shd w:val="clear" w:color="auto" w:fill="auto"/>
            <w:vAlign w:val="center"/>
          </w:tcPr>
          <w:p w:rsidR="00D716EC" w:rsidRPr="00CF57F4" w:rsidRDefault="00D716EC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D716EC" w:rsidRPr="00CF57F4" w:rsidRDefault="00D716EC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D716EC" w:rsidRPr="00CF57F4" w:rsidRDefault="00D716EC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99" w:type="dxa"/>
            <w:gridSpan w:val="2"/>
            <w:shd w:val="clear" w:color="auto" w:fill="auto"/>
            <w:vAlign w:val="center"/>
          </w:tcPr>
          <w:p w:rsidR="00D716EC" w:rsidRPr="00CF57F4" w:rsidRDefault="00D716EC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D716EC" w:rsidRPr="00CF57F4" w:rsidRDefault="00D716EC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D716EC" w:rsidRPr="00CF57F4" w:rsidRDefault="00D716EC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D716EC" w:rsidRPr="00CF57F4" w:rsidRDefault="00D716EC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99" w:type="dxa"/>
            <w:gridSpan w:val="2"/>
            <w:shd w:val="clear" w:color="auto" w:fill="auto"/>
            <w:vAlign w:val="center"/>
          </w:tcPr>
          <w:p w:rsidR="00D716EC" w:rsidRPr="00CF57F4" w:rsidRDefault="00D716EC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D716EC" w:rsidRPr="00CF57F4" w:rsidRDefault="00D716EC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D716EC" w:rsidRPr="00CF57F4" w:rsidRDefault="00D716EC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Align w:val="center"/>
          </w:tcPr>
          <w:p w:rsidR="00D716EC" w:rsidRPr="00CF57F4" w:rsidRDefault="00D716EC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D716EC" w:rsidRPr="00CF57F4" w:rsidRDefault="00D716EC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5" w:type="dxa"/>
          </w:tcPr>
          <w:p w:rsidR="00D716EC" w:rsidRDefault="00D716EC">
            <w:pPr>
              <w:snapToGrid w:val="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716EC" w:rsidTr="00F0266B">
        <w:trPr>
          <w:gridAfter w:val="1"/>
          <w:wAfter w:w="35" w:type="dxa"/>
          <w:cantSplit/>
          <w:trHeight w:val="113"/>
          <w:jc w:val="center"/>
        </w:trPr>
        <w:tc>
          <w:tcPr>
            <w:tcW w:w="218" w:type="dxa"/>
            <w:shd w:val="clear" w:color="auto" w:fill="auto"/>
            <w:vAlign w:val="center"/>
          </w:tcPr>
          <w:p w:rsidR="00D716EC" w:rsidRDefault="00D716EC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716EC" w:rsidRPr="00CF57F4" w:rsidRDefault="00D716EC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95" w:type="dxa"/>
            <w:gridSpan w:val="2"/>
            <w:shd w:val="clear" w:color="auto" w:fill="auto"/>
            <w:vAlign w:val="center"/>
          </w:tcPr>
          <w:p w:rsidR="00D716EC" w:rsidRPr="00CF57F4" w:rsidRDefault="00D716EC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color w:val="FF0000"/>
                <w:sz w:val="10"/>
                <w:szCs w:val="10"/>
              </w:rPr>
            </w:pPr>
          </w:p>
        </w:tc>
        <w:tc>
          <w:tcPr>
            <w:tcW w:w="217" w:type="dxa"/>
            <w:tcBorders>
              <w:left w:val="nil"/>
            </w:tcBorders>
            <w:shd w:val="clear" w:color="auto" w:fill="auto"/>
            <w:vAlign w:val="center"/>
          </w:tcPr>
          <w:p w:rsidR="00D716EC" w:rsidRPr="00CF57F4" w:rsidRDefault="00D716EC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color w:val="FF0000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D716EC" w:rsidRPr="00CF57F4" w:rsidRDefault="00D716EC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color w:val="FF0000"/>
                <w:sz w:val="10"/>
                <w:szCs w:val="10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D716EC" w:rsidRPr="00CF57F4" w:rsidRDefault="00D716EC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99" w:type="dxa"/>
            <w:gridSpan w:val="2"/>
            <w:shd w:val="clear" w:color="auto" w:fill="auto"/>
            <w:vAlign w:val="center"/>
          </w:tcPr>
          <w:p w:rsidR="00D716EC" w:rsidRPr="00CF57F4" w:rsidRDefault="00D716EC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716EC" w:rsidRPr="00CF57F4" w:rsidRDefault="00D716EC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color w:val="FF0000"/>
                <w:sz w:val="10"/>
                <w:szCs w:val="10"/>
              </w:rPr>
            </w:pPr>
          </w:p>
        </w:tc>
        <w:tc>
          <w:tcPr>
            <w:tcW w:w="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EC" w:rsidRPr="00CF57F4" w:rsidRDefault="00D716EC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color w:val="FF0000"/>
                <w:sz w:val="10"/>
                <w:szCs w:val="10"/>
              </w:rPr>
            </w:pPr>
          </w:p>
        </w:tc>
        <w:tc>
          <w:tcPr>
            <w:tcW w:w="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EC" w:rsidRPr="00A433CA" w:rsidRDefault="00D716EC" w:rsidP="00F1582A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SPW</w:t>
            </w:r>
          </w:p>
        </w:tc>
        <w:tc>
          <w:tcPr>
            <w:tcW w:w="17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EC" w:rsidRPr="00A433CA" w:rsidRDefault="00D716EC" w:rsidP="00F1582A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 xml:space="preserve">WYDZIAŁ PROMOCJI </w:t>
            </w:r>
            <w:r>
              <w:rPr>
                <w:rFonts w:ascii="Arial Narrow" w:hAnsi="Arial Narrow"/>
                <w:sz w:val="12"/>
                <w:szCs w:val="12"/>
              </w:rPr>
              <w:br/>
              <w:t>I WSPÓŁPRACY Z ZAGANICĄ</w:t>
            </w:r>
          </w:p>
        </w:tc>
        <w:tc>
          <w:tcPr>
            <w:tcW w:w="16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716EC" w:rsidRPr="00CF57F4" w:rsidRDefault="00D716EC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D716EC" w:rsidRPr="00CF57F4" w:rsidRDefault="00D716EC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D716EC" w:rsidRPr="00CF57F4" w:rsidRDefault="00D716EC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99" w:type="dxa"/>
            <w:gridSpan w:val="2"/>
            <w:shd w:val="clear" w:color="auto" w:fill="auto"/>
            <w:vAlign w:val="center"/>
          </w:tcPr>
          <w:p w:rsidR="00D716EC" w:rsidRPr="00CF57F4" w:rsidRDefault="00D716EC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D716EC" w:rsidRPr="00CF57F4" w:rsidRDefault="00D716EC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D716EC" w:rsidRPr="00CF57F4" w:rsidRDefault="00D716EC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D716EC" w:rsidRPr="00CF57F4" w:rsidRDefault="00D716EC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99" w:type="dxa"/>
            <w:gridSpan w:val="2"/>
            <w:shd w:val="clear" w:color="auto" w:fill="auto"/>
            <w:vAlign w:val="center"/>
          </w:tcPr>
          <w:p w:rsidR="00D716EC" w:rsidRPr="00CF57F4" w:rsidRDefault="00D716EC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D716EC" w:rsidRPr="00CF57F4" w:rsidRDefault="00D716EC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D716EC" w:rsidRPr="00CF57F4" w:rsidRDefault="00D716EC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Align w:val="center"/>
          </w:tcPr>
          <w:p w:rsidR="00D716EC" w:rsidRPr="00CF57F4" w:rsidRDefault="00D716EC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D716EC" w:rsidRPr="00CF57F4" w:rsidRDefault="00D716EC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5" w:type="dxa"/>
          </w:tcPr>
          <w:p w:rsidR="00D716EC" w:rsidRDefault="00D716EC">
            <w:pPr>
              <w:snapToGrid w:val="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716EC" w:rsidTr="00D716EC">
        <w:trPr>
          <w:gridAfter w:val="1"/>
          <w:wAfter w:w="35" w:type="dxa"/>
          <w:cantSplit/>
          <w:trHeight w:val="415"/>
          <w:jc w:val="center"/>
        </w:trPr>
        <w:tc>
          <w:tcPr>
            <w:tcW w:w="218" w:type="dxa"/>
            <w:shd w:val="clear" w:color="auto" w:fill="auto"/>
            <w:vAlign w:val="center"/>
          </w:tcPr>
          <w:p w:rsidR="00D716EC" w:rsidRDefault="00D716EC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716EC" w:rsidRPr="00CF57F4" w:rsidRDefault="00D716EC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95" w:type="dxa"/>
            <w:gridSpan w:val="2"/>
            <w:shd w:val="clear" w:color="auto" w:fill="auto"/>
            <w:vAlign w:val="center"/>
          </w:tcPr>
          <w:p w:rsidR="00D716EC" w:rsidRPr="00CF57F4" w:rsidRDefault="00D716EC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color w:val="FF0000"/>
                <w:sz w:val="10"/>
                <w:szCs w:val="10"/>
              </w:rPr>
            </w:pPr>
          </w:p>
        </w:tc>
        <w:tc>
          <w:tcPr>
            <w:tcW w:w="217" w:type="dxa"/>
            <w:tcBorders>
              <w:left w:val="nil"/>
            </w:tcBorders>
            <w:shd w:val="clear" w:color="auto" w:fill="auto"/>
            <w:vAlign w:val="center"/>
          </w:tcPr>
          <w:p w:rsidR="00D716EC" w:rsidRPr="00CF57F4" w:rsidRDefault="00D716EC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color w:val="FF0000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D716EC" w:rsidRPr="00CF57F4" w:rsidRDefault="00D716EC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color w:val="FF0000"/>
                <w:sz w:val="10"/>
                <w:szCs w:val="10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D716EC" w:rsidRPr="00CF57F4" w:rsidRDefault="00D716EC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99" w:type="dxa"/>
            <w:gridSpan w:val="2"/>
            <w:shd w:val="clear" w:color="auto" w:fill="auto"/>
            <w:vAlign w:val="center"/>
          </w:tcPr>
          <w:p w:rsidR="00D716EC" w:rsidRPr="00CF57F4" w:rsidRDefault="00D716EC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tcBorders>
              <w:left w:val="nil"/>
            </w:tcBorders>
            <w:shd w:val="clear" w:color="auto" w:fill="auto"/>
            <w:vAlign w:val="center"/>
          </w:tcPr>
          <w:p w:rsidR="00D716EC" w:rsidRPr="00CF57F4" w:rsidRDefault="00D716EC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color w:val="FF0000"/>
                <w:sz w:val="10"/>
                <w:szCs w:val="10"/>
              </w:rPr>
            </w:pPr>
          </w:p>
        </w:tc>
        <w:tc>
          <w:tcPr>
            <w:tcW w:w="21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EC" w:rsidRPr="00CF57F4" w:rsidRDefault="00D716EC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color w:val="FF0000"/>
                <w:sz w:val="10"/>
                <w:szCs w:val="10"/>
              </w:rPr>
            </w:pPr>
          </w:p>
        </w:tc>
        <w:tc>
          <w:tcPr>
            <w:tcW w:w="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EC" w:rsidRPr="00A433CA" w:rsidRDefault="00D716EC" w:rsidP="00362A42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17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EC" w:rsidRPr="00A433CA" w:rsidRDefault="00D716EC" w:rsidP="00EE3CDC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16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716EC" w:rsidRPr="00CF57F4" w:rsidRDefault="00D716EC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D716EC" w:rsidRPr="00CF57F4" w:rsidRDefault="00D716EC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D716EC" w:rsidRPr="00CF57F4" w:rsidRDefault="00D716EC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99" w:type="dxa"/>
            <w:gridSpan w:val="2"/>
            <w:shd w:val="clear" w:color="auto" w:fill="auto"/>
            <w:vAlign w:val="center"/>
          </w:tcPr>
          <w:p w:rsidR="00D716EC" w:rsidRPr="00CF57F4" w:rsidRDefault="00D716EC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D716EC" w:rsidRPr="00CF57F4" w:rsidRDefault="00D716EC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D716EC" w:rsidRPr="00CF57F4" w:rsidRDefault="00D716EC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D716EC" w:rsidRPr="00CF57F4" w:rsidRDefault="00D716EC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99" w:type="dxa"/>
            <w:gridSpan w:val="2"/>
            <w:shd w:val="clear" w:color="auto" w:fill="auto"/>
            <w:vAlign w:val="center"/>
          </w:tcPr>
          <w:p w:rsidR="00D716EC" w:rsidRPr="00CF57F4" w:rsidRDefault="00D716EC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D716EC" w:rsidRPr="00CF57F4" w:rsidRDefault="00D716EC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D716EC" w:rsidRPr="00CF57F4" w:rsidRDefault="00D716EC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Align w:val="center"/>
          </w:tcPr>
          <w:p w:rsidR="00D716EC" w:rsidRPr="00CF57F4" w:rsidRDefault="00D716EC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D716EC" w:rsidRPr="00CF57F4" w:rsidRDefault="00D716EC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5" w:type="dxa"/>
          </w:tcPr>
          <w:p w:rsidR="00D716EC" w:rsidRDefault="00D716EC">
            <w:pPr>
              <w:snapToGrid w:val="0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E557C1" w:rsidRPr="00D623B5" w:rsidRDefault="00E557C1" w:rsidP="00D623B5">
      <w:pPr>
        <w:rPr>
          <w:rFonts w:ascii="Arial" w:hAnsi="Arial" w:cs="Arial"/>
          <w:sz w:val="12"/>
          <w:szCs w:val="20"/>
        </w:rPr>
        <w:sectPr w:rsidR="00E557C1" w:rsidRPr="00D623B5" w:rsidSect="00D716EC">
          <w:pgSz w:w="16839" w:h="11907" w:orient="landscape" w:code="9"/>
          <w:pgMar w:top="284" w:right="284" w:bottom="284" w:left="284" w:header="286" w:footer="794" w:gutter="0"/>
          <w:cols w:space="708"/>
          <w:docGrid w:linePitch="360"/>
        </w:sectPr>
      </w:pPr>
    </w:p>
    <w:p w:rsidR="00165E96" w:rsidRDefault="00165E96" w:rsidP="00D623B5">
      <w:pPr>
        <w:pStyle w:val="Nagwek1"/>
        <w:numPr>
          <w:ilvl w:val="0"/>
          <w:numId w:val="0"/>
        </w:numPr>
        <w:shd w:val="clear" w:color="auto" w:fill="FFFFFF"/>
        <w:jc w:val="right"/>
      </w:pPr>
    </w:p>
    <w:sectPr w:rsidR="00165E96" w:rsidSect="00D623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9" w:footer="709" w:gutter="0"/>
      <w:pgNumType w:start="1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10EF" w:rsidRDefault="009D10EF">
      <w:r>
        <w:separator/>
      </w:r>
    </w:p>
  </w:endnote>
  <w:endnote w:type="continuationSeparator" w:id="0">
    <w:p w:rsidR="009D10EF" w:rsidRDefault="009D10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0EF" w:rsidRDefault="009D10EF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0EF" w:rsidRPr="00760526" w:rsidRDefault="009D10EF" w:rsidP="00760526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0EF" w:rsidRDefault="009D10E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10EF" w:rsidRDefault="009D10EF">
      <w:r>
        <w:separator/>
      </w:r>
    </w:p>
  </w:footnote>
  <w:footnote w:type="continuationSeparator" w:id="0">
    <w:p w:rsidR="009D10EF" w:rsidRDefault="009D10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0EF" w:rsidRDefault="009D10EF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0EF" w:rsidRPr="00D623B5" w:rsidRDefault="009D10EF" w:rsidP="00D623B5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0EF" w:rsidRDefault="009D10E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1"/>
        <w:szCs w:val="21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1"/>
        <w:szCs w:val="21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1"/>
        <w:szCs w:val="21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1"/>
        <w:szCs w:val="21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1"/>
        <w:szCs w:val="21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1"/>
        <w:szCs w:val="21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1"/>
        <w:szCs w:val="21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1"/>
        <w:szCs w:val="21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/>
        <w:color w:val="auto"/>
        <w:sz w:val="21"/>
        <w:szCs w:val="21"/>
      </w:rPr>
    </w:lvl>
  </w:abstractNum>
  <w:abstractNum w:abstractNumId="9">
    <w:nsid w:val="0000000A"/>
    <w:multiLevelType w:val="singleLevel"/>
    <w:tmpl w:val="CD82851E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color w:val="000000" w:themeColor="text1"/>
        <w:sz w:val="21"/>
        <w:szCs w:val="21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1"/>
        <w:szCs w:val="21"/>
      </w:rPr>
    </w:lvl>
  </w:abstractNum>
  <w:abstractNum w:abstractNumId="11">
    <w:nsid w:val="0000000C"/>
    <w:multiLevelType w:val="singleLevel"/>
    <w:tmpl w:val="16D06DD4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  <w:szCs w:val="22"/>
      </w:r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1"/>
        <w:szCs w:val="21"/>
      </w:r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1"/>
        <w:szCs w:val="21"/>
      </w:rPr>
    </w:lvl>
  </w:abstractNum>
  <w:abstractNum w:abstractNumId="14">
    <w:nsid w:val="0000000F"/>
    <w:multiLevelType w:val="singleLevel"/>
    <w:tmpl w:val="0000000F"/>
    <w:name w:val="WW8Num15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1"/>
        <w:szCs w:val="21"/>
      </w:rPr>
    </w:lvl>
  </w:abstractNum>
  <w:abstractNum w:abstractNumId="15">
    <w:nsid w:val="00000010"/>
    <w:multiLevelType w:val="singleLevel"/>
    <w:tmpl w:val="00000010"/>
    <w:name w:val="WW8Num16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1"/>
        <w:szCs w:val="21"/>
      </w:rPr>
    </w:lvl>
  </w:abstractNum>
  <w:abstractNum w:abstractNumId="17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1"/>
        <w:szCs w:val="21"/>
      </w:rPr>
    </w:lvl>
  </w:abstractNum>
  <w:abstractNum w:abstractNumId="18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sz w:val="20"/>
        <w:szCs w:val="24"/>
      </w:rPr>
    </w:lvl>
  </w:abstractNum>
  <w:abstractNum w:abstractNumId="19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1"/>
        <w:szCs w:val="21"/>
      </w:rPr>
    </w:lvl>
  </w:abstractNum>
  <w:abstractNum w:abstractNumId="20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1">
    <w:nsid w:val="00000016"/>
    <w:multiLevelType w:val="singleLevel"/>
    <w:tmpl w:val="2FFE9520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sz w:val="14"/>
        <w:szCs w:val="16"/>
      </w:rPr>
    </w:lvl>
  </w:abstractNum>
  <w:abstractNum w:abstractNumId="22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sz w:val="21"/>
        <w:szCs w:val="21"/>
      </w:rPr>
    </w:lvl>
  </w:abstractNum>
  <w:abstractNum w:abstractNumId="23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sz w:val="21"/>
        <w:szCs w:val="21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rFonts w:ascii="Arial" w:hAnsi="Arial" w:cs="Arial"/>
        <w:sz w:val="21"/>
        <w:szCs w:val="21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4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14"/>
      </w:rPr>
    </w:lvl>
  </w:abstractNum>
  <w:abstractNum w:abstractNumId="25">
    <w:nsid w:val="0000001A"/>
    <w:multiLevelType w:val="single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</w:abstractNum>
  <w:abstractNum w:abstractNumId="26">
    <w:nsid w:val="0000001B"/>
    <w:multiLevelType w:val="singleLevel"/>
    <w:tmpl w:val="0000001B"/>
    <w:name w:val="WW8Num27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/>
        <w:color w:val="auto"/>
        <w:sz w:val="21"/>
        <w:szCs w:val="21"/>
      </w:rPr>
    </w:lvl>
  </w:abstractNum>
  <w:abstractNum w:abstractNumId="27">
    <w:nsid w:val="0000001C"/>
    <w:multiLevelType w:val="single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color w:val="000000"/>
        <w:sz w:val="21"/>
        <w:szCs w:val="21"/>
      </w:rPr>
    </w:lvl>
  </w:abstractNum>
  <w:abstractNum w:abstractNumId="28">
    <w:nsid w:val="0000001D"/>
    <w:multiLevelType w:val="singleLevel"/>
    <w:tmpl w:val="0000001D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1"/>
        <w:szCs w:val="21"/>
      </w:rPr>
    </w:lvl>
  </w:abstractNum>
  <w:abstractNum w:abstractNumId="29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iCs/>
        <w:color w:val="000000"/>
        <w:sz w:val="21"/>
        <w:szCs w:val="21"/>
        <w:lang w:eastAsia="pl-PL"/>
      </w:rPr>
    </w:lvl>
  </w:abstractNum>
  <w:abstractNum w:abstractNumId="30">
    <w:nsid w:val="0000001F"/>
    <w:multiLevelType w:val="singleLevel"/>
    <w:tmpl w:val="3F24D6B2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2"/>
        <w:szCs w:val="22"/>
      </w:rPr>
    </w:lvl>
  </w:abstractNum>
  <w:abstractNum w:abstractNumId="31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b w:val="0"/>
        <w:sz w:val="21"/>
        <w:szCs w:val="21"/>
      </w:rPr>
    </w:lvl>
  </w:abstractNum>
  <w:abstractNum w:abstractNumId="32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14"/>
      </w:rPr>
    </w:lvl>
  </w:abstractNum>
  <w:abstractNum w:abstractNumId="33">
    <w:nsid w:val="00000022"/>
    <w:multiLevelType w:val="multi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Arial" w:hAnsi="Arial" w:cs="Arial"/>
        <w:b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4">
    <w:nsid w:val="00000023"/>
    <w:multiLevelType w:val="multi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>
    <w:nsid w:val="0446249B"/>
    <w:multiLevelType w:val="hybridMultilevel"/>
    <w:tmpl w:val="B438440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2DD33356"/>
    <w:multiLevelType w:val="singleLevel"/>
    <w:tmpl w:val="0000001A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</w:abstractNum>
  <w:abstractNum w:abstractNumId="37">
    <w:nsid w:val="32DA1BC7"/>
    <w:multiLevelType w:val="hybridMultilevel"/>
    <w:tmpl w:val="A0FA16EE"/>
    <w:lvl w:ilvl="0" w:tplc="98046502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5140C1E"/>
    <w:multiLevelType w:val="hybridMultilevel"/>
    <w:tmpl w:val="2124A964"/>
    <w:lvl w:ilvl="0" w:tplc="F2763E0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45AB00CA"/>
    <w:multiLevelType w:val="hybridMultilevel"/>
    <w:tmpl w:val="16A40B7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4F4D04D6"/>
    <w:multiLevelType w:val="hybridMultilevel"/>
    <w:tmpl w:val="F984EB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8"/>
  </w:num>
  <w:num w:numId="37">
    <w:abstractNumId w:val="35"/>
  </w:num>
  <w:num w:numId="38">
    <w:abstractNumId w:val="36"/>
  </w:num>
  <w:num w:numId="39">
    <w:abstractNumId w:val="37"/>
  </w:num>
  <w:num w:numId="40">
    <w:abstractNumId w:val="39"/>
  </w:num>
  <w:num w:numId="41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3E6ECE"/>
    <w:rsid w:val="000E24CF"/>
    <w:rsid w:val="000F31A1"/>
    <w:rsid w:val="000F3AE5"/>
    <w:rsid w:val="00164CA8"/>
    <w:rsid w:val="00165E96"/>
    <w:rsid w:val="0016632B"/>
    <w:rsid w:val="00172A81"/>
    <w:rsid w:val="001A0A6B"/>
    <w:rsid w:val="001D4D6E"/>
    <w:rsid w:val="001F5422"/>
    <w:rsid w:val="0024648C"/>
    <w:rsid w:val="00270CEF"/>
    <w:rsid w:val="00287A9F"/>
    <w:rsid w:val="00290EFE"/>
    <w:rsid w:val="002B10BE"/>
    <w:rsid w:val="002E1A7A"/>
    <w:rsid w:val="002E53B6"/>
    <w:rsid w:val="002F00C7"/>
    <w:rsid w:val="003071CF"/>
    <w:rsid w:val="003074EC"/>
    <w:rsid w:val="00322580"/>
    <w:rsid w:val="003264E1"/>
    <w:rsid w:val="0035499C"/>
    <w:rsid w:val="0036173D"/>
    <w:rsid w:val="00362A42"/>
    <w:rsid w:val="00384F4D"/>
    <w:rsid w:val="003E6ECE"/>
    <w:rsid w:val="00407CA0"/>
    <w:rsid w:val="00413BDC"/>
    <w:rsid w:val="00413F41"/>
    <w:rsid w:val="00456D01"/>
    <w:rsid w:val="00461086"/>
    <w:rsid w:val="00485665"/>
    <w:rsid w:val="004962A0"/>
    <w:rsid w:val="004D5AD9"/>
    <w:rsid w:val="004F6305"/>
    <w:rsid w:val="00524EB1"/>
    <w:rsid w:val="005425B4"/>
    <w:rsid w:val="00550B46"/>
    <w:rsid w:val="005A0050"/>
    <w:rsid w:val="005A33FB"/>
    <w:rsid w:val="005C21E0"/>
    <w:rsid w:val="005D2D99"/>
    <w:rsid w:val="005D60CA"/>
    <w:rsid w:val="005E4DE6"/>
    <w:rsid w:val="00612831"/>
    <w:rsid w:val="006266C6"/>
    <w:rsid w:val="00644439"/>
    <w:rsid w:val="006641A2"/>
    <w:rsid w:val="006B0C27"/>
    <w:rsid w:val="006C79A6"/>
    <w:rsid w:val="006D62B4"/>
    <w:rsid w:val="00745526"/>
    <w:rsid w:val="00760526"/>
    <w:rsid w:val="007A4C58"/>
    <w:rsid w:val="007B1DC6"/>
    <w:rsid w:val="007B2B2E"/>
    <w:rsid w:val="007C4755"/>
    <w:rsid w:val="007F362A"/>
    <w:rsid w:val="00803575"/>
    <w:rsid w:val="0082729F"/>
    <w:rsid w:val="00830659"/>
    <w:rsid w:val="0083164D"/>
    <w:rsid w:val="0086491E"/>
    <w:rsid w:val="00875D43"/>
    <w:rsid w:val="008B2DD0"/>
    <w:rsid w:val="008B541C"/>
    <w:rsid w:val="008D193E"/>
    <w:rsid w:val="008D57BC"/>
    <w:rsid w:val="009026EE"/>
    <w:rsid w:val="009139DC"/>
    <w:rsid w:val="0096075B"/>
    <w:rsid w:val="00992449"/>
    <w:rsid w:val="009D10EF"/>
    <w:rsid w:val="009D1696"/>
    <w:rsid w:val="00A027A8"/>
    <w:rsid w:val="00A07871"/>
    <w:rsid w:val="00A278BF"/>
    <w:rsid w:val="00A30C04"/>
    <w:rsid w:val="00A42184"/>
    <w:rsid w:val="00A433CA"/>
    <w:rsid w:val="00A6166E"/>
    <w:rsid w:val="00AA44E4"/>
    <w:rsid w:val="00AB5568"/>
    <w:rsid w:val="00B12A1E"/>
    <w:rsid w:val="00B5122A"/>
    <w:rsid w:val="00B80974"/>
    <w:rsid w:val="00C00FF4"/>
    <w:rsid w:val="00C158E1"/>
    <w:rsid w:val="00C2539C"/>
    <w:rsid w:val="00C32EC6"/>
    <w:rsid w:val="00C35DCF"/>
    <w:rsid w:val="00C6553D"/>
    <w:rsid w:val="00CA4CC8"/>
    <w:rsid w:val="00CF57F4"/>
    <w:rsid w:val="00D03890"/>
    <w:rsid w:val="00D374EA"/>
    <w:rsid w:val="00D623B5"/>
    <w:rsid w:val="00D716EC"/>
    <w:rsid w:val="00D80753"/>
    <w:rsid w:val="00D832BB"/>
    <w:rsid w:val="00DB0F84"/>
    <w:rsid w:val="00E557C1"/>
    <w:rsid w:val="00E722F2"/>
    <w:rsid w:val="00E80F24"/>
    <w:rsid w:val="00ED034B"/>
    <w:rsid w:val="00EE3CDC"/>
    <w:rsid w:val="00F51139"/>
    <w:rsid w:val="00F843A1"/>
    <w:rsid w:val="00FA7D97"/>
    <w:rsid w:val="00FF2663"/>
    <w:rsid w:val="00FF5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0050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5A0050"/>
    <w:pPr>
      <w:keepNext/>
      <w:numPr>
        <w:numId w:val="1"/>
      </w:numPr>
      <w:tabs>
        <w:tab w:val="left" w:pos="0"/>
      </w:tabs>
      <w:jc w:val="center"/>
      <w:outlineLvl w:val="0"/>
    </w:pPr>
    <w:rPr>
      <w:sz w:val="52"/>
    </w:rPr>
  </w:style>
  <w:style w:type="paragraph" w:styleId="Nagwek2">
    <w:name w:val="heading 2"/>
    <w:basedOn w:val="Normalny"/>
    <w:next w:val="Normalny"/>
    <w:qFormat/>
    <w:rsid w:val="005A0050"/>
    <w:pPr>
      <w:keepNext/>
      <w:numPr>
        <w:ilvl w:val="1"/>
        <w:numId w:val="1"/>
      </w:numPr>
      <w:tabs>
        <w:tab w:val="left" w:pos="0"/>
        <w:tab w:val="left" w:pos="284"/>
      </w:tabs>
      <w:ind w:right="250"/>
      <w:jc w:val="center"/>
      <w:outlineLvl w:val="1"/>
    </w:pPr>
    <w:rPr>
      <w:b/>
      <w:sz w:val="52"/>
    </w:rPr>
  </w:style>
  <w:style w:type="paragraph" w:styleId="Nagwek3">
    <w:name w:val="heading 3"/>
    <w:basedOn w:val="Normalny"/>
    <w:next w:val="Normalny"/>
    <w:qFormat/>
    <w:rsid w:val="005A0050"/>
    <w:pPr>
      <w:keepNext/>
      <w:numPr>
        <w:ilvl w:val="2"/>
        <w:numId w:val="1"/>
      </w:numPr>
      <w:tabs>
        <w:tab w:val="left" w:pos="0"/>
        <w:tab w:val="left" w:pos="284"/>
      </w:tabs>
      <w:ind w:right="250"/>
      <w:jc w:val="center"/>
      <w:outlineLvl w:val="2"/>
    </w:pPr>
    <w:rPr>
      <w:b/>
      <w:sz w:val="72"/>
    </w:rPr>
  </w:style>
  <w:style w:type="paragraph" w:styleId="Nagwek4">
    <w:name w:val="heading 4"/>
    <w:basedOn w:val="Normalny"/>
    <w:next w:val="Normalny"/>
    <w:qFormat/>
    <w:rsid w:val="005A0050"/>
    <w:pPr>
      <w:keepNext/>
      <w:numPr>
        <w:ilvl w:val="3"/>
        <w:numId w:val="1"/>
      </w:numPr>
      <w:tabs>
        <w:tab w:val="left" w:pos="0"/>
      </w:tabs>
      <w:outlineLvl w:val="3"/>
    </w:pPr>
    <w:rPr>
      <w:b/>
      <w:sz w:val="26"/>
    </w:rPr>
  </w:style>
  <w:style w:type="paragraph" w:styleId="Nagwek5">
    <w:name w:val="heading 5"/>
    <w:basedOn w:val="Normalny"/>
    <w:next w:val="Normalny"/>
    <w:qFormat/>
    <w:rsid w:val="005A0050"/>
    <w:pPr>
      <w:keepNext/>
      <w:numPr>
        <w:ilvl w:val="4"/>
        <w:numId w:val="1"/>
      </w:numPr>
      <w:tabs>
        <w:tab w:val="left" w:pos="0"/>
      </w:tabs>
      <w:jc w:val="center"/>
      <w:outlineLvl w:val="4"/>
    </w:pPr>
    <w:rPr>
      <w:b/>
      <w:sz w:val="28"/>
    </w:rPr>
  </w:style>
  <w:style w:type="paragraph" w:styleId="Nagwek6">
    <w:name w:val="heading 6"/>
    <w:basedOn w:val="Normalny"/>
    <w:next w:val="Normalny"/>
    <w:qFormat/>
    <w:rsid w:val="005A0050"/>
    <w:pPr>
      <w:keepNext/>
      <w:numPr>
        <w:ilvl w:val="5"/>
        <w:numId w:val="1"/>
      </w:numPr>
      <w:tabs>
        <w:tab w:val="left" w:pos="0"/>
      </w:tabs>
      <w:outlineLvl w:val="5"/>
    </w:pPr>
    <w:rPr>
      <w:b/>
    </w:rPr>
  </w:style>
  <w:style w:type="paragraph" w:styleId="Nagwek7">
    <w:name w:val="heading 7"/>
    <w:basedOn w:val="Normalny"/>
    <w:next w:val="Normalny"/>
    <w:qFormat/>
    <w:rsid w:val="005A0050"/>
    <w:pPr>
      <w:numPr>
        <w:ilvl w:val="6"/>
        <w:numId w:val="1"/>
      </w:numPr>
      <w:tabs>
        <w:tab w:val="left" w:pos="0"/>
      </w:tabs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5A0050"/>
    <w:pPr>
      <w:numPr>
        <w:ilvl w:val="7"/>
        <w:numId w:val="1"/>
      </w:numPr>
      <w:tabs>
        <w:tab w:val="left" w:pos="0"/>
      </w:tabs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5A0050"/>
    <w:pPr>
      <w:numPr>
        <w:ilvl w:val="8"/>
        <w:numId w:val="1"/>
      </w:numPr>
      <w:tabs>
        <w:tab w:val="left" w:pos="0"/>
      </w:tabs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5A0050"/>
  </w:style>
  <w:style w:type="character" w:customStyle="1" w:styleId="WW8Num1z1">
    <w:name w:val="WW8Num1z1"/>
    <w:rsid w:val="005A0050"/>
  </w:style>
  <w:style w:type="character" w:customStyle="1" w:styleId="WW8Num1z2">
    <w:name w:val="WW8Num1z2"/>
    <w:rsid w:val="005A0050"/>
  </w:style>
  <w:style w:type="character" w:customStyle="1" w:styleId="WW8Num1z3">
    <w:name w:val="WW8Num1z3"/>
    <w:rsid w:val="005A0050"/>
  </w:style>
  <w:style w:type="character" w:customStyle="1" w:styleId="WW8Num1z4">
    <w:name w:val="WW8Num1z4"/>
    <w:rsid w:val="005A0050"/>
  </w:style>
  <w:style w:type="character" w:customStyle="1" w:styleId="WW8Num1z5">
    <w:name w:val="WW8Num1z5"/>
    <w:rsid w:val="005A0050"/>
  </w:style>
  <w:style w:type="character" w:customStyle="1" w:styleId="WW8Num1z6">
    <w:name w:val="WW8Num1z6"/>
    <w:rsid w:val="005A0050"/>
  </w:style>
  <w:style w:type="character" w:customStyle="1" w:styleId="WW8Num1z7">
    <w:name w:val="WW8Num1z7"/>
    <w:rsid w:val="005A0050"/>
  </w:style>
  <w:style w:type="character" w:customStyle="1" w:styleId="WW8Num1z8">
    <w:name w:val="WW8Num1z8"/>
    <w:rsid w:val="005A0050"/>
  </w:style>
  <w:style w:type="character" w:customStyle="1" w:styleId="WW8Num2z0">
    <w:name w:val="WW8Num2z0"/>
    <w:rsid w:val="005A0050"/>
    <w:rPr>
      <w:rFonts w:ascii="Arial" w:hAnsi="Arial" w:cs="Arial"/>
      <w:sz w:val="21"/>
      <w:szCs w:val="21"/>
    </w:rPr>
  </w:style>
  <w:style w:type="character" w:customStyle="1" w:styleId="WW8Num3z0">
    <w:name w:val="WW8Num3z0"/>
    <w:rsid w:val="005A0050"/>
    <w:rPr>
      <w:rFonts w:ascii="Arial" w:hAnsi="Arial" w:cs="Arial"/>
      <w:sz w:val="21"/>
      <w:szCs w:val="21"/>
    </w:rPr>
  </w:style>
  <w:style w:type="character" w:customStyle="1" w:styleId="WW8Num4z0">
    <w:name w:val="WW8Num4z0"/>
    <w:rsid w:val="005A0050"/>
    <w:rPr>
      <w:rFonts w:ascii="Arial" w:hAnsi="Arial" w:cs="Arial"/>
      <w:sz w:val="21"/>
      <w:szCs w:val="21"/>
    </w:rPr>
  </w:style>
  <w:style w:type="character" w:customStyle="1" w:styleId="WW8Num4z2">
    <w:name w:val="WW8Num4z2"/>
    <w:rsid w:val="005A0050"/>
  </w:style>
  <w:style w:type="character" w:customStyle="1" w:styleId="WW8Num4z3">
    <w:name w:val="WW8Num4z3"/>
    <w:rsid w:val="005A0050"/>
  </w:style>
  <w:style w:type="character" w:customStyle="1" w:styleId="WW8Num4z4">
    <w:name w:val="WW8Num4z4"/>
    <w:rsid w:val="005A0050"/>
  </w:style>
  <w:style w:type="character" w:customStyle="1" w:styleId="WW8Num4z5">
    <w:name w:val="WW8Num4z5"/>
    <w:rsid w:val="005A0050"/>
  </w:style>
  <w:style w:type="character" w:customStyle="1" w:styleId="WW8Num4z6">
    <w:name w:val="WW8Num4z6"/>
    <w:rsid w:val="005A0050"/>
  </w:style>
  <w:style w:type="character" w:customStyle="1" w:styleId="WW8Num4z7">
    <w:name w:val="WW8Num4z7"/>
    <w:rsid w:val="005A0050"/>
  </w:style>
  <w:style w:type="character" w:customStyle="1" w:styleId="WW8Num4z8">
    <w:name w:val="WW8Num4z8"/>
    <w:rsid w:val="005A0050"/>
  </w:style>
  <w:style w:type="character" w:customStyle="1" w:styleId="WW8Num5z0">
    <w:name w:val="WW8Num5z0"/>
    <w:rsid w:val="005A0050"/>
    <w:rPr>
      <w:rFonts w:ascii="Arial" w:hAnsi="Arial" w:cs="Arial"/>
      <w:sz w:val="21"/>
      <w:szCs w:val="21"/>
    </w:rPr>
  </w:style>
  <w:style w:type="character" w:customStyle="1" w:styleId="WW8Num6z0">
    <w:name w:val="WW8Num6z0"/>
    <w:rsid w:val="005A0050"/>
    <w:rPr>
      <w:rFonts w:ascii="Arial" w:hAnsi="Arial" w:cs="Arial"/>
      <w:sz w:val="21"/>
      <w:szCs w:val="21"/>
    </w:rPr>
  </w:style>
  <w:style w:type="character" w:customStyle="1" w:styleId="WW8Num7z0">
    <w:name w:val="WW8Num7z0"/>
    <w:rsid w:val="005A0050"/>
    <w:rPr>
      <w:rFonts w:ascii="Arial" w:hAnsi="Arial" w:cs="Arial"/>
      <w:sz w:val="21"/>
      <w:szCs w:val="21"/>
    </w:rPr>
  </w:style>
  <w:style w:type="character" w:customStyle="1" w:styleId="WW8Num8z0">
    <w:name w:val="WW8Num8z0"/>
    <w:rsid w:val="005A0050"/>
    <w:rPr>
      <w:rFonts w:ascii="Arial" w:hAnsi="Arial" w:cs="Arial"/>
      <w:sz w:val="21"/>
      <w:szCs w:val="21"/>
    </w:rPr>
  </w:style>
  <w:style w:type="character" w:customStyle="1" w:styleId="WW8Num9z0">
    <w:name w:val="WW8Num9z0"/>
    <w:rsid w:val="005A0050"/>
    <w:rPr>
      <w:rFonts w:ascii="Arial" w:hAnsi="Arial" w:cs="Arial"/>
      <w:color w:val="auto"/>
      <w:sz w:val="21"/>
      <w:szCs w:val="21"/>
    </w:rPr>
  </w:style>
  <w:style w:type="character" w:customStyle="1" w:styleId="WW8Num10z0">
    <w:name w:val="WW8Num10z0"/>
    <w:rsid w:val="005A0050"/>
    <w:rPr>
      <w:rFonts w:ascii="Arial" w:hAnsi="Arial" w:cs="Arial"/>
      <w:sz w:val="21"/>
      <w:szCs w:val="21"/>
    </w:rPr>
  </w:style>
  <w:style w:type="character" w:customStyle="1" w:styleId="WW8Num11z0">
    <w:name w:val="WW8Num11z0"/>
    <w:rsid w:val="005A0050"/>
    <w:rPr>
      <w:rFonts w:ascii="Arial" w:hAnsi="Arial" w:cs="Arial"/>
      <w:sz w:val="21"/>
      <w:szCs w:val="21"/>
    </w:rPr>
  </w:style>
  <w:style w:type="character" w:customStyle="1" w:styleId="WW8Num12z0">
    <w:name w:val="WW8Num12z0"/>
    <w:rsid w:val="005A0050"/>
  </w:style>
  <w:style w:type="character" w:customStyle="1" w:styleId="WW8Num13z0">
    <w:name w:val="WW8Num13z0"/>
    <w:rsid w:val="005A0050"/>
    <w:rPr>
      <w:rFonts w:ascii="Arial" w:hAnsi="Arial" w:cs="Arial"/>
      <w:sz w:val="21"/>
      <w:szCs w:val="21"/>
    </w:rPr>
  </w:style>
  <w:style w:type="character" w:customStyle="1" w:styleId="WW8Num14z0">
    <w:name w:val="WW8Num14z0"/>
    <w:rsid w:val="005A0050"/>
    <w:rPr>
      <w:rFonts w:ascii="Arial" w:hAnsi="Arial" w:cs="Arial"/>
      <w:sz w:val="21"/>
      <w:szCs w:val="21"/>
    </w:rPr>
  </w:style>
  <w:style w:type="character" w:customStyle="1" w:styleId="WW8Num15z0">
    <w:name w:val="WW8Num15z0"/>
    <w:rsid w:val="005A0050"/>
    <w:rPr>
      <w:rFonts w:ascii="Arial" w:hAnsi="Arial" w:cs="Arial"/>
      <w:sz w:val="21"/>
      <w:szCs w:val="21"/>
    </w:rPr>
  </w:style>
  <w:style w:type="character" w:customStyle="1" w:styleId="WW8Num16z0">
    <w:name w:val="WW8Num16z0"/>
    <w:rsid w:val="005A0050"/>
    <w:rPr>
      <w:rFonts w:hint="default"/>
    </w:rPr>
  </w:style>
  <w:style w:type="character" w:customStyle="1" w:styleId="WW8Num17z0">
    <w:name w:val="WW8Num17z0"/>
    <w:rsid w:val="005A0050"/>
    <w:rPr>
      <w:rFonts w:ascii="Arial" w:hAnsi="Arial" w:cs="Arial"/>
      <w:sz w:val="21"/>
      <w:szCs w:val="21"/>
    </w:rPr>
  </w:style>
  <w:style w:type="character" w:customStyle="1" w:styleId="WW8Num18z0">
    <w:name w:val="WW8Num18z0"/>
    <w:rsid w:val="005A0050"/>
    <w:rPr>
      <w:rFonts w:ascii="Arial" w:hAnsi="Arial" w:cs="Arial"/>
      <w:sz w:val="21"/>
      <w:szCs w:val="21"/>
    </w:rPr>
  </w:style>
  <w:style w:type="character" w:customStyle="1" w:styleId="WW8Num19z0">
    <w:name w:val="WW8Num19z0"/>
    <w:rsid w:val="005A0050"/>
    <w:rPr>
      <w:rFonts w:ascii="Arial" w:hAnsi="Arial" w:cs="Arial"/>
      <w:b w:val="0"/>
      <w:sz w:val="20"/>
      <w:szCs w:val="24"/>
    </w:rPr>
  </w:style>
  <w:style w:type="character" w:customStyle="1" w:styleId="WW8Num20z0">
    <w:name w:val="WW8Num20z0"/>
    <w:rsid w:val="005A0050"/>
    <w:rPr>
      <w:rFonts w:ascii="Arial" w:hAnsi="Arial" w:cs="Arial"/>
      <w:sz w:val="21"/>
      <w:szCs w:val="21"/>
    </w:rPr>
  </w:style>
  <w:style w:type="character" w:customStyle="1" w:styleId="WW8Num21z0">
    <w:name w:val="WW8Num21z0"/>
    <w:rsid w:val="005A0050"/>
  </w:style>
  <w:style w:type="character" w:customStyle="1" w:styleId="WW8Num22z0">
    <w:name w:val="WW8Num22z0"/>
    <w:rsid w:val="005A0050"/>
  </w:style>
  <w:style w:type="character" w:customStyle="1" w:styleId="WW8Num23z0">
    <w:name w:val="WW8Num23z0"/>
    <w:rsid w:val="005A0050"/>
    <w:rPr>
      <w:rFonts w:ascii="Arial" w:hAnsi="Arial" w:cs="Arial"/>
      <w:sz w:val="21"/>
      <w:szCs w:val="21"/>
    </w:rPr>
  </w:style>
  <w:style w:type="character" w:customStyle="1" w:styleId="WW8Num24z0">
    <w:name w:val="WW8Num24z0"/>
    <w:rsid w:val="005A0050"/>
    <w:rPr>
      <w:rFonts w:ascii="Arial" w:hAnsi="Arial" w:cs="Arial"/>
      <w:sz w:val="21"/>
      <w:szCs w:val="21"/>
    </w:rPr>
  </w:style>
  <w:style w:type="character" w:customStyle="1" w:styleId="WW8Num24z2">
    <w:name w:val="WW8Num24z2"/>
    <w:rsid w:val="005A0050"/>
  </w:style>
  <w:style w:type="character" w:customStyle="1" w:styleId="WW8Num24z3">
    <w:name w:val="WW8Num24z3"/>
    <w:rsid w:val="005A0050"/>
  </w:style>
  <w:style w:type="character" w:customStyle="1" w:styleId="WW8Num24z4">
    <w:name w:val="WW8Num24z4"/>
    <w:rsid w:val="005A0050"/>
  </w:style>
  <w:style w:type="character" w:customStyle="1" w:styleId="WW8Num24z5">
    <w:name w:val="WW8Num24z5"/>
    <w:rsid w:val="005A0050"/>
  </w:style>
  <w:style w:type="character" w:customStyle="1" w:styleId="WW8Num24z6">
    <w:name w:val="WW8Num24z6"/>
    <w:rsid w:val="005A0050"/>
  </w:style>
  <w:style w:type="character" w:customStyle="1" w:styleId="WW8Num24z7">
    <w:name w:val="WW8Num24z7"/>
    <w:rsid w:val="005A0050"/>
  </w:style>
  <w:style w:type="character" w:customStyle="1" w:styleId="WW8Num24z8">
    <w:name w:val="WW8Num24z8"/>
    <w:rsid w:val="005A0050"/>
  </w:style>
  <w:style w:type="character" w:customStyle="1" w:styleId="WW8Num25z0">
    <w:name w:val="WW8Num25z0"/>
    <w:rsid w:val="005A0050"/>
    <w:rPr>
      <w:sz w:val="14"/>
    </w:rPr>
  </w:style>
  <w:style w:type="character" w:customStyle="1" w:styleId="WW8Num26z0">
    <w:name w:val="WW8Num26z0"/>
    <w:rsid w:val="005A0050"/>
  </w:style>
  <w:style w:type="character" w:customStyle="1" w:styleId="WW8Num27z0">
    <w:name w:val="WW8Num27z0"/>
    <w:rsid w:val="005A0050"/>
    <w:rPr>
      <w:rFonts w:ascii="Arial" w:hAnsi="Arial" w:cs="Arial"/>
      <w:color w:val="auto"/>
      <w:sz w:val="21"/>
      <w:szCs w:val="21"/>
    </w:rPr>
  </w:style>
  <w:style w:type="character" w:customStyle="1" w:styleId="WW8Num28z0">
    <w:name w:val="WW8Num28z0"/>
    <w:rsid w:val="005A0050"/>
    <w:rPr>
      <w:b w:val="0"/>
      <w:color w:val="000000"/>
      <w:sz w:val="21"/>
      <w:szCs w:val="21"/>
    </w:rPr>
  </w:style>
  <w:style w:type="character" w:customStyle="1" w:styleId="WW8Num29z0">
    <w:name w:val="WW8Num29z0"/>
    <w:rsid w:val="005A0050"/>
    <w:rPr>
      <w:rFonts w:ascii="Arial" w:hAnsi="Arial" w:cs="Arial"/>
      <w:sz w:val="21"/>
      <w:szCs w:val="21"/>
    </w:rPr>
  </w:style>
  <w:style w:type="character" w:customStyle="1" w:styleId="WW8Num30z0">
    <w:name w:val="WW8Num30z0"/>
    <w:rsid w:val="005A0050"/>
    <w:rPr>
      <w:rFonts w:ascii="Arial" w:hAnsi="Arial" w:cs="Arial"/>
      <w:iCs/>
      <w:color w:val="000000"/>
      <w:sz w:val="21"/>
      <w:szCs w:val="21"/>
      <w:lang w:eastAsia="pl-PL"/>
    </w:rPr>
  </w:style>
  <w:style w:type="character" w:customStyle="1" w:styleId="WW8Num31z0">
    <w:name w:val="WW8Num31z0"/>
    <w:rsid w:val="005A0050"/>
  </w:style>
  <w:style w:type="character" w:customStyle="1" w:styleId="WW8Num32z0">
    <w:name w:val="WW8Num32z0"/>
    <w:rsid w:val="005A0050"/>
    <w:rPr>
      <w:rFonts w:ascii="Arial" w:hAnsi="Arial" w:cs="Arial"/>
      <w:b w:val="0"/>
      <w:sz w:val="21"/>
      <w:szCs w:val="21"/>
    </w:rPr>
  </w:style>
  <w:style w:type="character" w:customStyle="1" w:styleId="WW8Num33z0">
    <w:name w:val="WW8Num33z0"/>
    <w:rsid w:val="005A0050"/>
    <w:rPr>
      <w:sz w:val="14"/>
    </w:rPr>
  </w:style>
  <w:style w:type="character" w:customStyle="1" w:styleId="WW8Num34z0">
    <w:name w:val="WW8Num34z0"/>
    <w:rsid w:val="005A0050"/>
    <w:rPr>
      <w:rFonts w:ascii="Arial" w:hAnsi="Arial" w:cs="Arial"/>
      <w:bCs/>
      <w:sz w:val="20"/>
      <w:szCs w:val="20"/>
    </w:rPr>
  </w:style>
  <w:style w:type="character" w:customStyle="1" w:styleId="WW8Num34z1">
    <w:name w:val="WW8Num34z1"/>
    <w:rsid w:val="005A0050"/>
  </w:style>
  <w:style w:type="character" w:customStyle="1" w:styleId="WW8Num34z2">
    <w:name w:val="WW8Num34z2"/>
    <w:rsid w:val="005A0050"/>
  </w:style>
  <w:style w:type="character" w:customStyle="1" w:styleId="WW8Num34z3">
    <w:name w:val="WW8Num34z3"/>
    <w:rsid w:val="005A0050"/>
  </w:style>
  <w:style w:type="character" w:customStyle="1" w:styleId="WW8Num34z4">
    <w:name w:val="WW8Num34z4"/>
    <w:rsid w:val="005A0050"/>
  </w:style>
  <w:style w:type="character" w:customStyle="1" w:styleId="WW8Num34z5">
    <w:name w:val="WW8Num34z5"/>
    <w:rsid w:val="005A0050"/>
  </w:style>
  <w:style w:type="character" w:customStyle="1" w:styleId="WW8Num34z6">
    <w:name w:val="WW8Num34z6"/>
    <w:rsid w:val="005A0050"/>
  </w:style>
  <w:style w:type="character" w:customStyle="1" w:styleId="WW8Num34z7">
    <w:name w:val="WW8Num34z7"/>
    <w:rsid w:val="005A0050"/>
  </w:style>
  <w:style w:type="character" w:customStyle="1" w:styleId="WW8Num34z8">
    <w:name w:val="WW8Num34z8"/>
    <w:rsid w:val="005A0050"/>
  </w:style>
  <w:style w:type="character" w:customStyle="1" w:styleId="WW8Num35z0">
    <w:name w:val="WW8Num35z0"/>
    <w:rsid w:val="005A0050"/>
    <w:rPr>
      <w:sz w:val="14"/>
    </w:rPr>
  </w:style>
  <w:style w:type="character" w:customStyle="1" w:styleId="WW8Num35z1">
    <w:name w:val="WW8Num35z1"/>
    <w:rsid w:val="005A0050"/>
  </w:style>
  <w:style w:type="character" w:customStyle="1" w:styleId="WW8Num35z2">
    <w:name w:val="WW8Num35z2"/>
    <w:rsid w:val="005A0050"/>
  </w:style>
  <w:style w:type="character" w:customStyle="1" w:styleId="WW8Num35z3">
    <w:name w:val="WW8Num35z3"/>
    <w:rsid w:val="005A0050"/>
  </w:style>
  <w:style w:type="character" w:customStyle="1" w:styleId="WW8Num35z4">
    <w:name w:val="WW8Num35z4"/>
    <w:rsid w:val="005A0050"/>
  </w:style>
  <w:style w:type="character" w:customStyle="1" w:styleId="WW8Num35z5">
    <w:name w:val="WW8Num35z5"/>
    <w:rsid w:val="005A0050"/>
  </w:style>
  <w:style w:type="character" w:customStyle="1" w:styleId="WW8Num35z6">
    <w:name w:val="WW8Num35z6"/>
    <w:rsid w:val="005A0050"/>
  </w:style>
  <w:style w:type="character" w:customStyle="1" w:styleId="WW8Num35z7">
    <w:name w:val="WW8Num35z7"/>
    <w:rsid w:val="005A0050"/>
  </w:style>
  <w:style w:type="character" w:customStyle="1" w:styleId="WW8Num35z8">
    <w:name w:val="WW8Num35z8"/>
    <w:rsid w:val="005A0050"/>
  </w:style>
  <w:style w:type="character" w:customStyle="1" w:styleId="WW8Num25z2">
    <w:name w:val="WW8Num25z2"/>
    <w:rsid w:val="005A0050"/>
  </w:style>
  <w:style w:type="character" w:customStyle="1" w:styleId="WW8Num25z3">
    <w:name w:val="WW8Num25z3"/>
    <w:rsid w:val="005A0050"/>
  </w:style>
  <w:style w:type="character" w:customStyle="1" w:styleId="WW8Num25z4">
    <w:name w:val="WW8Num25z4"/>
    <w:rsid w:val="005A0050"/>
  </w:style>
  <w:style w:type="character" w:customStyle="1" w:styleId="WW8Num25z5">
    <w:name w:val="WW8Num25z5"/>
    <w:rsid w:val="005A0050"/>
  </w:style>
  <w:style w:type="character" w:customStyle="1" w:styleId="WW8Num25z6">
    <w:name w:val="WW8Num25z6"/>
    <w:rsid w:val="005A0050"/>
  </w:style>
  <w:style w:type="character" w:customStyle="1" w:styleId="WW8Num25z7">
    <w:name w:val="WW8Num25z7"/>
    <w:rsid w:val="005A0050"/>
  </w:style>
  <w:style w:type="character" w:customStyle="1" w:styleId="WW8Num25z8">
    <w:name w:val="WW8Num25z8"/>
    <w:rsid w:val="005A0050"/>
  </w:style>
  <w:style w:type="character" w:customStyle="1" w:styleId="WW8Num36z0">
    <w:name w:val="WW8Num36z0"/>
    <w:rsid w:val="005A0050"/>
    <w:rPr>
      <w:rFonts w:ascii="Arial" w:hAnsi="Arial" w:cs="Arial"/>
      <w:bCs/>
      <w:sz w:val="20"/>
      <w:szCs w:val="20"/>
    </w:rPr>
  </w:style>
  <w:style w:type="character" w:customStyle="1" w:styleId="WW8Num36z1">
    <w:name w:val="WW8Num36z1"/>
    <w:rsid w:val="005A0050"/>
  </w:style>
  <w:style w:type="character" w:customStyle="1" w:styleId="WW8Num36z2">
    <w:name w:val="WW8Num36z2"/>
    <w:rsid w:val="005A0050"/>
  </w:style>
  <w:style w:type="character" w:customStyle="1" w:styleId="WW8Num36z3">
    <w:name w:val="WW8Num36z3"/>
    <w:rsid w:val="005A0050"/>
  </w:style>
  <w:style w:type="character" w:customStyle="1" w:styleId="WW8Num36z4">
    <w:name w:val="WW8Num36z4"/>
    <w:rsid w:val="005A0050"/>
  </w:style>
  <w:style w:type="character" w:customStyle="1" w:styleId="WW8Num36z5">
    <w:name w:val="WW8Num36z5"/>
    <w:rsid w:val="005A0050"/>
  </w:style>
  <w:style w:type="character" w:customStyle="1" w:styleId="WW8Num36z6">
    <w:name w:val="WW8Num36z6"/>
    <w:rsid w:val="005A0050"/>
  </w:style>
  <w:style w:type="character" w:customStyle="1" w:styleId="WW8Num36z7">
    <w:name w:val="WW8Num36z7"/>
    <w:rsid w:val="005A0050"/>
  </w:style>
  <w:style w:type="character" w:customStyle="1" w:styleId="WW8Num36z8">
    <w:name w:val="WW8Num36z8"/>
    <w:rsid w:val="005A0050"/>
  </w:style>
  <w:style w:type="character" w:customStyle="1" w:styleId="WW8Num37z0">
    <w:name w:val="WW8Num37z0"/>
    <w:rsid w:val="005A0050"/>
    <w:rPr>
      <w:sz w:val="14"/>
    </w:rPr>
  </w:style>
  <w:style w:type="character" w:customStyle="1" w:styleId="WW8Num37z1">
    <w:name w:val="WW8Num37z1"/>
    <w:rsid w:val="005A0050"/>
  </w:style>
  <w:style w:type="character" w:customStyle="1" w:styleId="WW8Num37z2">
    <w:name w:val="WW8Num37z2"/>
    <w:rsid w:val="005A0050"/>
  </w:style>
  <w:style w:type="character" w:customStyle="1" w:styleId="WW8Num37z3">
    <w:name w:val="WW8Num37z3"/>
    <w:rsid w:val="005A0050"/>
  </w:style>
  <w:style w:type="character" w:customStyle="1" w:styleId="WW8Num37z4">
    <w:name w:val="WW8Num37z4"/>
    <w:rsid w:val="005A0050"/>
  </w:style>
  <w:style w:type="character" w:customStyle="1" w:styleId="WW8Num37z5">
    <w:name w:val="WW8Num37z5"/>
    <w:rsid w:val="005A0050"/>
  </w:style>
  <w:style w:type="character" w:customStyle="1" w:styleId="WW8Num37z6">
    <w:name w:val="WW8Num37z6"/>
    <w:rsid w:val="005A0050"/>
  </w:style>
  <w:style w:type="character" w:customStyle="1" w:styleId="WW8Num37z7">
    <w:name w:val="WW8Num37z7"/>
    <w:rsid w:val="005A0050"/>
  </w:style>
  <w:style w:type="character" w:customStyle="1" w:styleId="WW8Num37z8">
    <w:name w:val="WW8Num37z8"/>
    <w:rsid w:val="005A0050"/>
  </w:style>
  <w:style w:type="character" w:customStyle="1" w:styleId="WW8Num8z1">
    <w:name w:val="WW8Num8z1"/>
    <w:rsid w:val="005A0050"/>
    <w:rPr>
      <w:rFonts w:ascii="Arial" w:hAnsi="Arial" w:cs="Arial"/>
      <w:sz w:val="21"/>
      <w:szCs w:val="21"/>
    </w:rPr>
  </w:style>
  <w:style w:type="character" w:customStyle="1" w:styleId="WW8Num8z2">
    <w:name w:val="WW8Num8z2"/>
    <w:rsid w:val="005A0050"/>
  </w:style>
  <w:style w:type="character" w:customStyle="1" w:styleId="WW8Num8z3">
    <w:name w:val="WW8Num8z3"/>
    <w:rsid w:val="005A0050"/>
  </w:style>
  <w:style w:type="character" w:customStyle="1" w:styleId="WW8Num8z4">
    <w:name w:val="WW8Num8z4"/>
    <w:rsid w:val="005A0050"/>
  </w:style>
  <w:style w:type="character" w:customStyle="1" w:styleId="WW8Num8z5">
    <w:name w:val="WW8Num8z5"/>
    <w:rsid w:val="005A0050"/>
  </w:style>
  <w:style w:type="character" w:customStyle="1" w:styleId="WW8Num8z6">
    <w:name w:val="WW8Num8z6"/>
    <w:rsid w:val="005A0050"/>
  </w:style>
  <w:style w:type="character" w:customStyle="1" w:styleId="WW8Num8z7">
    <w:name w:val="WW8Num8z7"/>
    <w:rsid w:val="005A0050"/>
  </w:style>
  <w:style w:type="character" w:customStyle="1" w:styleId="WW8Num8z8">
    <w:name w:val="WW8Num8z8"/>
    <w:rsid w:val="005A0050"/>
  </w:style>
  <w:style w:type="character" w:customStyle="1" w:styleId="WW8Num38z0">
    <w:name w:val="WW8Num38z0"/>
    <w:rsid w:val="005A0050"/>
  </w:style>
  <w:style w:type="character" w:customStyle="1" w:styleId="WW8Num39z0">
    <w:name w:val="WW8Num39z0"/>
    <w:rsid w:val="005A0050"/>
  </w:style>
  <w:style w:type="character" w:customStyle="1" w:styleId="WW8Num40z0">
    <w:name w:val="WW8Num40z0"/>
    <w:rsid w:val="005A0050"/>
    <w:rPr>
      <w:sz w:val="14"/>
    </w:rPr>
  </w:style>
  <w:style w:type="character" w:customStyle="1" w:styleId="WW8Num41z0">
    <w:name w:val="WW8Num41z0"/>
    <w:rsid w:val="005A0050"/>
  </w:style>
  <w:style w:type="character" w:customStyle="1" w:styleId="WW8Num42z0">
    <w:name w:val="WW8Num42z0"/>
    <w:rsid w:val="005A0050"/>
  </w:style>
  <w:style w:type="character" w:customStyle="1" w:styleId="WW8Num43z0">
    <w:name w:val="WW8Num43z0"/>
    <w:rsid w:val="005A0050"/>
  </w:style>
  <w:style w:type="character" w:customStyle="1" w:styleId="WW8Num44z0">
    <w:name w:val="WW8Num44z0"/>
    <w:rsid w:val="005A0050"/>
  </w:style>
  <w:style w:type="character" w:customStyle="1" w:styleId="WW8Num45z0">
    <w:name w:val="WW8Num45z0"/>
    <w:rsid w:val="005A0050"/>
    <w:rPr>
      <w:rFonts w:ascii="Arial" w:hAnsi="Arial" w:cs="Courier New"/>
    </w:rPr>
  </w:style>
  <w:style w:type="character" w:customStyle="1" w:styleId="WW8Num46z0">
    <w:name w:val="WW8Num46z0"/>
    <w:rsid w:val="005A0050"/>
  </w:style>
  <w:style w:type="character" w:customStyle="1" w:styleId="WW8Num47z0">
    <w:name w:val="WW8Num47z0"/>
    <w:rsid w:val="005A0050"/>
  </w:style>
  <w:style w:type="character" w:customStyle="1" w:styleId="WW8Num48z0">
    <w:name w:val="WW8Num48z0"/>
    <w:rsid w:val="005A0050"/>
    <w:rPr>
      <w:rFonts w:ascii="Symbol" w:hAnsi="Symbol" w:cs="Symbol"/>
    </w:rPr>
  </w:style>
  <w:style w:type="character" w:customStyle="1" w:styleId="WW8Num49z0">
    <w:name w:val="WW8Num49z0"/>
    <w:rsid w:val="005A0050"/>
  </w:style>
  <w:style w:type="character" w:customStyle="1" w:styleId="WW8Num50z0">
    <w:name w:val="WW8Num50z0"/>
    <w:rsid w:val="005A0050"/>
  </w:style>
  <w:style w:type="character" w:customStyle="1" w:styleId="WW8Num51z0">
    <w:name w:val="WW8Num51z0"/>
    <w:rsid w:val="005A0050"/>
    <w:rPr>
      <w:rFonts w:ascii="Arial" w:hAnsi="Arial" w:cs="Arial"/>
      <w:sz w:val="21"/>
      <w:szCs w:val="21"/>
    </w:rPr>
  </w:style>
  <w:style w:type="character" w:customStyle="1" w:styleId="WW8Num52z0">
    <w:name w:val="WW8Num52z0"/>
    <w:rsid w:val="005A0050"/>
    <w:rPr>
      <w:rFonts w:ascii="Arial" w:hAnsi="Arial" w:cs="Arial"/>
      <w:sz w:val="21"/>
      <w:szCs w:val="21"/>
    </w:rPr>
  </w:style>
  <w:style w:type="character" w:customStyle="1" w:styleId="WW8Num53z0">
    <w:name w:val="WW8Num53z0"/>
    <w:rsid w:val="005A0050"/>
  </w:style>
  <w:style w:type="character" w:customStyle="1" w:styleId="WW8Num54z0">
    <w:name w:val="WW8Num54z0"/>
    <w:rsid w:val="005A0050"/>
  </w:style>
  <w:style w:type="character" w:customStyle="1" w:styleId="WW8Num55z0">
    <w:name w:val="WW8Num55z0"/>
    <w:rsid w:val="005A0050"/>
    <w:rPr>
      <w:rFonts w:hint="default"/>
    </w:rPr>
  </w:style>
  <w:style w:type="character" w:customStyle="1" w:styleId="WW8Num56z0">
    <w:name w:val="WW8Num56z0"/>
    <w:rsid w:val="005A0050"/>
    <w:rPr>
      <w:rFonts w:ascii="Arial" w:hAnsi="Arial" w:cs="Arial"/>
      <w:sz w:val="21"/>
      <w:szCs w:val="21"/>
    </w:rPr>
  </w:style>
  <w:style w:type="character" w:customStyle="1" w:styleId="WW8Num57z0">
    <w:name w:val="WW8Num57z0"/>
    <w:rsid w:val="005A0050"/>
  </w:style>
  <w:style w:type="character" w:customStyle="1" w:styleId="WW8Num58z0">
    <w:name w:val="WW8Num58z0"/>
    <w:rsid w:val="005A0050"/>
  </w:style>
  <w:style w:type="character" w:customStyle="1" w:styleId="WW8Num59z0">
    <w:name w:val="WW8Num59z0"/>
    <w:rsid w:val="005A0050"/>
    <w:rPr>
      <w:rFonts w:ascii="Arial" w:hAnsi="Arial" w:cs="Arial"/>
      <w:sz w:val="21"/>
      <w:szCs w:val="21"/>
    </w:rPr>
  </w:style>
  <w:style w:type="character" w:customStyle="1" w:styleId="WW8Num60z0">
    <w:name w:val="WW8Num60z0"/>
    <w:rsid w:val="005A0050"/>
    <w:rPr>
      <w:rFonts w:ascii="Arial" w:hAnsi="Arial" w:cs="Arial"/>
      <w:b w:val="0"/>
      <w:sz w:val="20"/>
      <w:szCs w:val="24"/>
    </w:rPr>
  </w:style>
  <w:style w:type="character" w:customStyle="1" w:styleId="WW8Num61z0">
    <w:name w:val="WW8Num61z0"/>
    <w:rsid w:val="005A0050"/>
    <w:rPr>
      <w:rFonts w:ascii="Symbol" w:hAnsi="Symbol" w:cs="Symbol"/>
    </w:rPr>
  </w:style>
  <w:style w:type="character" w:customStyle="1" w:styleId="WW8Num62z0">
    <w:name w:val="WW8Num62z0"/>
    <w:rsid w:val="005A0050"/>
    <w:rPr>
      <w:rFonts w:ascii="Symbol" w:hAnsi="Symbol" w:cs="Symbol"/>
      <w:b w:val="0"/>
      <w:i w:val="0"/>
      <w:sz w:val="22"/>
    </w:rPr>
  </w:style>
  <w:style w:type="character" w:customStyle="1" w:styleId="WW8Num63z0">
    <w:name w:val="WW8Num63z0"/>
    <w:rsid w:val="005A0050"/>
    <w:rPr>
      <w:rFonts w:ascii="Arial" w:hAnsi="Arial" w:cs="Arial"/>
      <w:sz w:val="21"/>
      <w:szCs w:val="21"/>
    </w:rPr>
  </w:style>
  <w:style w:type="character" w:customStyle="1" w:styleId="WW8Num64z0">
    <w:name w:val="WW8Num64z0"/>
    <w:rsid w:val="005A0050"/>
  </w:style>
  <w:style w:type="character" w:customStyle="1" w:styleId="WW8Num65z0">
    <w:name w:val="WW8Num65z0"/>
    <w:rsid w:val="005A0050"/>
  </w:style>
  <w:style w:type="character" w:customStyle="1" w:styleId="WW8Num66z0">
    <w:name w:val="WW8Num66z0"/>
    <w:rsid w:val="005A0050"/>
  </w:style>
  <w:style w:type="character" w:customStyle="1" w:styleId="WW8Num67z0">
    <w:name w:val="WW8Num67z0"/>
    <w:rsid w:val="005A0050"/>
  </w:style>
  <w:style w:type="character" w:customStyle="1" w:styleId="WW8Num67z1">
    <w:name w:val="WW8Num67z1"/>
    <w:rsid w:val="005A0050"/>
  </w:style>
  <w:style w:type="character" w:customStyle="1" w:styleId="WW8Num67z2">
    <w:name w:val="WW8Num67z2"/>
    <w:rsid w:val="005A0050"/>
  </w:style>
  <w:style w:type="character" w:customStyle="1" w:styleId="WW8Num67z3">
    <w:name w:val="WW8Num67z3"/>
    <w:rsid w:val="005A0050"/>
  </w:style>
  <w:style w:type="character" w:customStyle="1" w:styleId="WW8Num67z4">
    <w:name w:val="WW8Num67z4"/>
    <w:rsid w:val="005A0050"/>
  </w:style>
  <w:style w:type="character" w:customStyle="1" w:styleId="WW8Num67z5">
    <w:name w:val="WW8Num67z5"/>
    <w:rsid w:val="005A0050"/>
  </w:style>
  <w:style w:type="character" w:customStyle="1" w:styleId="WW8Num67z6">
    <w:name w:val="WW8Num67z6"/>
    <w:rsid w:val="005A0050"/>
  </w:style>
  <w:style w:type="character" w:customStyle="1" w:styleId="WW8Num67z7">
    <w:name w:val="WW8Num67z7"/>
    <w:rsid w:val="005A0050"/>
  </w:style>
  <w:style w:type="character" w:customStyle="1" w:styleId="WW8Num67z8">
    <w:name w:val="WW8Num67z8"/>
    <w:rsid w:val="005A0050"/>
  </w:style>
  <w:style w:type="character" w:customStyle="1" w:styleId="WW8Num68z0">
    <w:name w:val="WW8Num68z0"/>
    <w:rsid w:val="005A0050"/>
    <w:rPr>
      <w:rFonts w:ascii="Symbol" w:hAnsi="Symbol" w:cs="Symbol" w:hint="default"/>
      <w:b w:val="0"/>
      <w:outline w:val="0"/>
      <w:shadow w:val="0"/>
    </w:rPr>
  </w:style>
  <w:style w:type="character" w:customStyle="1" w:styleId="WW8Num68z1">
    <w:name w:val="WW8Num68z1"/>
    <w:rsid w:val="005A0050"/>
    <w:rPr>
      <w:rFonts w:ascii="Courier New" w:hAnsi="Courier New" w:cs="Courier New" w:hint="default"/>
    </w:rPr>
  </w:style>
  <w:style w:type="character" w:customStyle="1" w:styleId="WW8Num68z2">
    <w:name w:val="WW8Num68z2"/>
    <w:rsid w:val="005A0050"/>
    <w:rPr>
      <w:rFonts w:ascii="Wingdings" w:hAnsi="Wingdings" w:cs="Wingdings" w:hint="default"/>
    </w:rPr>
  </w:style>
  <w:style w:type="character" w:customStyle="1" w:styleId="WW8Num68z3">
    <w:name w:val="WW8Num68z3"/>
    <w:rsid w:val="005A0050"/>
    <w:rPr>
      <w:rFonts w:ascii="Symbol" w:hAnsi="Symbol" w:cs="Symbol" w:hint="default"/>
    </w:rPr>
  </w:style>
  <w:style w:type="character" w:customStyle="1" w:styleId="WW8Num69z0">
    <w:name w:val="WW8Num69z0"/>
    <w:rsid w:val="005A0050"/>
    <w:rPr>
      <w:rFonts w:ascii="Symbol" w:hAnsi="Symbol" w:cs="Symbol" w:hint="default"/>
      <w:b w:val="0"/>
      <w:outline w:val="0"/>
      <w:shadow w:val="0"/>
    </w:rPr>
  </w:style>
  <w:style w:type="character" w:customStyle="1" w:styleId="WW8Num69z1">
    <w:name w:val="WW8Num69z1"/>
    <w:rsid w:val="005A0050"/>
    <w:rPr>
      <w:rFonts w:ascii="Courier New" w:hAnsi="Courier New" w:cs="Courier New" w:hint="default"/>
    </w:rPr>
  </w:style>
  <w:style w:type="character" w:customStyle="1" w:styleId="WW8Num69z2">
    <w:name w:val="WW8Num69z2"/>
    <w:rsid w:val="005A0050"/>
    <w:rPr>
      <w:rFonts w:ascii="Wingdings" w:hAnsi="Wingdings" w:cs="Wingdings" w:hint="default"/>
    </w:rPr>
  </w:style>
  <w:style w:type="character" w:customStyle="1" w:styleId="WW8Num69z3">
    <w:name w:val="WW8Num69z3"/>
    <w:rsid w:val="005A0050"/>
    <w:rPr>
      <w:rFonts w:ascii="Symbol" w:hAnsi="Symbol" w:cs="Symbol" w:hint="default"/>
    </w:rPr>
  </w:style>
  <w:style w:type="character" w:customStyle="1" w:styleId="WW8Num70z0">
    <w:name w:val="WW8Num70z0"/>
    <w:rsid w:val="005A0050"/>
    <w:rPr>
      <w:rFonts w:hint="default"/>
    </w:rPr>
  </w:style>
  <w:style w:type="character" w:customStyle="1" w:styleId="WW8Num70z1">
    <w:name w:val="WW8Num70z1"/>
    <w:rsid w:val="005A0050"/>
  </w:style>
  <w:style w:type="character" w:customStyle="1" w:styleId="WW8Num70z2">
    <w:name w:val="WW8Num70z2"/>
    <w:rsid w:val="005A0050"/>
  </w:style>
  <w:style w:type="character" w:customStyle="1" w:styleId="WW8Num70z3">
    <w:name w:val="WW8Num70z3"/>
    <w:rsid w:val="005A0050"/>
  </w:style>
  <w:style w:type="character" w:customStyle="1" w:styleId="WW8Num70z4">
    <w:name w:val="WW8Num70z4"/>
    <w:rsid w:val="005A0050"/>
  </w:style>
  <w:style w:type="character" w:customStyle="1" w:styleId="WW8Num70z5">
    <w:name w:val="WW8Num70z5"/>
    <w:rsid w:val="005A0050"/>
  </w:style>
  <w:style w:type="character" w:customStyle="1" w:styleId="WW8Num70z6">
    <w:name w:val="WW8Num70z6"/>
    <w:rsid w:val="005A0050"/>
  </w:style>
  <w:style w:type="character" w:customStyle="1" w:styleId="WW8Num70z7">
    <w:name w:val="WW8Num70z7"/>
    <w:rsid w:val="005A0050"/>
  </w:style>
  <w:style w:type="character" w:customStyle="1" w:styleId="WW8Num70z8">
    <w:name w:val="WW8Num70z8"/>
    <w:rsid w:val="005A0050"/>
  </w:style>
  <w:style w:type="character" w:customStyle="1" w:styleId="WW8Num71z0">
    <w:name w:val="WW8Num71z0"/>
    <w:rsid w:val="005A0050"/>
    <w:rPr>
      <w:rFonts w:ascii="Wingdings" w:hAnsi="Wingdings" w:cs="Wingdings" w:hint="default"/>
      <w:b w:val="0"/>
      <w:outline w:val="0"/>
      <w:shadow w:val="0"/>
    </w:rPr>
  </w:style>
  <w:style w:type="character" w:customStyle="1" w:styleId="WW8Num71z1">
    <w:name w:val="WW8Num71z1"/>
    <w:rsid w:val="005A0050"/>
    <w:rPr>
      <w:rFonts w:ascii="Courier New" w:hAnsi="Courier New" w:cs="Courier New" w:hint="default"/>
    </w:rPr>
  </w:style>
  <w:style w:type="character" w:customStyle="1" w:styleId="WW8Num71z2">
    <w:name w:val="WW8Num71z2"/>
    <w:rsid w:val="005A0050"/>
    <w:rPr>
      <w:rFonts w:ascii="Wingdings" w:hAnsi="Wingdings" w:cs="Wingdings" w:hint="default"/>
    </w:rPr>
  </w:style>
  <w:style w:type="character" w:customStyle="1" w:styleId="WW8Num71z3">
    <w:name w:val="WW8Num71z3"/>
    <w:rsid w:val="005A0050"/>
    <w:rPr>
      <w:rFonts w:ascii="Symbol" w:hAnsi="Symbol" w:cs="Symbol" w:hint="default"/>
    </w:rPr>
  </w:style>
  <w:style w:type="character" w:customStyle="1" w:styleId="WW8Num72z0">
    <w:name w:val="WW8Num72z0"/>
    <w:rsid w:val="005A0050"/>
    <w:rPr>
      <w:rFonts w:ascii="Wingdings" w:hAnsi="Wingdings" w:cs="Wingdings" w:hint="default"/>
      <w:b w:val="0"/>
      <w:outline w:val="0"/>
      <w:shadow w:val="0"/>
    </w:rPr>
  </w:style>
  <w:style w:type="character" w:customStyle="1" w:styleId="WW8Num72z1">
    <w:name w:val="WW8Num72z1"/>
    <w:rsid w:val="005A0050"/>
    <w:rPr>
      <w:rFonts w:ascii="Courier New" w:hAnsi="Courier New" w:cs="Courier New" w:hint="default"/>
    </w:rPr>
  </w:style>
  <w:style w:type="character" w:customStyle="1" w:styleId="WW8Num72z2">
    <w:name w:val="WW8Num72z2"/>
    <w:rsid w:val="005A0050"/>
    <w:rPr>
      <w:rFonts w:ascii="Wingdings" w:hAnsi="Wingdings" w:cs="Wingdings" w:hint="default"/>
    </w:rPr>
  </w:style>
  <w:style w:type="character" w:customStyle="1" w:styleId="WW8Num72z3">
    <w:name w:val="WW8Num72z3"/>
    <w:rsid w:val="005A0050"/>
    <w:rPr>
      <w:rFonts w:ascii="Symbol" w:hAnsi="Symbol" w:cs="Symbol" w:hint="default"/>
    </w:rPr>
  </w:style>
  <w:style w:type="character" w:customStyle="1" w:styleId="WW8Num73z0">
    <w:name w:val="WW8Num73z0"/>
    <w:rsid w:val="005A0050"/>
  </w:style>
  <w:style w:type="character" w:customStyle="1" w:styleId="WW8Num73z1">
    <w:name w:val="WW8Num73z1"/>
    <w:rsid w:val="005A0050"/>
  </w:style>
  <w:style w:type="character" w:customStyle="1" w:styleId="WW8Num73z2">
    <w:name w:val="WW8Num73z2"/>
    <w:rsid w:val="005A0050"/>
  </w:style>
  <w:style w:type="character" w:customStyle="1" w:styleId="WW8Num73z3">
    <w:name w:val="WW8Num73z3"/>
    <w:rsid w:val="005A0050"/>
  </w:style>
  <w:style w:type="character" w:customStyle="1" w:styleId="WW8Num73z4">
    <w:name w:val="WW8Num73z4"/>
    <w:rsid w:val="005A0050"/>
  </w:style>
  <w:style w:type="character" w:customStyle="1" w:styleId="WW8Num73z5">
    <w:name w:val="WW8Num73z5"/>
    <w:rsid w:val="005A0050"/>
  </w:style>
  <w:style w:type="character" w:customStyle="1" w:styleId="WW8Num73z6">
    <w:name w:val="WW8Num73z6"/>
    <w:rsid w:val="005A0050"/>
  </w:style>
  <w:style w:type="character" w:customStyle="1" w:styleId="WW8Num73z7">
    <w:name w:val="WW8Num73z7"/>
    <w:rsid w:val="005A0050"/>
  </w:style>
  <w:style w:type="character" w:customStyle="1" w:styleId="WW8Num73z8">
    <w:name w:val="WW8Num73z8"/>
    <w:rsid w:val="005A0050"/>
  </w:style>
  <w:style w:type="character" w:customStyle="1" w:styleId="WW8Num74z0">
    <w:name w:val="WW8Num74z0"/>
    <w:rsid w:val="005A0050"/>
  </w:style>
  <w:style w:type="character" w:customStyle="1" w:styleId="WW8Num74z1">
    <w:name w:val="WW8Num74z1"/>
    <w:rsid w:val="005A0050"/>
  </w:style>
  <w:style w:type="character" w:customStyle="1" w:styleId="WW8Num74z2">
    <w:name w:val="WW8Num74z2"/>
    <w:rsid w:val="005A0050"/>
  </w:style>
  <w:style w:type="character" w:customStyle="1" w:styleId="WW8Num74z3">
    <w:name w:val="WW8Num74z3"/>
    <w:rsid w:val="005A0050"/>
  </w:style>
  <w:style w:type="character" w:customStyle="1" w:styleId="WW8Num74z4">
    <w:name w:val="WW8Num74z4"/>
    <w:rsid w:val="005A0050"/>
  </w:style>
  <w:style w:type="character" w:customStyle="1" w:styleId="WW8Num74z5">
    <w:name w:val="WW8Num74z5"/>
    <w:rsid w:val="005A0050"/>
  </w:style>
  <w:style w:type="character" w:customStyle="1" w:styleId="WW8Num74z6">
    <w:name w:val="WW8Num74z6"/>
    <w:rsid w:val="005A0050"/>
  </w:style>
  <w:style w:type="character" w:customStyle="1" w:styleId="WW8Num74z7">
    <w:name w:val="WW8Num74z7"/>
    <w:rsid w:val="005A0050"/>
  </w:style>
  <w:style w:type="character" w:customStyle="1" w:styleId="WW8Num74z8">
    <w:name w:val="WW8Num74z8"/>
    <w:rsid w:val="005A0050"/>
  </w:style>
  <w:style w:type="character" w:customStyle="1" w:styleId="WW8Num75z0">
    <w:name w:val="WW8Num75z0"/>
    <w:rsid w:val="005A0050"/>
    <w:rPr>
      <w:rFonts w:ascii="Wingdings" w:hAnsi="Wingdings" w:cs="Wingdings" w:hint="default"/>
      <w:b w:val="0"/>
      <w:outline w:val="0"/>
      <w:shadow w:val="0"/>
    </w:rPr>
  </w:style>
  <w:style w:type="character" w:customStyle="1" w:styleId="WW8Num75z1">
    <w:name w:val="WW8Num75z1"/>
    <w:rsid w:val="005A0050"/>
    <w:rPr>
      <w:rFonts w:ascii="Courier New" w:hAnsi="Courier New" w:cs="Courier New" w:hint="default"/>
    </w:rPr>
  </w:style>
  <w:style w:type="character" w:customStyle="1" w:styleId="WW8Num75z2">
    <w:name w:val="WW8Num75z2"/>
    <w:rsid w:val="005A0050"/>
    <w:rPr>
      <w:rFonts w:ascii="Wingdings" w:hAnsi="Wingdings" w:cs="Wingdings" w:hint="default"/>
    </w:rPr>
  </w:style>
  <w:style w:type="character" w:customStyle="1" w:styleId="WW8Num75z3">
    <w:name w:val="WW8Num75z3"/>
    <w:rsid w:val="005A0050"/>
    <w:rPr>
      <w:rFonts w:ascii="Symbol" w:hAnsi="Symbol" w:cs="Symbol" w:hint="default"/>
    </w:rPr>
  </w:style>
  <w:style w:type="character" w:customStyle="1" w:styleId="WW8Num76z0">
    <w:name w:val="WW8Num76z0"/>
    <w:rsid w:val="005A0050"/>
  </w:style>
  <w:style w:type="character" w:customStyle="1" w:styleId="WW8Num76z1">
    <w:name w:val="WW8Num76z1"/>
    <w:rsid w:val="005A0050"/>
  </w:style>
  <w:style w:type="character" w:customStyle="1" w:styleId="WW8Num76z2">
    <w:name w:val="WW8Num76z2"/>
    <w:rsid w:val="005A0050"/>
  </w:style>
  <w:style w:type="character" w:customStyle="1" w:styleId="WW8Num76z3">
    <w:name w:val="WW8Num76z3"/>
    <w:rsid w:val="005A0050"/>
  </w:style>
  <w:style w:type="character" w:customStyle="1" w:styleId="WW8Num76z4">
    <w:name w:val="WW8Num76z4"/>
    <w:rsid w:val="005A0050"/>
  </w:style>
  <w:style w:type="character" w:customStyle="1" w:styleId="WW8Num76z5">
    <w:name w:val="WW8Num76z5"/>
    <w:rsid w:val="005A0050"/>
  </w:style>
  <w:style w:type="character" w:customStyle="1" w:styleId="WW8Num76z6">
    <w:name w:val="WW8Num76z6"/>
    <w:rsid w:val="005A0050"/>
  </w:style>
  <w:style w:type="character" w:customStyle="1" w:styleId="WW8Num76z7">
    <w:name w:val="WW8Num76z7"/>
    <w:rsid w:val="005A0050"/>
  </w:style>
  <w:style w:type="character" w:customStyle="1" w:styleId="WW8Num76z8">
    <w:name w:val="WW8Num76z8"/>
    <w:rsid w:val="005A0050"/>
  </w:style>
  <w:style w:type="character" w:customStyle="1" w:styleId="WW8Num77z0">
    <w:name w:val="WW8Num77z0"/>
    <w:rsid w:val="005A0050"/>
    <w:rPr>
      <w:rFonts w:ascii="Wingdings" w:hAnsi="Wingdings" w:cs="Wingdings" w:hint="default"/>
      <w:b w:val="0"/>
      <w:outline w:val="0"/>
      <w:shadow w:val="0"/>
    </w:rPr>
  </w:style>
  <w:style w:type="character" w:customStyle="1" w:styleId="WW8Num77z1">
    <w:name w:val="WW8Num77z1"/>
    <w:rsid w:val="005A0050"/>
    <w:rPr>
      <w:rFonts w:ascii="Courier New" w:hAnsi="Courier New" w:cs="Courier New" w:hint="default"/>
    </w:rPr>
  </w:style>
  <w:style w:type="character" w:customStyle="1" w:styleId="WW8Num77z2">
    <w:name w:val="WW8Num77z2"/>
    <w:rsid w:val="005A0050"/>
    <w:rPr>
      <w:rFonts w:ascii="Wingdings" w:hAnsi="Wingdings" w:cs="Wingdings" w:hint="default"/>
    </w:rPr>
  </w:style>
  <w:style w:type="character" w:customStyle="1" w:styleId="WW8Num77z3">
    <w:name w:val="WW8Num77z3"/>
    <w:rsid w:val="005A0050"/>
    <w:rPr>
      <w:rFonts w:ascii="Symbol" w:hAnsi="Symbol" w:cs="Symbol" w:hint="default"/>
    </w:rPr>
  </w:style>
  <w:style w:type="character" w:customStyle="1" w:styleId="WW8Num78z0">
    <w:name w:val="WW8Num78z0"/>
    <w:rsid w:val="005A0050"/>
    <w:rPr>
      <w:rFonts w:ascii="Arial" w:hAnsi="Arial" w:cs="Arial"/>
      <w:sz w:val="21"/>
      <w:szCs w:val="21"/>
    </w:rPr>
  </w:style>
  <w:style w:type="character" w:customStyle="1" w:styleId="WW8Num78z1">
    <w:name w:val="WW8Num78z1"/>
    <w:rsid w:val="005A0050"/>
  </w:style>
  <w:style w:type="character" w:customStyle="1" w:styleId="WW8Num78z2">
    <w:name w:val="WW8Num78z2"/>
    <w:rsid w:val="005A0050"/>
  </w:style>
  <w:style w:type="character" w:customStyle="1" w:styleId="WW8Num78z3">
    <w:name w:val="WW8Num78z3"/>
    <w:rsid w:val="005A0050"/>
  </w:style>
  <w:style w:type="character" w:customStyle="1" w:styleId="WW8Num78z4">
    <w:name w:val="WW8Num78z4"/>
    <w:rsid w:val="005A0050"/>
  </w:style>
  <w:style w:type="character" w:customStyle="1" w:styleId="WW8Num78z5">
    <w:name w:val="WW8Num78z5"/>
    <w:rsid w:val="005A0050"/>
  </w:style>
  <w:style w:type="character" w:customStyle="1" w:styleId="WW8Num78z6">
    <w:name w:val="WW8Num78z6"/>
    <w:rsid w:val="005A0050"/>
  </w:style>
  <w:style w:type="character" w:customStyle="1" w:styleId="WW8Num78z7">
    <w:name w:val="WW8Num78z7"/>
    <w:rsid w:val="005A0050"/>
  </w:style>
  <w:style w:type="character" w:customStyle="1" w:styleId="WW8Num78z8">
    <w:name w:val="WW8Num78z8"/>
    <w:rsid w:val="005A0050"/>
  </w:style>
  <w:style w:type="character" w:customStyle="1" w:styleId="WW8Num79z0">
    <w:name w:val="WW8Num79z0"/>
    <w:rsid w:val="005A0050"/>
    <w:rPr>
      <w:rFonts w:ascii="Symbol" w:hAnsi="Symbol" w:cs="Symbol" w:hint="default"/>
      <w:b w:val="0"/>
      <w:outline w:val="0"/>
      <w:shadow w:val="0"/>
    </w:rPr>
  </w:style>
  <w:style w:type="character" w:customStyle="1" w:styleId="WW8Num79z1">
    <w:name w:val="WW8Num79z1"/>
    <w:rsid w:val="005A0050"/>
    <w:rPr>
      <w:rFonts w:ascii="Courier New" w:hAnsi="Courier New" w:cs="Courier New" w:hint="default"/>
    </w:rPr>
  </w:style>
  <w:style w:type="character" w:customStyle="1" w:styleId="WW8Num79z2">
    <w:name w:val="WW8Num79z2"/>
    <w:rsid w:val="005A0050"/>
    <w:rPr>
      <w:rFonts w:ascii="Wingdings" w:hAnsi="Wingdings" w:cs="Wingdings" w:hint="default"/>
    </w:rPr>
  </w:style>
  <w:style w:type="character" w:customStyle="1" w:styleId="WW8Num79z3">
    <w:name w:val="WW8Num79z3"/>
    <w:rsid w:val="005A0050"/>
    <w:rPr>
      <w:rFonts w:ascii="Symbol" w:hAnsi="Symbol" w:cs="Symbol" w:hint="default"/>
    </w:rPr>
  </w:style>
  <w:style w:type="character" w:customStyle="1" w:styleId="WW8Num80z0">
    <w:name w:val="WW8Num80z0"/>
    <w:rsid w:val="005A0050"/>
    <w:rPr>
      <w:color w:val="000000"/>
    </w:rPr>
  </w:style>
  <w:style w:type="character" w:customStyle="1" w:styleId="WW8Num80z1">
    <w:name w:val="WW8Num80z1"/>
    <w:rsid w:val="005A0050"/>
  </w:style>
  <w:style w:type="character" w:customStyle="1" w:styleId="WW8Num80z2">
    <w:name w:val="WW8Num80z2"/>
    <w:rsid w:val="005A0050"/>
  </w:style>
  <w:style w:type="character" w:customStyle="1" w:styleId="WW8Num80z3">
    <w:name w:val="WW8Num80z3"/>
    <w:rsid w:val="005A0050"/>
  </w:style>
  <w:style w:type="character" w:customStyle="1" w:styleId="WW8Num80z4">
    <w:name w:val="WW8Num80z4"/>
    <w:rsid w:val="005A0050"/>
  </w:style>
  <w:style w:type="character" w:customStyle="1" w:styleId="WW8Num80z5">
    <w:name w:val="WW8Num80z5"/>
    <w:rsid w:val="005A0050"/>
  </w:style>
  <w:style w:type="character" w:customStyle="1" w:styleId="WW8Num80z6">
    <w:name w:val="WW8Num80z6"/>
    <w:rsid w:val="005A0050"/>
  </w:style>
  <w:style w:type="character" w:customStyle="1" w:styleId="WW8Num80z7">
    <w:name w:val="WW8Num80z7"/>
    <w:rsid w:val="005A0050"/>
  </w:style>
  <w:style w:type="character" w:customStyle="1" w:styleId="WW8Num80z8">
    <w:name w:val="WW8Num80z8"/>
    <w:rsid w:val="005A0050"/>
  </w:style>
  <w:style w:type="character" w:customStyle="1" w:styleId="WW8Num81z0">
    <w:name w:val="WW8Num81z0"/>
    <w:rsid w:val="005A0050"/>
    <w:rPr>
      <w:rFonts w:ascii="Wingdings" w:hAnsi="Wingdings" w:cs="Wingdings" w:hint="default"/>
      <w:b w:val="0"/>
      <w:outline w:val="0"/>
      <w:shadow w:val="0"/>
    </w:rPr>
  </w:style>
  <w:style w:type="character" w:customStyle="1" w:styleId="WW8Num81z1">
    <w:name w:val="WW8Num81z1"/>
    <w:rsid w:val="005A0050"/>
    <w:rPr>
      <w:rFonts w:ascii="Courier New" w:hAnsi="Courier New" w:cs="Courier New" w:hint="default"/>
    </w:rPr>
  </w:style>
  <w:style w:type="character" w:customStyle="1" w:styleId="WW8Num81z2">
    <w:name w:val="WW8Num81z2"/>
    <w:rsid w:val="005A0050"/>
    <w:rPr>
      <w:rFonts w:ascii="Wingdings" w:hAnsi="Wingdings" w:cs="Wingdings" w:hint="default"/>
    </w:rPr>
  </w:style>
  <w:style w:type="character" w:customStyle="1" w:styleId="WW8Num81z3">
    <w:name w:val="WW8Num81z3"/>
    <w:rsid w:val="005A0050"/>
    <w:rPr>
      <w:rFonts w:ascii="Symbol" w:hAnsi="Symbol" w:cs="Symbol" w:hint="default"/>
    </w:rPr>
  </w:style>
  <w:style w:type="character" w:customStyle="1" w:styleId="WW8Num82z0">
    <w:name w:val="WW8Num82z0"/>
    <w:rsid w:val="005A0050"/>
    <w:rPr>
      <w:rFonts w:ascii="Arial" w:hAnsi="Arial" w:cs="Arial"/>
      <w:sz w:val="21"/>
      <w:szCs w:val="21"/>
    </w:rPr>
  </w:style>
  <w:style w:type="character" w:customStyle="1" w:styleId="WW8Num82z1">
    <w:name w:val="WW8Num82z1"/>
    <w:rsid w:val="005A0050"/>
    <w:rPr>
      <w:rFonts w:ascii="Arial" w:hAnsi="Arial" w:cs="Arial"/>
      <w:sz w:val="21"/>
      <w:szCs w:val="21"/>
    </w:rPr>
  </w:style>
  <w:style w:type="character" w:customStyle="1" w:styleId="WW8Num82z2">
    <w:name w:val="WW8Num82z2"/>
    <w:rsid w:val="005A0050"/>
  </w:style>
  <w:style w:type="character" w:customStyle="1" w:styleId="WW8Num82z3">
    <w:name w:val="WW8Num82z3"/>
    <w:rsid w:val="005A0050"/>
  </w:style>
  <w:style w:type="character" w:customStyle="1" w:styleId="WW8Num82z4">
    <w:name w:val="WW8Num82z4"/>
    <w:rsid w:val="005A0050"/>
  </w:style>
  <w:style w:type="character" w:customStyle="1" w:styleId="WW8Num82z5">
    <w:name w:val="WW8Num82z5"/>
    <w:rsid w:val="005A0050"/>
  </w:style>
  <w:style w:type="character" w:customStyle="1" w:styleId="WW8Num82z6">
    <w:name w:val="WW8Num82z6"/>
    <w:rsid w:val="005A0050"/>
  </w:style>
  <w:style w:type="character" w:customStyle="1" w:styleId="WW8Num82z7">
    <w:name w:val="WW8Num82z7"/>
    <w:rsid w:val="005A0050"/>
  </w:style>
  <w:style w:type="character" w:customStyle="1" w:styleId="WW8Num82z8">
    <w:name w:val="WW8Num82z8"/>
    <w:rsid w:val="005A0050"/>
  </w:style>
  <w:style w:type="character" w:customStyle="1" w:styleId="WW8Num83z0">
    <w:name w:val="WW8Num83z0"/>
    <w:rsid w:val="005A0050"/>
    <w:rPr>
      <w:sz w:val="14"/>
    </w:rPr>
  </w:style>
  <w:style w:type="character" w:customStyle="1" w:styleId="WW8Num83z1">
    <w:name w:val="WW8Num83z1"/>
    <w:rsid w:val="005A0050"/>
  </w:style>
  <w:style w:type="character" w:customStyle="1" w:styleId="WW8Num83z2">
    <w:name w:val="WW8Num83z2"/>
    <w:rsid w:val="005A0050"/>
  </w:style>
  <w:style w:type="character" w:customStyle="1" w:styleId="WW8Num83z3">
    <w:name w:val="WW8Num83z3"/>
    <w:rsid w:val="005A0050"/>
  </w:style>
  <w:style w:type="character" w:customStyle="1" w:styleId="WW8Num83z4">
    <w:name w:val="WW8Num83z4"/>
    <w:rsid w:val="005A0050"/>
  </w:style>
  <w:style w:type="character" w:customStyle="1" w:styleId="WW8Num83z5">
    <w:name w:val="WW8Num83z5"/>
    <w:rsid w:val="005A0050"/>
  </w:style>
  <w:style w:type="character" w:customStyle="1" w:styleId="WW8Num83z6">
    <w:name w:val="WW8Num83z6"/>
    <w:rsid w:val="005A0050"/>
  </w:style>
  <w:style w:type="character" w:customStyle="1" w:styleId="WW8Num83z7">
    <w:name w:val="WW8Num83z7"/>
    <w:rsid w:val="005A0050"/>
  </w:style>
  <w:style w:type="character" w:customStyle="1" w:styleId="WW8Num83z8">
    <w:name w:val="WW8Num83z8"/>
    <w:rsid w:val="005A0050"/>
  </w:style>
  <w:style w:type="character" w:customStyle="1" w:styleId="WW8Num84z0">
    <w:name w:val="WW8Num84z0"/>
    <w:rsid w:val="005A0050"/>
    <w:rPr>
      <w:rFonts w:ascii="Symbol" w:hAnsi="Symbol" w:cs="Symbol" w:hint="default"/>
      <w:b w:val="0"/>
      <w:outline w:val="0"/>
      <w:shadow w:val="0"/>
    </w:rPr>
  </w:style>
  <w:style w:type="character" w:customStyle="1" w:styleId="WW8Num84z1">
    <w:name w:val="WW8Num84z1"/>
    <w:rsid w:val="005A0050"/>
    <w:rPr>
      <w:rFonts w:ascii="Courier New" w:hAnsi="Courier New" w:cs="Courier New" w:hint="default"/>
    </w:rPr>
  </w:style>
  <w:style w:type="character" w:customStyle="1" w:styleId="WW8Num84z2">
    <w:name w:val="WW8Num84z2"/>
    <w:rsid w:val="005A0050"/>
    <w:rPr>
      <w:rFonts w:ascii="Wingdings" w:hAnsi="Wingdings" w:cs="Wingdings" w:hint="default"/>
    </w:rPr>
  </w:style>
  <w:style w:type="character" w:customStyle="1" w:styleId="WW8Num84z3">
    <w:name w:val="WW8Num84z3"/>
    <w:rsid w:val="005A0050"/>
    <w:rPr>
      <w:rFonts w:ascii="Symbol" w:hAnsi="Symbol" w:cs="Symbol" w:hint="default"/>
    </w:rPr>
  </w:style>
  <w:style w:type="character" w:customStyle="1" w:styleId="WW8Num85z0">
    <w:name w:val="WW8Num85z0"/>
    <w:rsid w:val="005A0050"/>
  </w:style>
  <w:style w:type="character" w:customStyle="1" w:styleId="WW8Num85z1">
    <w:name w:val="WW8Num85z1"/>
    <w:rsid w:val="005A0050"/>
  </w:style>
  <w:style w:type="character" w:customStyle="1" w:styleId="WW8Num85z2">
    <w:name w:val="WW8Num85z2"/>
    <w:rsid w:val="005A0050"/>
  </w:style>
  <w:style w:type="character" w:customStyle="1" w:styleId="WW8Num85z3">
    <w:name w:val="WW8Num85z3"/>
    <w:rsid w:val="005A0050"/>
  </w:style>
  <w:style w:type="character" w:customStyle="1" w:styleId="WW8Num85z4">
    <w:name w:val="WW8Num85z4"/>
    <w:rsid w:val="005A0050"/>
  </w:style>
  <w:style w:type="character" w:customStyle="1" w:styleId="WW8Num85z5">
    <w:name w:val="WW8Num85z5"/>
    <w:rsid w:val="005A0050"/>
  </w:style>
  <w:style w:type="character" w:customStyle="1" w:styleId="WW8Num85z6">
    <w:name w:val="WW8Num85z6"/>
    <w:rsid w:val="005A0050"/>
  </w:style>
  <w:style w:type="character" w:customStyle="1" w:styleId="WW8Num85z7">
    <w:name w:val="WW8Num85z7"/>
    <w:rsid w:val="005A0050"/>
  </w:style>
  <w:style w:type="character" w:customStyle="1" w:styleId="WW8Num85z8">
    <w:name w:val="WW8Num85z8"/>
    <w:rsid w:val="005A0050"/>
  </w:style>
  <w:style w:type="character" w:customStyle="1" w:styleId="WW8Num86z0">
    <w:name w:val="WW8Num86z0"/>
    <w:rsid w:val="005A0050"/>
    <w:rPr>
      <w:rFonts w:ascii="Arial" w:hAnsi="Arial" w:cs="Arial"/>
      <w:color w:val="auto"/>
      <w:sz w:val="21"/>
      <w:szCs w:val="21"/>
    </w:rPr>
  </w:style>
  <w:style w:type="character" w:customStyle="1" w:styleId="WW8Num87z0">
    <w:name w:val="WW8Num87z0"/>
    <w:rsid w:val="005A0050"/>
    <w:rPr>
      <w:rFonts w:ascii="Arial" w:hAnsi="Arial" w:cs="Arial"/>
      <w:bCs/>
      <w:sz w:val="20"/>
      <w:szCs w:val="20"/>
    </w:rPr>
  </w:style>
  <w:style w:type="character" w:customStyle="1" w:styleId="WW8Num87z1">
    <w:name w:val="WW8Num87z1"/>
    <w:rsid w:val="005A0050"/>
  </w:style>
  <w:style w:type="character" w:customStyle="1" w:styleId="WW8Num87z2">
    <w:name w:val="WW8Num87z2"/>
    <w:rsid w:val="005A0050"/>
  </w:style>
  <w:style w:type="character" w:customStyle="1" w:styleId="WW8Num87z3">
    <w:name w:val="WW8Num87z3"/>
    <w:rsid w:val="005A0050"/>
  </w:style>
  <w:style w:type="character" w:customStyle="1" w:styleId="WW8Num87z4">
    <w:name w:val="WW8Num87z4"/>
    <w:rsid w:val="005A0050"/>
  </w:style>
  <w:style w:type="character" w:customStyle="1" w:styleId="WW8Num87z5">
    <w:name w:val="WW8Num87z5"/>
    <w:rsid w:val="005A0050"/>
  </w:style>
  <w:style w:type="character" w:customStyle="1" w:styleId="WW8Num87z6">
    <w:name w:val="WW8Num87z6"/>
    <w:rsid w:val="005A0050"/>
  </w:style>
  <w:style w:type="character" w:customStyle="1" w:styleId="WW8Num87z7">
    <w:name w:val="WW8Num87z7"/>
    <w:rsid w:val="005A0050"/>
  </w:style>
  <w:style w:type="character" w:customStyle="1" w:styleId="WW8Num87z8">
    <w:name w:val="WW8Num87z8"/>
    <w:rsid w:val="005A0050"/>
  </w:style>
  <w:style w:type="character" w:customStyle="1" w:styleId="WW8Num88z0">
    <w:name w:val="WW8Num88z0"/>
    <w:rsid w:val="005A0050"/>
    <w:rPr>
      <w:b w:val="0"/>
      <w:color w:val="000000"/>
      <w:sz w:val="21"/>
      <w:szCs w:val="21"/>
    </w:rPr>
  </w:style>
  <w:style w:type="character" w:customStyle="1" w:styleId="WW8Num88z1">
    <w:name w:val="WW8Num88z1"/>
    <w:rsid w:val="005A0050"/>
  </w:style>
  <w:style w:type="character" w:customStyle="1" w:styleId="WW8Num88z2">
    <w:name w:val="WW8Num88z2"/>
    <w:rsid w:val="005A0050"/>
  </w:style>
  <w:style w:type="character" w:customStyle="1" w:styleId="WW8Num88z3">
    <w:name w:val="WW8Num88z3"/>
    <w:rsid w:val="005A0050"/>
  </w:style>
  <w:style w:type="character" w:customStyle="1" w:styleId="WW8Num88z4">
    <w:name w:val="WW8Num88z4"/>
    <w:rsid w:val="005A0050"/>
  </w:style>
  <w:style w:type="character" w:customStyle="1" w:styleId="WW8Num88z5">
    <w:name w:val="WW8Num88z5"/>
    <w:rsid w:val="005A0050"/>
  </w:style>
  <w:style w:type="character" w:customStyle="1" w:styleId="WW8Num88z6">
    <w:name w:val="WW8Num88z6"/>
    <w:rsid w:val="005A0050"/>
  </w:style>
  <w:style w:type="character" w:customStyle="1" w:styleId="WW8Num88z7">
    <w:name w:val="WW8Num88z7"/>
    <w:rsid w:val="005A0050"/>
  </w:style>
  <w:style w:type="character" w:customStyle="1" w:styleId="WW8Num88z8">
    <w:name w:val="WW8Num88z8"/>
    <w:rsid w:val="005A0050"/>
  </w:style>
  <w:style w:type="character" w:customStyle="1" w:styleId="WW8Num89z0">
    <w:name w:val="WW8Num89z0"/>
    <w:rsid w:val="005A0050"/>
    <w:rPr>
      <w:rFonts w:ascii="Arial" w:hAnsi="Arial" w:cs="Arial"/>
      <w:sz w:val="21"/>
      <w:szCs w:val="21"/>
    </w:rPr>
  </w:style>
  <w:style w:type="character" w:customStyle="1" w:styleId="WW8Num89z1">
    <w:name w:val="WW8Num89z1"/>
    <w:rsid w:val="005A0050"/>
  </w:style>
  <w:style w:type="character" w:customStyle="1" w:styleId="WW8Num89z2">
    <w:name w:val="WW8Num89z2"/>
    <w:rsid w:val="005A0050"/>
  </w:style>
  <w:style w:type="character" w:customStyle="1" w:styleId="WW8Num89z3">
    <w:name w:val="WW8Num89z3"/>
    <w:rsid w:val="005A0050"/>
  </w:style>
  <w:style w:type="character" w:customStyle="1" w:styleId="WW8Num89z4">
    <w:name w:val="WW8Num89z4"/>
    <w:rsid w:val="005A0050"/>
  </w:style>
  <w:style w:type="character" w:customStyle="1" w:styleId="WW8Num89z5">
    <w:name w:val="WW8Num89z5"/>
    <w:rsid w:val="005A0050"/>
  </w:style>
  <w:style w:type="character" w:customStyle="1" w:styleId="WW8Num89z6">
    <w:name w:val="WW8Num89z6"/>
    <w:rsid w:val="005A0050"/>
  </w:style>
  <w:style w:type="character" w:customStyle="1" w:styleId="WW8Num89z7">
    <w:name w:val="WW8Num89z7"/>
    <w:rsid w:val="005A0050"/>
  </w:style>
  <w:style w:type="character" w:customStyle="1" w:styleId="WW8Num89z8">
    <w:name w:val="WW8Num89z8"/>
    <w:rsid w:val="005A0050"/>
  </w:style>
  <w:style w:type="character" w:customStyle="1" w:styleId="WW8Num90z0">
    <w:name w:val="WW8Num90z0"/>
    <w:rsid w:val="005A0050"/>
    <w:rPr>
      <w:rFonts w:ascii="Arial" w:hAnsi="Arial" w:cs="Arial"/>
      <w:iCs/>
      <w:color w:val="000000"/>
      <w:sz w:val="21"/>
      <w:szCs w:val="21"/>
      <w:lang w:eastAsia="pl-PL"/>
    </w:rPr>
  </w:style>
  <w:style w:type="character" w:customStyle="1" w:styleId="WW8Num90z1">
    <w:name w:val="WW8Num90z1"/>
    <w:rsid w:val="005A0050"/>
  </w:style>
  <w:style w:type="character" w:customStyle="1" w:styleId="WW8Num90z2">
    <w:name w:val="WW8Num90z2"/>
    <w:rsid w:val="005A0050"/>
  </w:style>
  <w:style w:type="character" w:customStyle="1" w:styleId="WW8Num90z3">
    <w:name w:val="WW8Num90z3"/>
    <w:rsid w:val="005A0050"/>
  </w:style>
  <w:style w:type="character" w:customStyle="1" w:styleId="WW8Num90z4">
    <w:name w:val="WW8Num90z4"/>
    <w:rsid w:val="005A0050"/>
  </w:style>
  <w:style w:type="character" w:customStyle="1" w:styleId="WW8Num90z5">
    <w:name w:val="WW8Num90z5"/>
    <w:rsid w:val="005A0050"/>
  </w:style>
  <w:style w:type="character" w:customStyle="1" w:styleId="WW8Num90z6">
    <w:name w:val="WW8Num90z6"/>
    <w:rsid w:val="005A0050"/>
  </w:style>
  <w:style w:type="character" w:customStyle="1" w:styleId="WW8Num90z7">
    <w:name w:val="WW8Num90z7"/>
    <w:rsid w:val="005A0050"/>
  </w:style>
  <w:style w:type="character" w:customStyle="1" w:styleId="WW8Num90z8">
    <w:name w:val="WW8Num90z8"/>
    <w:rsid w:val="005A0050"/>
  </w:style>
  <w:style w:type="character" w:customStyle="1" w:styleId="WW8Num91z0">
    <w:name w:val="WW8Num91z0"/>
    <w:rsid w:val="005A0050"/>
    <w:rPr>
      <w:rFonts w:ascii="Wingdings" w:hAnsi="Wingdings" w:cs="Wingdings" w:hint="default"/>
      <w:b w:val="0"/>
      <w:outline w:val="0"/>
      <w:shadow w:val="0"/>
    </w:rPr>
  </w:style>
  <w:style w:type="character" w:customStyle="1" w:styleId="WW8Num91z1">
    <w:name w:val="WW8Num91z1"/>
    <w:rsid w:val="005A0050"/>
    <w:rPr>
      <w:rFonts w:ascii="Courier New" w:hAnsi="Courier New" w:cs="Courier New" w:hint="default"/>
    </w:rPr>
  </w:style>
  <w:style w:type="character" w:customStyle="1" w:styleId="WW8Num91z2">
    <w:name w:val="WW8Num91z2"/>
    <w:rsid w:val="005A0050"/>
    <w:rPr>
      <w:rFonts w:ascii="Wingdings" w:hAnsi="Wingdings" w:cs="Wingdings" w:hint="default"/>
    </w:rPr>
  </w:style>
  <w:style w:type="character" w:customStyle="1" w:styleId="WW8Num91z3">
    <w:name w:val="WW8Num91z3"/>
    <w:rsid w:val="005A0050"/>
    <w:rPr>
      <w:rFonts w:ascii="Symbol" w:hAnsi="Symbol" w:cs="Symbol" w:hint="default"/>
    </w:rPr>
  </w:style>
  <w:style w:type="character" w:customStyle="1" w:styleId="WW8Num92z0">
    <w:name w:val="WW8Num92z0"/>
    <w:rsid w:val="005A0050"/>
    <w:rPr>
      <w:rFonts w:ascii="Symbol" w:hAnsi="Symbol" w:cs="Symbol" w:hint="default"/>
      <w:b w:val="0"/>
      <w:outline w:val="0"/>
      <w:shadow w:val="0"/>
    </w:rPr>
  </w:style>
  <w:style w:type="character" w:customStyle="1" w:styleId="WW8Num92z1">
    <w:name w:val="WW8Num92z1"/>
    <w:rsid w:val="005A0050"/>
    <w:rPr>
      <w:rFonts w:ascii="Courier New" w:hAnsi="Courier New" w:cs="Courier New" w:hint="default"/>
    </w:rPr>
  </w:style>
  <w:style w:type="character" w:customStyle="1" w:styleId="WW8Num92z2">
    <w:name w:val="WW8Num92z2"/>
    <w:rsid w:val="005A0050"/>
    <w:rPr>
      <w:rFonts w:ascii="Wingdings" w:hAnsi="Wingdings" w:cs="Wingdings" w:hint="default"/>
    </w:rPr>
  </w:style>
  <w:style w:type="character" w:customStyle="1" w:styleId="WW8Num92z3">
    <w:name w:val="WW8Num92z3"/>
    <w:rsid w:val="005A0050"/>
    <w:rPr>
      <w:rFonts w:ascii="Symbol" w:hAnsi="Symbol" w:cs="Symbol" w:hint="default"/>
    </w:rPr>
  </w:style>
  <w:style w:type="character" w:customStyle="1" w:styleId="WW8Num93z0">
    <w:name w:val="WW8Num93z0"/>
    <w:rsid w:val="005A0050"/>
    <w:rPr>
      <w:rFonts w:hint="default"/>
      <w:color w:val="000000"/>
    </w:rPr>
  </w:style>
  <w:style w:type="character" w:customStyle="1" w:styleId="WW8Num93z1">
    <w:name w:val="WW8Num93z1"/>
    <w:rsid w:val="005A0050"/>
  </w:style>
  <w:style w:type="character" w:customStyle="1" w:styleId="WW8Num93z2">
    <w:name w:val="WW8Num93z2"/>
    <w:rsid w:val="005A0050"/>
  </w:style>
  <w:style w:type="character" w:customStyle="1" w:styleId="WW8Num93z3">
    <w:name w:val="WW8Num93z3"/>
    <w:rsid w:val="005A0050"/>
  </w:style>
  <w:style w:type="character" w:customStyle="1" w:styleId="WW8Num93z4">
    <w:name w:val="WW8Num93z4"/>
    <w:rsid w:val="005A0050"/>
  </w:style>
  <w:style w:type="character" w:customStyle="1" w:styleId="WW8Num93z5">
    <w:name w:val="WW8Num93z5"/>
    <w:rsid w:val="005A0050"/>
  </w:style>
  <w:style w:type="character" w:customStyle="1" w:styleId="WW8Num93z6">
    <w:name w:val="WW8Num93z6"/>
    <w:rsid w:val="005A0050"/>
  </w:style>
  <w:style w:type="character" w:customStyle="1" w:styleId="WW8Num93z7">
    <w:name w:val="WW8Num93z7"/>
    <w:rsid w:val="005A0050"/>
  </w:style>
  <w:style w:type="character" w:customStyle="1" w:styleId="WW8Num93z8">
    <w:name w:val="WW8Num93z8"/>
    <w:rsid w:val="005A0050"/>
  </w:style>
  <w:style w:type="character" w:customStyle="1" w:styleId="WW8Num94z0">
    <w:name w:val="WW8Num94z0"/>
    <w:rsid w:val="005A0050"/>
  </w:style>
  <w:style w:type="character" w:customStyle="1" w:styleId="WW8Num95z0">
    <w:name w:val="WW8Num95z0"/>
    <w:rsid w:val="005A0050"/>
    <w:rPr>
      <w:rFonts w:hint="default"/>
    </w:rPr>
  </w:style>
  <w:style w:type="character" w:customStyle="1" w:styleId="WW8Num95z1">
    <w:name w:val="WW8Num95z1"/>
    <w:rsid w:val="005A0050"/>
  </w:style>
  <w:style w:type="character" w:customStyle="1" w:styleId="WW8Num95z2">
    <w:name w:val="WW8Num95z2"/>
    <w:rsid w:val="005A0050"/>
  </w:style>
  <w:style w:type="character" w:customStyle="1" w:styleId="WW8Num95z3">
    <w:name w:val="WW8Num95z3"/>
    <w:rsid w:val="005A0050"/>
  </w:style>
  <w:style w:type="character" w:customStyle="1" w:styleId="WW8Num95z4">
    <w:name w:val="WW8Num95z4"/>
    <w:rsid w:val="005A0050"/>
  </w:style>
  <w:style w:type="character" w:customStyle="1" w:styleId="WW8Num95z5">
    <w:name w:val="WW8Num95z5"/>
    <w:rsid w:val="005A0050"/>
  </w:style>
  <w:style w:type="character" w:customStyle="1" w:styleId="WW8Num95z6">
    <w:name w:val="WW8Num95z6"/>
    <w:rsid w:val="005A0050"/>
  </w:style>
  <w:style w:type="character" w:customStyle="1" w:styleId="WW8Num95z7">
    <w:name w:val="WW8Num95z7"/>
    <w:rsid w:val="005A0050"/>
  </w:style>
  <w:style w:type="character" w:customStyle="1" w:styleId="WW8Num95z8">
    <w:name w:val="WW8Num95z8"/>
    <w:rsid w:val="005A0050"/>
  </w:style>
  <w:style w:type="character" w:customStyle="1" w:styleId="WW8Num96z0">
    <w:name w:val="WW8Num96z0"/>
    <w:rsid w:val="005A0050"/>
    <w:rPr>
      <w:rFonts w:ascii="Symbol" w:hAnsi="Symbol" w:cs="Symbol" w:hint="default"/>
      <w:b w:val="0"/>
      <w:outline w:val="0"/>
      <w:shadow w:val="0"/>
    </w:rPr>
  </w:style>
  <w:style w:type="character" w:customStyle="1" w:styleId="WW8Num96z1">
    <w:name w:val="WW8Num96z1"/>
    <w:rsid w:val="005A0050"/>
    <w:rPr>
      <w:rFonts w:ascii="Courier New" w:hAnsi="Courier New" w:cs="Courier New" w:hint="default"/>
    </w:rPr>
  </w:style>
  <w:style w:type="character" w:customStyle="1" w:styleId="WW8Num96z2">
    <w:name w:val="WW8Num96z2"/>
    <w:rsid w:val="005A0050"/>
    <w:rPr>
      <w:rFonts w:ascii="Wingdings" w:hAnsi="Wingdings" w:cs="Wingdings" w:hint="default"/>
    </w:rPr>
  </w:style>
  <w:style w:type="character" w:customStyle="1" w:styleId="WW8Num96z3">
    <w:name w:val="WW8Num96z3"/>
    <w:rsid w:val="005A0050"/>
    <w:rPr>
      <w:rFonts w:ascii="Symbol" w:hAnsi="Symbol" w:cs="Symbol" w:hint="default"/>
    </w:rPr>
  </w:style>
  <w:style w:type="character" w:customStyle="1" w:styleId="WW8Num97z0">
    <w:name w:val="WW8Num97z0"/>
    <w:rsid w:val="005A0050"/>
    <w:rPr>
      <w:rFonts w:ascii="Arial" w:hAnsi="Arial" w:cs="Arial"/>
      <w:b w:val="0"/>
      <w:sz w:val="21"/>
      <w:szCs w:val="21"/>
    </w:rPr>
  </w:style>
  <w:style w:type="character" w:customStyle="1" w:styleId="WW8Num97z1">
    <w:name w:val="WW8Num97z1"/>
    <w:rsid w:val="005A0050"/>
  </w:style>
  <w:style w:type="character" w:customStyle="1" w:styleId="WW8Num97z2">
    <w:name w:val="WW8Num97z2"/>
    <w:rsid w:val="005A0050"/>
  </w:style>
  <w:style w:type="character" w:customStyle="1" w:styleId="WW8Num97z3">
    <w:name w:val="WW8Num97z3"/>
    <w:rsid w:val="005A0050"/>
  </w:style>
  <w:style w:type="character" w:customStyle="1" w:styleId="WW8Num97z4">
    <w:name w:val="WW8Num97z4"/>
    <w:rsid w:val="005A0050"/>
  </w:style>
  <w:style w:type="character" w:customStyle="1" w:styleId="WW8Num97z5">
    <w:name w:val="WW8Num97z5"/>
    <w:rsid w:val="005A0050"/>
  </w:style>
  <w:style w:type="character" w:customStyle="1" w:styleId="WW8Num97z6">
    <w:name w:val="WW8Num97z6"/>
    <w:rsid w:val="005A0050"/>
  </w:style>
  <w:style w:type="character" w:customStyle="1" w:styleId="WW8Num97z7">
    <w:name w:val="WW8Num97z7"/>
    <w:rsid w:val="005A0050"/>
  </w:style>
  <w:style w:type="character" w:customStyle="1" w:styleId="WW8Num97z8">
    <w:name w:val="WW8Num97z8"/>
    <w:rsid w:val="005A0050"/>
  </w:style>
  <w:style w:type="character" w:customStyle="1" w:styleId="WW8Num98z0">
    <w:name w:val="WW8Num98z0"/>
    <w:rsid w:val="005A0050"/>
    <w:rPr>
      <w:rFonts w:ascii="Wingdings" w:hAnsi="Wingdings" w:cs="Wingdings" w:hint="default"/>
      <w:b w:val="0"/>
      <w:outline w:val="0"/>
      <w:shadow w:val="0"/>
    </w:rPr>
  </w:style>
  <w:style w:type="character" w:customStyle="1" w:styleId="WW8Num98z1">
    <w:name w:val="WW8Num98z1"/>
    <w:rsid w:val="005A0050"/>
    <w:rPr>
      <w:rFonts w:ascii="Courier New" w:hAnsi="Courier New" w:cs="Courier New" w:hint="default"/>
    </w:rPr>
  </w:style>
  <w:style w:type="character" w:customStyle="1" w:styleId="WW8Num98z2">
    <w:name w:val="WW8Num98z2"/>
    <w:rsid w:val="005A0050"/>
    <w:rPr>
      <w:rFonts w:ascii="Wingdings" w:hAnsi="Wingdings" w:cs="Wingdings" w:hint="default"/>
    </w:rPr>
  </w:style>
  <w:style w:type="character" w:customStyle="1" w:styleId="WW8Num98z3">
    <w:name w:val="WW8Num98z3"/>
    <w:rsid w:val="005A0050"/>
    <w:rPr>
      <w:rFonts w:ascii="Symbol" w:hAnsi="Symbol" w:cs="Symbol" w:hint="default"/>
    </w:rPr>
  </w:style>
  <w:style w:type="character" w:customStyle="1" w:styleId="WW8Num99z0">
    <w:name w:val="WW8Num99z0"/>
    <w:rsid w:val="005A0050"/>
    <w:rPr>
      <w:sz w:val="14"/>
    </w:rPr>
  </w:style>
  <w:style w:type="character" w:customStyle="1" w:styleId="WW8Num99z1">
    <w:name w:val="WW8Num99z1"/>
    <w:rsid w:val="005A0050"/>
  </w:style>
  <w:style w:type="character" w:customStyle="1" w:styleId="WW8Num99z2">
    <w:name w:val="WW8Num99z2"/>
    <w:rsid w:val="005A0050"/>
  </w:style>
  <w:style w:type="character" w:customStyle="1" w:styleId="WW8Num99z3">
    <w:name w:val="WW8Num99z3"/>
    <w:rsid w:val="005A0050"/>
  </w:style>
  <w:style w:type="character" w:customStyle="1" w:styleId="WW8Num99z4">
    <w:name w:val="WW8Num99z4"/>
    <w:rsid w:val="005A0050"/>
  </w:style>
  <w:style w:type="character" w:customStyle="1" w:styleId="WW8Num99z5">
    <w:name w:val="WW8Num99z5"/>
    <w:rsid w:val="005A0050"/>
  </w:style>
  <w:style w:type="character" w:customStyle="1" w:styleId="WW8Num99z6">
    <w:name w:val="WW8Num99z6"/>
    <w:rsid w:val="005A0050"/>
  </w:style>
  <w:style w:type="character" w:customStyle="1" w:styleId="WW8Num99z7">
    <w:name w:val="WW8Num99z7"/>
    <w:rsid w:val="005A0050"/>
  </w:style>
  <w:style w:type="character" w:customStyle="1" w:styleId="WW8Num99z8">
    <w:name w:val="WW8Num99z8"/>
    <w:rsid w:val="005A0050"/>
  </w:style>
  <w:style w:type="character" w:customStyle="1" w:styleId="Domylnaczcionkaakapitu2">
    <w:name w:val="Domyślna czcionka akapitu2"/>
    <w:rsid w:val="005A0050"/>
  </w:style>
  <w:style w:type="character" w:customStyle="1" w:styleId="Absatz-Standardschriftart">
    <w:name w:val="Absatz-Standardschriftart"/>
    <w:rsid w:val="005A0050"/>
  </w:style>
  <w:style w:type="character" w:customStyle="1" w:styleId="WW8Num13z1">
    <w:name w:val="WW8Num13z1"/>
    <w:rsid w:val="005A0050"/>
    <w:rPr>
      <w:rFonts w:ascii="Courier New" w:hAnsi="Courier New" w:cs="Courier New"/>
    </w:rPr>
  </w:style>
  <w:style w:type="character" w:customStyle="1" w:styleId="WW8Num13z2">
    <w:name w:val="WW8Num13z2"/>
    <w:rsid w:val="005A0050"/>
    <w:rPr>
      <w:rFonts w:ascii="Wingdings" w:hAnsi="Wingdings" w:cs="Wingdings"/>
    </w:rPr>
  </w:style>
  <w:style w:type="character" w:customStyle="1" w:styleId="WW8Num38z1">
    <w:name w:val="WW8Num38z1"/>
    <w:rsid w:val="005A0050"/>
    <w:rPr>
      <w:rFonts w:ascii="Courier New" w:hAnsi="Courier New" w:cs="Courier New"/>
    </w:rPr>
  </w:style>
  <w:style w:type="character" w:customStyle="1" w:styleId="WW8Num38z2">
    <w:name w:val="WW8Num38z2"/>
    <w:rsid w:val="005A0050"/>
    <w:rPr>
      <w:rFonts w:ascii="Wingdings" w:hAnsi="Wingdings" w:cs="Wingdings"/>
    </w:rPr>
  </w:style>
  <w:style w:type="character" w:customStyle="1" w:styleId="WW8Num46z2">
    <w:name w:val="WW8Num46z2"/>
    <w:rsid w:val="005A0050"/>
    <w:rPr>
      <w:rFonts w:ascii="Wingdings" w:hAnsi="Wingdings" w:cs="Wingdings"/>
    </w:rPr>
  </w:style>
  <w:style w:type="character" w:customStyle="1" w:styleId="WW8Num46z3">
    <w:name w:val="WW8Num46z3"/>
    <w:rsid w:val="005A0050"/>
    <w:rPr>
      <w:rFonts w:ascii="Symbol" w:hAnsi="Symbol" w:cs="Symbol"/>
    </w:rPr>
  </w:style>
  <w:style w:type="character" w:customStyle="1" w:styleId="WW8Num49z1">
    <w:name w:val="WW8Num49z1"/>
    <w:rsid w:val="005A0050"/>
    <w:rPr>
      <w:rFonts w:ascii="Courier New" w:hAnsi="Courier New" w:cs="Courier New"/>
    </w:rPr>
  </w:style>
  <w:style w:type="character" w:customStyle="1" w:styleId="WW8Num49z2">
    <w:name w:val="WW8Num49z2"/>
    <w:rsid w:val="005A0050"/>
    <w:rPr>
      <w:rFonts w:ascii="Wingdings" w:hAnsi="Wingdings" w:cs="Wingdings"/>
    </w:rPr>
  </w:style>
  <w:style w:type="character" w:customStyle="1" w:styleId="WW8Num51z1">
    <w:name w:val="WW8Num51z1"/>
    <w:rsid w:val="005A0050"/>
    <w:rPr>
      <w:rFonts w:ascii="Courier New" w:hAnsi="Courier New" w:cs="Courier New"/>
    </w:rPr>
  </w:style>
  <w:style w:type="character" w:customStyle="1" w:styleId="WW8Num51z2">
    <w:name w:val="WW8Num51z2"/>
    <w:rsid w:val="005A0050"/>
    <w:rPr>
      <w:rFonts w:ascii="Wingdings" w:hAnsi="Wingdings" w:cs="Wingdings"/>
    </w:rPr>
  </w:style>
  <w:style w:type="character" w:customStyle="1" w:styleId="WW8Num61z1">
    <w:name w:val="WW8Num61z1"/>
    <w:rsid w:val="005A0050"/>
    <w:rPr>
      <w:rFonts w:ascii="Courier New" w:hAnsi="Courier New" w:cs="Courier New"/>
    </w:rPr>
  </w:style>
  <w:style w:type="character" w:customStyle="1" w:styleId="WW8Num61z2">
    <w:name w:val="WW8Num61z2"/>
    <w:rsid w:val="005A0050"/>
    <w:rPr>
      <w:rFonts w:ascii="Wingdings" w:hAnsi="Wingdings" w:cs="Wingdings"/>
    </w:rPr>
  </w:style>
  <w:style w:type="character" w:customStyle="1" w:styleId="WW8Num61z3">
    <w:name w:val="WW8Num61z3"/>
    <w:rsid w:val="005A0050"/>
    <w:rPr>
      <w:rFonts w:ascii="Symbol" w:hAnsi="Symbol" w:cs="Symbol"/>
    </w:rPr>
  </w:style>
  <w:style w:type="character" w:customStyle="1" w:styleId="WW8Num62z1">
    <w:name w:val="WW8Num62z1"/>
    <w:rsid w:val="005A0050"/>
    <w:rPr>
      <w:rFonts w:ascii="Courier New" w:hAnsi="Courier New" w:cs="Courier New"/>
    </w:rPr>
  </w:style>
  <w:style w:type="character" w:customStyle="1" w:styleId="WW8Num62z2">
    <w:name w:val="WW8Num62z2"/>
    <w:rsid w:val="005A0050"/>
    <w:rPr>
      <w:rFonts w:ascii="Wingdings" w:hAnsi="Wingdings" w:cs="Wingdings"/>
    </w:rPr>
  </w:style>
  <w:style w:type="character" w:customStyle="1" w:styleId="WW8Num112z0">
    <w:name w:val="WW8Num112z0"/>
    <w:rsid w:val="005A0050"/>
    <w:rPr>
      <w:rFonts w:ascii="Arial" w:hAnsi="Arial" w:cs="Arial"/>
      <w:b w:val="0"/>
      <w:i w:val="0"/>
      <w:sz w:val="22"/>
    </w:rPr>
  </w:style>
  <w:style w:type="character" w:customStyle="1" w:styleId="WW8Num116z0">
    <w:name w:val="WW8Num116z0"/>
    <w:rsid w:val="005A0050"/>
    <w:rPr>
      <w:rFonts w:ascii="Symbol" w:hAnsi="Symbol" w:cs="Symbol"/>
    </w:rPr>
  </w:style>
  <w:style w:type="character" w:customStyle="1" w:styleId="WW8Num116z1">
    <w:name w:val="WW8Num116z1"/>
    <w:rsid w:val="005A0050"/>
    <w:rPr>
      <w:rFonts w:ascii="Courier New" w:hAnsi="Courier New" w:cs="Courier New"/>
    </w:rPr>
  </w:style>
  <w:style w:type="character" w:customStyle="1" w:styleId="WW8Num116z2">
    <w:name w:val="WW8Num116z2"/>
    <w:rsid w:val="005A0050"/>
    <w:rPr>
      <w:rFonts w:ascii="Wingdings" w:hAnsi="Wingdings" w:cs="Wingdings"/>
    </w:rPr>
  </w:style>
  <w:style w:type="character" w:customStyle="1" w:styleId="WW8Num137z0">
    <w:name w:val="WW8Num137z0"/>
    <w:rsid w:val="005A0050"/>
    <w:rPr>
      <w:rFonts w:ascii="Arial" w:hAnsi="Arial" w:cs="Arial"/>
      <w:b w:val="0"/>
      <w:i w:val="0"/>
      <w:sz w:val="16"/>
      <w:szCs w:val="16"/>
    </w:rPr>
  </w:style>
  <w:style w:type="character" w:customStyle="1" w:styleId="WW8Num139z0">
    <w:name w:val="WW8Num139z0"/>
    <w:rsid w:val="005A0050"/>
    <w:rPr>
      <w:rFonts w:ascii="Arial" w:hAnsi="Arial" w:cs="Arial"/>
      <w:b w:val="0"/>
      <w:i w:val="0"/>
      <w:sz w:val="22"/>
    </w:rPr>
  </w:style>
  <w:style w:type="character" w:customStyle="1" w:styleId="WW8Num140z0">
    <w:name w:val="WW8Num140z0"/>
    <w:rsid w:val="005A0050"/>
    <w:rPr>
      <w:rFonts w:ascii="Arial" w:hAnsi="Arial" w:cs="Arial"/>
      <w:b w:val="0"/>
      <w:i w:val="0"/>
      <w:sz w:val="22"/>
    </w:rPr>
  </w:style>
  <w:style w:type="character" w:customStyle="1" w:styleId="WW8Num142z0">
    <w:name w:val="WW8Num142z0"/>
    <w:rsid w:val="005A0050"/>
    <w:rPr>
      <w:rFonts w:ascii="Arial" w:hAnsi="Arial" w:cs="Arial"/>
      <w:b w:val="0"/>
      <w:i w:val="0"/>
      <w:sz w:val="22"/>
    </w:rPr>
  </w:style>
  <w:style w:type="character" w:customStyle="1" w:styleId="WW8Num143z0">
    <w:name w:val="WW8Num143z0"/>
    <w:rsid w:val="005A0050"/>
    <w:rPr>
      <w:rFonts w:ascii="Arial" w:hAnsi="Arial" w:cs="Arial"/>
      <w:b w:val="0"/>
      <w:i w:val="0"/>
      <w:sz w:val="22"/>
    </w:rPr>
  </w:style>
  <w:style w:type="character" w:customStyle="1" w:styleId="WW8Num144z0">
    <w:name w:val="WW8Num144z0"/>
    <w:rsid w:val="005A0050"/>
    <w:rPr>
      <w:rFonts w:ascii="Arial" w:hAnsi="Arial" w:cs="Arial"/>
      <w:b w:val="0"/>
      <w:i w:val="0"/>
      <w:sz w:val="22"/>
    </w:rPr>
  </w:style>
  <w:style w:type="character" w:customStyle="1" w:styleId="WW8Num148z0">
    <w:name w:val="WW8Num148z0"/>
    <w:rsid w:val="005A0050"/>
    <w:rPr>
      <w:rFonts w:ascii="Arial" w:hAnsi="Arial" w:cs="Arial"/>
      <w:b w:val="0"/>
      <w:i w:val="0"/>
      <w:sz w:val="22"/>
    </w:rPr>
  </w:style>
  <w:style w:type="character" w:customStyle="1" w:styleId="WW8Num149z0">
    <w:name w:val="WW8Num149z0"/>
    <w:rsid w:val="005A0050"/>
    <w:rPr>
      <w:rFonts w:ascii="Symbol" w:hAnsi="Symbol" w:cs="Symbol"/>
    </w:rPr>
  </w:style>
  <w:style w:type="character" w:customStyle="1" w:styleId="WW8Num149z1">
    <w:name w:val="WW8Num149z1"/>
    <w:rsid w:val="005A0050"/>
    <w:rPr>
      <w:rFonts w:ascii="Courier New" w:hAnsi="Courier New" w:cs="Courier New"/>
    </w:rPr>
  </w:style>
  <w:style w:type="character" w:customStyle="1" w:styleId="WW8Num149z2">
    <w:name w:val="WW8Num149z2"/>
    <w:rsid w:val="005A0050"/>
    <w:rPr>
      <w:rFonts w:ascii="Wingdings" w:hAnsi="Wingdings" w:cs="Wingdings"/>
    </w:rPr>
  </w:style>
  <w:style w:type="character" w:customStyle="1" w:styleId="WW8Num150z0">
    <w:name w:val="WW8Num150z0"/>
    <w:rsid w:val="005A0050"/>
    <w:rPr>
      <w:rFonts w:ascii="Arial" w:hAnsi="Arial" w:cs="Arial"/>
      <w:b w:val="0"/>
      <w:i w:val="0"/>
      <w:sz w:val="16"/>
      <w:szCs w:val="16"/>
    </w:rPr>
  </w:style>
  <w:style w:type="character" w:customStyle="1" w:styleId="WW8Num161z0">
    <w:name w:val="WW8Num161z0"/>
    <w:rsid w:val="005A0050"/>
    <w:rPr>
      <w:rFonts w:ascii="Symbol" w:hAnsi="Symbol" w:cs="Symbol"/>
    </w:rPr>
  </w:style>
  <w:style w:type="character" w:customStyle="1" w:styleId="WW8Num164z0">
    <w:name w:val="WW8Num164z0"/>
    <w:rsid w:val="005A0050"/>
    <w:rPr>
      <w:rFonts w:ascii="Symbol" w:hAnsi="Symbol" w:cs="Symbol"/>
    </w:rPr>
  </w:style>
  <w:style w:type="character" w:customStyle="1" w:styleId="WW8Num164z1">
    <w:name w:val="WW8Num164z1"/>
    <w:rsid w:val="005A0050"/>
    <w:rPr>
      <w:rFonts w:ascii="Courier New" w:hAnsi="Courier New" w:cs="Courier New"/>
    </w:rPr>
  </w:style>
  <w:style w:type="character" w:customStyle="1" w:styleId="WW8Num164z2">
    <w:name w:val="WW8Num164z2"/>
    <w:rsid w:val="005A0050"/>
    <w:rPr>
      <w:rFonts w:ascii="Wingdings" w:hAnsi="Wingdings" w:cs="Wingdings"/>
    </w:rPr>
  </w:style>
  <w:style w:type="character" w:customStyle="1" w:styleId="WW8Num166z0">
    <w:name w:val="WW8Num166z0"/>
    <w:rsid w:val="005A0050"/>
    <w:rPr>
      <w:rFonts w:ascii="Symbol" w:hAnsi="Symbol" w:cs="Symbol"/>
    </w:rPr>
  </w:style>
  <w:style w:type="character" w:customStyle="1" w:styleId="WW8Num166z1">
    <w:name w:val="WW8Num166z1"/>
    <w:rsid w:val="005A0050"/>
    <w:rPr>
      <w:rFonts w:ascii="Courier New" w:hAnsi="Courier New" w:cs="Courier New"/>
    </w:rPr>
  </w:style>
  <w:style w:type="character" w:customStyle="1" w:styleId="WW8Num166z2">
    <w:name w:val="WW8Num166z2"/>
    <w:rsid w:val="005A0050"/>
    <w:rPr>
      <w:rFonts w:ascii="Wingdings" w:hAnsi="Wingdings" w:cs="Wingdings"/>
    </w:rPr>
  </w:style>
  <w:style w:type="character" w:customStyle="1" w:styleId="WW8Num170z0">
    <w:name w:val="WW8Num170z0"/>
    <w:rsid w:val="005A0050"/>
    <w:rPr>
      <w:rFonts w:ascii="Symbol" w:hAnsi="Symbol" w:cs="Symbol"/>
    </w:rPr>
  </w:style>
  <w:style w:type="character" w:customStyle="1" w:styleId="WW8Num170z1">
    <w:name w:val="WW8Num170z1"/>
    <w:rsid w:val="005A0050"/>
    <w:rPr>
      <w:rFonts w:ascii="Courier New" w:hAnsi="Courier New" w:cs="Courier New"/>
    </w:rPr>
  </w:style>
  <w:style w:type="character" w:customStyle="1" w:styleId="WW8Num170z2">
    <w:name w:val="WW8Num170z2"/>
    <w:rsid w:val="005A0050"/>
    <w:rPr>
      <w:rFonts w:ascii="Wingdings" w:hAnsi="Wingdings" w:cs="Wingdings"/>
    </w:rPr>
  </w:style>
  <w:style w:type="character" w:customStyle="1" w:styleId="WW8Num180z0">
    <w:name w:val="WW8Num180z0"/>
    <w:rsid w:val="005A0050"/>
    <w:rPr>
      <w:rFonts w:ascii="Arial" w:hAnsi="Arial" w:cs="Arial"/>
      <w:b w:val="0"/>
      <w:i w:val="0"/>
      <w:sz w:val="22"/>
    </w:rPr>
  </w:style>
  <w:style w:type="character" w:customStyle="1" w:styleId="WW8Num189z0">
    <w:name w:val="WW8Num189z0"/>
    <w:rsid w:val="005A0050"/>
    <w:rPr>
      <w:rFonts w:ascii="Arial" w:hAnsi="Arial" w:cs="Arial"/>
      <w:b w:val="0"/>
      <w:i w:val="0"/>
      <w:sz w:val="22"/>
    </w:rPr>
  </w:style>
  <w:style w:type="character" w:customStyle="1" w:styleId="WW8Num196z0">
    <w:name w:val="WW8Num196z0"/>
    <w:rsid w:val="005A0050"/>
    <w:rPr>
      <w:rFonts w:ascii="Times New Roman" w:eastAsia="Times New Roman" w:hAnsi="Times New Roman" w:cs="Times New Roman"/>
    </w:rPr>
  </w:style>
  <w:style w:type="character" w:customStyle="1" w:styleId="WW8Num196z1">
    <w:name w:val="WW8Num196z1"/>
    <w:rsid w:val="005A0050"/>
    <w:rPr>
      <w:rFonts w:ascii="Courier New" w:hAnsi="Courier New" w:cs="Courier New"/>
    </w:rPr>
  </w:style>
  <w:style w:type="character" w:customStyle="1" w:styleId="WW8Num196z2">
    <w:name w:val="WW8Num196z2"/>
    <w:rsid w:val="005A0050"/>
    <w:rPr>
      <w:rFonts w:ascii="Wingdings" w:hAnsi="Wingdings" w:cs="Wingdings"/>
    </w:rPr>
  </w:style>
  <w:style w:type="character" w:customStyle="1" w:styleId="WW8Num196z3">
    <w:name w:val="WW8Num196z3"/>
    <w:rsid w:val="005A0050"/>
    <w:rPr>
      <w:rFonts w:ascii="Symbol" w:hAnsi="Symbol" w:cs="Symbol"/>
    </w:rPr>
  </w:style>
  <w:style w:type="character" w:customStyle="1" w:styleId="WW8Num197z0">
    <w:name w:val="WW8Num197z0"/>
    <w:rsid w:val="005A0050"/>
    <w:rPr>
      <w:rFonts w:ascii="Arial" w:hAnsi="Arial" w:cs="Arial"/>
      <w:b w:val="0"/>
      <w:i w:val="0"/>
      <w:sz w:val="22"/>
    </w:rPr>
  </w:style>
  <w:style w:type="character" w:customStyle="1" w:styleId="WW8Num198z0">
    <w:name w:val="WW8Num198z0"/>
    <w:rsid w:val="005A0050"/>
    <w:rPr>
      <w:rFonts w:ascii="Times New Roman" w:eastAsia="Times New Roman" w:hAnsi="Times New Roman" w:cs="Times New Roman"/>
    </w:rPr>
  </w:style>
  <w:style w:type="character" w:customStyle="1" w:styleId="WW8Num198z1">
    <w:name w:val="WW8Num198z1"/>
    <w:rsid w:val="005A0050"/>
    <w:rPr>
      <w:rFonts w:ascii="Courier New" w:hAnsi="Courier New" w:cs="Courier New"/>
    </w:rPr>
  </w:style>
  <w:style w:type="character" w:customStyle="1" w:styleId="WW8Num198z2">
    <w:name w:val="WW8Num198z2"/>
    <w:rsid w:val="005A0050"/>
    <w:rPr>
      <w:rFonts w:ascii="Wingdings" w:hAnsi="Wingdings" w:cs="Wingdings"/>
    </w:rPr>
  </w:style>
  <w:style w:type="character" w:customStyle="1" w:styleId="WW8Num198z3">
    <w:name w:val="WW8Num198z3"/>
    <w:rsid w:val="005A0050"/>
    <w:rPr>
      <w:rFonts w:ascii="Symbol" w:hAnsi="Symbol" w:cs="Symbol"/>
    </w:rPr>
  </w:style>
  <w:style w:type="character" w:customStyle="1" w:styleId="WW8Num206z0">
    <w:name w:val="WW8Num206z0"/>
    <w:rsid w:val="005A0050"/>
    <w:rPr>
      <w:rFonts w:ascii="Arial" w:hAnsi="Arial" w:cs="Arial"/>
      <w:b w:val="0"/>
      <w:i w:val="0"/>
      <w:sz w:val="22"/>
    </w:rPr>
  </w:style>
  <w:style w:type="character" w:customStyle="1" w:styleId="WW8Num213z1">
    <w:name w:val="WW8Num213z1"/>
    <w:rsid w:val="005A0050"/>
    <w:rPr>
      <w:rFonts w:ascii="Courier New" w:hAnsi="Courier New" w:cs="Courier New"/>
    </w:rPr>
  </w:style>
  <w:style w:type="character" w:customStyle="1" w:styleId="WW8Num213z2">
    <w:name w:val="WW8Num213z2"/>
    <w:rsid w:val="005A0050"/>
    <w:rPr>
      <w:rFonts w:ascii="Wingdings" w:hAnsi="Wingdings" w:cs="Wingdings"/>
    </w:rPr>
  </w:style>
  <w:style w:type="character" w:customStyle="1" w:styleId="WW8Num213z3">
    <w:name w:val="WW8Num213z3"/>
    <w:rsid w:val="005A0050"/>
    <w:rPr>
      <w:rFonts w:ascii="Symbol" w:hAnsi="Symbol" w:cs="Symbol"/>
    </w:rPr>
  </w:style>
  <w:style w:type="character" w:customStyle="1" w:styleId="WW8Num218z0">
    <w:name w:val="WW8Num218z0"/>
    <w:rsid w:val="005A0050"/>
    <w:rPr>
      <w:rFonts w:ascii="Arial" w:hAnsi="Arial" w:cs="Arial"/>
      <w:b w:val="0"/>
      <w:i w:val="0"/>
      <w:sz w:val="22"/>
    </w:rPr>
  </w:style>
  <w:style w:type="character" w:customStyle="1" w:styleId="WW8Num220z0">
    <w:name w:val="WW8Num220z0"/>
    <w:rsid w:val="005A0050"/>
    <w:rPr>
      <w:rFonts w:ascii="Times New Roman" w:eastAsia="Times New Roman" w:hAnsi="Times New Roman" w:cs="Times New Roman"/>
    </w:rPr>
  </w:style>
  <w:style w:type="character" w:customStyle="1" w:styleId="WW8Num220z1">
    <w:name w:val="WW8Num220z1"/>
    <w:rsid w:val="005A0050"/>
    <w:rPr>
      <w:rFonts w:ascii="Courier New" w:hAnsi="Courier New" w:cs="Courier New"/>
    </w:rPr>
  </w:style>
  <w:style w:type="character" w:customStyle="1" w:styleId="WW8Num220z2">
    <w:name w:val="WW8Num220z2"/>
    <w:rsid w:val="005A0050"/>
    <w:rPr>
      <w:rFonts w:ascii="Wingdings" w:hAnsi="Wingdings" w:cs="Wingdings"/>
    </w:rPr>
  </w:style>
  <w:style w:type="character" w:customStyle="1" w:styleId="WW8Num220z3">
    <w:name w:val="WW8Num220z3"/>
    <w:rsid w:val="005A0050"/>
    <w:rPr>
      <w:rFonts w:ascii="Symbol" w:hAnsi="Symbol" w:cs="Symbol"/>
    </w:rPr>
  </w:style>
  <w:style w:type="character" w:customStyle="1" w:styleId="WW8Num222z0">
    <w:name w:val="WW8Num222z0"/>
    <w:rsid w:val="005A0050"/>
    <w:rPr>
      <w:rFonts w:ascii="Courier New" w:hAnsi="Courier New" w:cs="Courier New"/>
    </w:rPr>
  </w:style>
  <w:style w:type="character" w:customStyle="1" w:styleId="WW8Num222z2">
    <w:name w:val="WW8Num222z2"/>
    <w:rsid w:val="005A0050"/>
    <w:rPr>
      <w:rFonts w:ascii="Wingdings" w:hAnsi="Wingdings" w:cs="Wingdings"/>
    </w:rPr>
  </w:style>
  <w:style w:type="character" w:customStyle="1" w:styleId="WW8Num222z3">
    <w:name w:val="WW8Num222z3"/>
    <w:rsid w:val="005A0050"/>
    <w:rPr>
      <w:rFonts w:ascii="Symbol" w:hAnsi="Symbol" w:cs="Symbol"/>
    </w:rPr>
  </w:style>
  <w:style w:type="character" w:customStyle="1" w:styleId="WW8Num228z0">
    <w:name w:val="WW8Num228z0"/>
    <w:rsid w:val="005A0050"/>
    <w:rPr>
      <w:rFonts w:ascii="Arial" w:hAnsi="Arial" w:cs="Arial"/>
      <w:b w:val="0"/>
      <w:i w:val="0"/>
      <w:sz w:val="22"/>
    </w:rPr>
  </w:style>
  <w:style w:type="character" w:customStyle="1" w:styleId="WW8Num229z0">
    <w:name w:val="WW8Num229z0"/>
    <w:rsid w:val="005A0050"/>
    <w:rPr>
      <w:rFonts w:ascii="Arial" w:hAnsi="Arial" w:cs="Arial"/>
      <w:b w:val="0"/>
      <w:i w:val="0"/>
      <w:sz w:val="22"/>
    </w:rPr>
  </w:style>
  <w:style w:type="character" w:customStyle="1" w:styleId="WW8Num229z1">
    <w:name w:val="WW8Num229z1"/>
    <w:rsid w:val="005A0050"/>
    <w:rPr>
      <w:b w:val="0"/>
      <w:i w:val="0"/>
      <w:sz w:val="22"/>
    </w:rPr>
  </w:style>
  <w:style w:type="character" w:customStyle="1" w:styleId="WW8Num231z0">
    <w:name w:val="WW8Num231z0"/>
    <w:rsid w:val="005A0050"/>
    <w:rPr>
      <w:rFonts w:ascii="Arial" w:hAnsi="Arial" w:cs="Arial"/>
      <w:b w:val="0"/>
      <w:i w:val="0"/>
      <w:sz w:val="22"/>
    </w:rPr>
  </w:style>
  <w:style w:type="character" w:customStyle="1" w:styleId="WW8Num231z1">
    <w:name w:val="WW8Num231z1"/>
    <w:rsid w:val="005A0050"/>
    <w:rPr>
      <w:b w:val="0"/>
      <w:i w:val="0"/>
      <w:sz w:val="22"/>
    </w:rPr>
  </w:style>
  <w:style w:type="character" w:customStyle="1" w:styleId="WW8Num233z0">
    <w:name w:val="WW8Num233z0"/>
    <w:rsid w:val="005A0050"/>
    <w:rPr>
      <w:b w:val="0"/>
      <w:sz w:val="24"/>
      <w:szCs w:val="24"/>
    </w:rPr>
  </w:style>
  <w:style w:type="character" w:customStyle="1" w:styleId="WW8Num234z0">
    <w:name w:val="WW8Num234z0"/>
    <w:rsid w:val="005A0050"/>
    <w:rPr>
      <w:rFonts w:ascii="Arial" w:hAnsi="Arial" w:cs="Arial"/>
      <w:b w:val="0"/>
      <w:i w:val="0"/>
      <w:sz w:val="22"/>
    </w:rPr>
  </w:style>
  <w:style w:type="character" w:customStyle="1" w:styleId="WW8Num236z0">
    <w:name w:val="WW8Num236z0"/>
    <w:rsid w:val="005A0050"/>
    <w:rPr>
      <w:rFonts w:ascii="Symbol" w:hAnsi="Symbol" w:cs="Symbol"/>
    </w:rPr>
  </w:style>
  <w:style w:type="character" w:customStyle="1" w:styleId="WW8Num236z1">
    <w:name w:val="WW8Num236z1"/>
    <w:rsid w:val="005A0050"/>
    <w:rPr>
      <w:rFonts w:ascii="Courier New" w:hAnsi="Courier New" w:cs="Courier New"/>
    </w:rPr>
  </w:style>
  <w:style w:type="character" w:customStyle="1" w:styleId="WW8Num236z2">
    <w:name w:val="WW8Num236z2"/>
    <w:rsid w:val="005A0050"/>
    <w:rPr>
      <w:rFonts w:ascii="Wingdings" w:hAnsi="Wingdings" w:cs="Wingdings"/>
    </w:rPr>
  </w:style>
  <w:style w:type="character" w:customStyle="1" w:styleId="WW8Num238z0">
    <w:name w:val="WW8Num238z0"/>
    <w:rsid w:val="005A0050"/>
    <w:rPr>
      <w:rFonts w:ascii="Arial" w:hAnsi="Arial" w:cs="Arial"/>
      <w:b w:val="0"/>
      <w:i w:val="0"/>
      <w:sz w:val="22"/>
    </w:rPr>
  </w:style>
  <w:style w:type="character" w:customStyle="1" w:styleId="WW8Num239z0">
    <w:name w:val="WW8Num239z0"/>
    <w:rsid w:val="005A0050"/>
    <w:rPr>
      <w:rFonts w:ascii="Arial" w:hAnsi="Arial" w:cs="Arial"/>
      <w:b w:val="0"/>
      <w:i w:val="0"/>
      <w:sz w:val="22"/>
    </w:rPr>
  </w:style>
  <w:style w:type="character" w:customStyle="1" w:styleId="WW8Num239z1">
    <w:name w:val="WW8Num239z1"/>
    <w:rsid w:val="005A0050"/>
    <w:rPr>
      <w:b w:val="0"/>
      <w:i w:val="0"/>
      <w:sz w:val="22"/>
    </w:rPr>
  </w:style>
  <w:style w:type="character" w:customStyle="1" w:styleId="WW8Num246z0">
    <w:name w:val="WW8Num246z0"/>
    <w:rsid w:val="005A0050"/>
    <w:rPr>
      <w:rFonts w:ascii="Symbol" w:hAnsi="Symbol" w:cs="Symbol"/>
    </w:rPr>
  </w:style>
  <w:style w:type="character" w:customStyle="1" w:styleId="WW8Num246z1">
    <w:name w:val="WW8Num246z1"/>
    <w:rsid w:val="005A0050"/>
    <w:rPr>
      <w:rFonts w:ascii="Courier New" w:hAnsi="Courier New" w:cs="Courier New"/>
    </w:rPr>
  </w:style>
  <w:style w:type="character" w:customStyle="1" w:styleId="WW8Num246z2">
    <w:name w:val="WW8Num246z2"/>
    <w:rsid w:val="005A0050"/>
    <w:rPr>
      <w:rFonts w:ascii="Wingdings" w:hAnsi="Wingdings" w:cs="Wingdings"/>
    </w:rPr>
  </w:style>
  <w:style w:type="character" w:customStyle="1" w:styleId="WW8Num247z0">
    <w:name w:val="WW8Num247z0"/>
    <w:rsid w:val="005A0050"/>
    <w:rPr>
      <w:rFonts w:ascii="Courier New" w:hAnsi="Courier New" w:cs="Courier New"/>
    </w:rPr>
  </w:style>
  <w:style w:type="character" w:customStyle="1" w:styleId="WW8Num247z2">
    <w:name w:val="WW8Num247z2"/>
    <w:rsid w:val="005A0050"/>
    <w:rPr>
      <w:rFonts w:ascii="Wingdings" w:hAnsi="Wingdings" w:cs="Wingdings"/>
    </w:rPr>
  </w:style>
  <w:style w:type="character" w:customStyle="1" w:styleId="WW8Num247z3">
    <w:name w:val="WW8Num247z3"/>
    <w:rsid w:val="005A0050"/>
    <w:rPr>
      <w:rFonts w:ascii="Symbol" w:hAnsi="Symbol" w:cs="Symbol"/>
    </w:rPr>
  </w:style>
  <w:style w:type="character" w:customStyle="1" w:styleId="WW8Num250z0">
    <w:name w:val="WW8Num250z0"/>
    <w:rsid w:val="005A0050"/>
    <w:rPr>
      <w:rFonts w:ascii="Times New Roman" w:eastAsia="Times New Roman" w:hAnsi="Times New Roman" w:cs="Times New Roman"/>
    </w:rPr>
  </w:style>
  <w:style w:type="character" w:customStyle="1" w:styleId="WW8Num250z1">
    <w:name w:val="WW8Num250z1"/>
    <w:rsid w:val="005A0050"/>
    <w:rPr>
      <w:rFonts w:ascii="Courier New" w:hAnsi="Courier New" w:cs="Courier New"/>
    </w:rPr>
  </w:style>
  <w:style w:type="character" w:customStyle="1" w:styleId="WW8Num250z2">
    <w:name w:val="WW8Num250z2"/>
    <w:rsid w:val="005A0050"/>
    <w:rPr>
      <w:rFonts w:ascii="Wingdings" w:hAnsi="Wingdings" w:cs="Wingdings"/>
    </w:rPr>
  </w:style>
  <w:style w:type="character" w:customStyle="1" w:styleId="WW8Num250z3">
    <w:name w:val="WW8Num250z3"/>
    <w:rsid w:val="005A0050"/>
    <w:rPr>
      <w:rFonts w:ascii="Symbol" w:hAnsi="Symbol" w:cs="Symbol"/>
    </w:rPr>
  </w:style>
  <w:style w:type="character" w:customStyle="1" w:styleId="WW8Num254z0">
    <w:name w:val="WW8Num254z0"/>
    <w:rsid w:val="005A0050"/>
    <w:rPr>
      <w:b w:val="0"/>
      <w:sz w:val="24"/>
      <w:szCs w:val="24"/>
    </w:rPr>
  </w:style>
  <w:style w:type="character" w:customStyle="1" w:styleId="WW8Num259z0">
    <w:name w:val="WW8Num259z0"/>
    <w:rsid w:val="005A0050"/>
    <w:rPr>
      <w:rFonts w:ascii="Arial" w:hAnsi="Arial" w:cs="Arial"/>
      <w:b w:val="0"/>
      <w:i w:val="0"/>
      <w:sz w:val="22"/>
    </w:rPr>
  </w:style>
  <w:style w:type="character" w:customStyle="1" w:styleId="WW8Num261z0">
    <w:name w:val="WW8Num261z0"/>
    <w:rsid w:val="005A0050"/>
    <w:rPr>
      <w:rFonts w:ascii="Symbol" w:hAnsi="Symbol" w:cs="Symbol"/>
    </w:rPr>
  </w:style>
  <w:style w:type="character" w:customStyle="1" w:styleId="WW8Num261z1">
    <w:name w:val="WW8Num261z1"/>
    <w:rsid w:val="005A0050"/>
    <w:rPr>
      <w:rFonts w:ascii="Courier New" w:hAnsi="Courier New" w:cs="Courier New"/>
    </w:rPr>
  </w:style>
  <w:style w:type="character" w:customStyle="1" w:styleId="WW8Num261z2">
    <w:name w:val="WW8Num261z2"/>
    <w:rsid w:val="005A0050"/>
    <w:rPr>
      <w:rFonts w:ascii="Wingdings" w:hAnsi="Wingdings" w:cs="Wingdings"/>
    </w:rPr>
  </w:style>
  <w:style w:type="character" w:customStyle="1" w:styleId="WW8Num263z0">
    <w:name w:val="WW8Num263z0"/>
    <w:rsid w:val="005A0050"/>
    <w:rPr>
      <w:b w:val="0"/>
      <w:i w:val="0"/>
      <w:sz w:val="22"/>
    </w:rPr>
  </w:style>
  <w:style w:type="character" w:customStyle="1" w:styleId="Domylnaczcionkaakapitu1">
    <w:name w:val="Domyślna czcionka akapitu1"/>
    <w:rsid w:val="005A0050"/>
  </w:style>
  <w:style w:type="character" w:customStyle="1" w:styleId="Odwoaniedokomentarza1">
    <w:name w:val="Odwołanie do komentarza1"/>
    <w:rsid w:val="005A0050"/>
    <w:rPr>
      <w:sz w:val="16"/>
    </w:rPr>
  </w:style>
  <w:style w:type="character" w:styleId="Numerstrony">
    <w:name w:val="page number"/>
    <w:basedOn w:val="Domylnaczcionkaakapitu1"/>
    <w:rsid w:val="005A0050"/>
  </w:style>
  <w:style w:type="character" w:customStyle="1" w:styleId="Symbolewypunktowania">
    <w:name w:val="Symbole wypunktowania"/>
    <w:rsid w:val="005A0050"/>
    <w:rPr>
      <w:rFonts w:ascii="StarSymbol" w:eastAsia="StarSymbol" w:hAnsi="StarSymbol" w:cs="StarSymbol"/>
      <w:sz w:val="20"/>
      <w:szCs w:val="20"/>
    </w:rPr>
  </w:style>
  <w:style w:type="character" w:customStyle="1" w:styleId="Znakinumeracji">
    <w:name w:val="Znaki numeracji"/>
    <w:rsid w:val="005A0050"/>
  </w:style>
  <w:style w:type="character" w:customStyle="1" w:styleId="StopkaZnak">
    <w:name w:val="Stopka Znak"/>
    <w:rsid w:val="005A0050"/>
    <w:rPr>
      <w:sz w:val="24"/>
      <w:szCs w:val="24"/>
    </w:rPr>
  </w:style>
  <w:style w:type="character" w:customStyle="1" w:styleId="TekstpodstawowywcityZnak">
    <w:name w:val="Tekst podstawowy wcięty Znak"/>
    <w:rsid w:val="005A0050"/>
    <w:rPr>
      <w:sz w:val="24"/>
      <w:szCs w:val="24"/>
    </w:rPr>
  </w:style>
  <w:style w:type="character" w:styleId="Hipercze">
    <w:name w:val="Hyperlink"/>
    <w:uiPriority w:val="99"/>
    <w:rsid w:val="005A0050"/>
    <w:rPr>
      <w:color w:val="0000FF"/>
      <w:u w:val="single"/>
    </w:rPr>
  </w:style>
  <w:style w:type="character" w:customStyle="1" w:styleId="TekstprzypisudolnegoZnak">
    <w:name w:val="Tekst przypisu dolnego Znak"/>
    <w:rsid w:val="005A0050"/>
  </w:style>
  <w:style w:type="character" w:customStyle="1" w:styleId="Znakiprzypiswdolnych">
    <w:name w:val="Znaki przypisów dolnych"/>
    <w:rsid w:val="005A0050"/>
    <w:rPr>
      <w:vertAlign w:val="superscript"/>
    </w:rPr>
  </w:style>
  <w:style w:type="character" w:customStyle="1" w:styleId="TekstdymkaZnak">
    <w:name w:val="Tekst dymka Znak"/>
    <w:rsid w:val="005A0050"/>
    <w:rPr>
      <w:rFonts w:ascii="Tahoma" w:hAnsi="Tahoma" w:cs="Tahoma"/>
      <w:sz w:val="16"/>
      <w:szCs w:val="16"/>
    </w:rPr>
  </w:style>
  <w:style w:type="character" w:customStyle="1" w:styleId="Odwoaniedokomentarza2">
    <w:name w:val="Odwołanie do komentarza2"/>
    <w:rsid w:val="005A0050"/>
    <w:rPr>
      <w:sz w:val="16"/>
      <w:szCs w:val="16"/>
    </w:rPr>
  </w:style>
  <w:style w:type="character" w:customStyle="1" w:styleId="TekstkomentarzaZnak">
    <w:name w:val="Tekst komentarza Znak"/>
    <w:rsid w:val="005A0050"/>
  </w:style>
  <w:style w:type="character" w:customStyle="1" w:styleId="TematkomentarzaZnak">
    <w:name w:val="Temat komentarza Znak"/>
    <w:rsid w:val="005A0050"/>
    <w:rPr>
      <w:b/>
      <w:bCs/>
    </w:rPr>
  </w:style>
  <w:style w:type="character" w:customStyle="1" w:styleId="FontStyle75">
    <w:name w:val="Font Style75"/>
    <w:rsid w:val="005A0050"/>
    <w:rPr>
      <w:rFonts w:ascii="Arial" w:hAnsi="Arial" w:cs="Arial"/>
      <w:sz w:val="20"/>
      <w:szCs w:val="20"/>
    </w:rPr>
  </w:style>
  <w:style w:type="character" w:customStyle="1" w:styleId="Tekstpodstawowy3Znak">
    <w:name w:val="Tekst podstawowy 3 Znak"/>
    <w:rsid w:val="005A0050"/>
    <w:rPr>
      <w:sz w:val="16"/>
      <w:szCs w:val="16"/>
    </w:rPr>
  </w:style>
  <w:style w:type="character" w:styleId="Odwoanieprzypisudolnego">
    <w:name w:val="footnote reference"/>
    <w:rsid w:val="005A0050"/>
    <w:rPr>
      <w:vertAlign w:val="superscript"/>
    </w:rPr>
  </w:style>
  <w:style w:type="character" w:customStyle="1" w:styleId="Znakiprzypiswkocowych">
    <w:name w:val="Znaki przypisów końcowych"/>
    <w:rsid w:val="005A0050"/>
    <w:rPr>
      <w:vertAlign w:val="superscript"/>
    </w:rPr>
  </w:style>
  <w:style w:type="character" w:customStyle="1" w:styleId="WW-Znakiprzypiswkocowych">
    <w:name w:val="WW-Znaki przypisów końcowych"/>
    <w:rsid w:val="005A0050"/>
  </w:style>
  <w:style w:type="character" w:styleId="Odwoanieprzypisukocowego">
    <w:name w:val="endnote reference"/>
    <w:rsid w:val="005A0050"/>
    <w:rPr>
      <w:vertAlign w:val="superscript"/>
    </w:rPr>
  </w:style>
  <w:style w:type="paragraph" w:customStyle="1" w:styleId="Nagwek20">
    <w:name w:val="Nagłówek2"/>
    <w:basedOn w:val="Normalny"/>
    <w:next w:val="Podtytu"/>
    <w:rsid w:val="005A0050"/>
    <w:pPr>
      <w:jc w:val="center"/>
    </w:pPr>
    <w:rPr>
      <w:sz w:val="72"/>
    </w:rPr>
  </w:style>
  <w:style w:type="paragraph" w:styleId="Tekstpodstawowy">
    <w:name w:val="Body Text"/>
    <w:basedOn w:val="Normalny"/>
    <w:rsid w:val="005A0050"/>
    <w:pPr>
      <w:jc w:val="both"/>
    </w:pPr>
  </w:style>
  <w:style w:type="paragraph" w:styleId="Lista">
    <w:name w:val="List"/>
    <w:basedOn w:val="Tekstpodstawowy"/>
    <w:rsid w:val="005A0050"/>
    <w:rPr>
      <w:rFonts w:cs="Tahoma"/>
    </w:rPr>
  </w:style>
  <w:style w:type="paragraph" w:styleId="Legenda">
    <w:name w:val="caption"/>
    <w:basedOn w:val="Normalny"/>
    <w:qFormat/>
    <w:rsid w:val="005A0050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5A0050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5A005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5A0050"/>
    <w:pPr>
      <w:suppressLineNumbers/>
      <w:spacing w:before="120" w:after="120"/>
    </w:pPr>
    <w:rPr>
      <w:rFonts w:cs="Tahoma"/>
      <w:i/>
      <w:iCs/>
    </w:rPr>
  </w:style>
  <w:style w:type="paragraph" w:customStyle="1" w:styleId="Tekstpodstawowy21">
    <w:name w:val="Tekst podstawowy 21"/>
    <w:basedOn w:val="Normalny"/>
    <w:rsid w:val="005A0050"/>
    <w:pPr>
      <w:overflowPunct w:val="0"/>
      <w:autoSpaceDE w:val="0"/>
      <w:ind w:right="250"/>
      <w:textAlignment w:val="baseline"/>
    </w:pPr>
    <w:rPr>
      <w:szCs w:val="20"/>
    </w:rPr>
  </w:style>
  <w:style w:type="paragraph" w:customStyle="1" w:styleId="Tekstkomentarza1">
    <w:name w:val="Tekst komentarza1"/>
    <w:basedOn w:val="Normalny"/>
    <w:rsid w:val="005A0050"/>
    <w:pPr>
      <w:overflowPunct w:val="0"/>
      <w:autoSpaceDE w:val="0"/>
      <w:textAlignment w:val="baseline"/>
    </w:pPr>
    <w:rPr>
      <w:sz w:val="20"/>
      <w:szCs w:val="20"/>
    </w:rPr>
  </w:style>
  <w:style w:type="paragraph" w:styleId="Podtytu">
    <w:name w:val="Subtitle"/>
    <w:basedOn w:val="Nagwek10"/>
    <w:next w:val="Tekstpodstawowy"/>
    <w:qFormat/>
    <w:rsid w:val="005A0050"/>
    <w:pPr>
      <w:jc w:val="center"/>
    </w:pPr>
    <w:rPr>
      <w:i/>
      <w:iCs/>
    </w:rPr>
  </w:style>
  <w:style w:type="paragraph" w:customStyle="1" w:styleId="Gwkaistopka">
    <w:name w:val="Główka i stopka"/>
    <w:basedOn w:val="Normalny"/>
    <w:rsid w:val="005A0050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rsid w:val="005A0050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rsid w:val="005A0050"/>
    <w:pPr>
      <w:tabs>
        <w:tab w:val="center" w:pos="4536"/>
        <w:tab w:val="right" w:pos="9072"/>
      </w:tabs>
    </w:pPr>
  </w:style>
  <w:style w:type="paragraph" w:customStyle="1" w:styleId="Tekstpodstawowy210">
    <w:name w:val="Tekst podstawowy 21"/>
    <w:basedOn w:val="Normalny"/>
    <w:rsid w:val="005A0050"/>
    <w:pPr>
      <w:tabs>
        <w:tab w:val="left" w:pos="284"/>
      </w:tabs>
      <w:ind w:right="249"/>
      <w:jc w:val="both"/>
    </w:pPr>
  </w:style>
  <w:style w:type="paragraph" w:customStyle="1" w:styleId="Tekstpodstawowy31">
    <w:name w:val="Tekst podstawowy 31"/>
    <w:basedOn w:val="Normalny"/>
    <w:rsid w:val="005A0050"/>
    <w:pPr>
      <w:tabs>
        <w:tab w:val="left" w:pos="284"/>
      </w:tabs>
      <w:ind w:right="250"/>
      <w:jc w:val="both"/>
    </w:pPr>
    <w:rPr>
      <w:bCs/>
    </w:rPr>
  </w:style>
  <w:style w:type="paragraph" w:styleId="Tekstpodstawowywcity">
    <w:name w:val="Body Text Indent"/>
    <w:basedOn w:val="Normalny"/>
    <w:rsid w:val="005A0050"/>
    <w:pPr>
      <w:spacing w:after="120"/>
      <w:ind w:left="283"/>
    </w:pPr>
  </w:style>
  <w:style w:type="paragraph" w:customStyle="1" w:styleId="Zawartotabeli">
    <w:name w:val="Zawartość tabeli"/>
    <w:basedOn w:val="Normalny"/>
    <w:rsid w:val="005A0050"/>
    <w:pPr>
      <w:suppressLineNumbers/>
    </w:pPr>
  </w:style>
  <w:style w:type="paragraph" w:customStyle="1" w:styleId="Nagwektabeli">
    <w:name w:val="Nagłówek tabeli"/>
    <w:basedOn w:val="Zawartotabeli"/>
    <w:rsid w:val="005A0050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5A0050"/>
  </w:style>
  <w:style w:type="paragraph" w:styleId="Spistreci1">
    <w:name w:val="toc 1"/>
    <w:basedOn w:val="Normalny"/>
    <w:next w:val="Normalny"/>
    <w:uiPriority w:val="39"/>
    <w:rsid w:val="005A0050"/>
    <w:pPr>
      <w:tabs>
        <w:tab w:val="right" w:leader="dot" w:pos="9059"/>
      </w:tabs>
      <w:spacing w:before="60" w:after="60" w:line="276" w:lineRule="auto"/>
      <w:jc w:val="both"/>
    </w:pPr>
    <w:rPr>
      <w:rFonts w:ascii="Arial" w:hAnsi="Arial" w:cs="Arial"/>
      <w:b/>
      <w:bCs/>
      <w:caps/>
      <w:sz w:val="20"/>
      <w:szCs w:val="20"/>
      <w:lang w:eastAsia="pl-PL"/>
    </w:rPr>
  </w:style>
  <w:style w:type="paragraph" w:styleId="Spistreci2">
    <w:name w:val="toc 2"/>
    <w:basedOn w:val="Normalny"/>
    <w:next w:val="Normalny"/>
    <w:rsid w:val="005A0050"/>
    <w:pPr>
      <w:ind w:left="240"/>
    </w:pPr>
    <w:rPr>
      <w:rFonts w:ascii="Calibri" w:hAnsi="Calibri" w:cs="Calibri"/>
      <w:smallCaps/>
      <w:sz w:val="20"/>
      <w:szCs w:val="20"/>
    </w:rPr>
  </w:style>
  <w:style w:type="paragraph" w:styleId="Spistreci3">
    <w:name w:val="toc 3"/>
    <w:basedOn w:val="Normalny"/>
    <w:next w:val="Normalny"/>
    <w:rsid w:val="005A0050"/>
    <w:pPr>
      <w:ind w:left="480"/>
    </w:pPr>
    <w:rPr>
      <w:rFonts w:ascii="Calibri" w:hAnsi="Calibri" w:cs="Calibri"/>
      <w:i/>
      <w:iCs/>
      <w:sz w:val="20"/>
      <w:szCs w:val="20"/>
    </w:rPr>
  </w:style>
  <w:style w:type="paragraph" w:styleId="Spistreci4">
    <w:name w:val="toc 4"/>
    <w:basedOn w:val="Normalny"/>
    <w:next w:val="Normalny"/>
    <w:rsid w:val="005A0050"/>
    <w:pPr>
      <w:ind w:left="72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rsid w:val="005A0050"/>
    <w:pPr>
      <w:ind w:left="96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rsid w:val="005A0050"/>
    <w:pPr>
      <w:ind w:left="12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rsid w:val="005A0050"/>
    <w:pPr>
      <w:ind w:left="144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rsid w:val="005A0050"/>
    <w:pPr>
      <w:ind w:left="168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rsid w:val="005A0050"/>
    <w:pPr>
      <w:ind w:left="1920"/>
    </w:pPr>
    <w:rPr>
      <w:rFonts w:ascii="Calibri" w:hAnsi="Calibri" w:cs="Calibri"/>
      <w:sz w:val="18"/>
      <w:szCs w:val="18"/>
    </w:rPr>
  </w:style>
  <w:style w:type="paragraph" w:styleId="Tekstprzypisudolnego">
    <w:name w:val="footnote text"/>
    <w:basedOn w:val="Normalny"/>
    <w:rsid w:val="005A0050"/>
    <w:rPr>
      <w:sz w:val="20"/>
      <w:szCs w:val="20"/>
    </w:rPr>
  </w:style>
  <w:style w:type="paragraph" w:styleId="Tekstdymka">
    <w:name w:val="Balloon Text"/>
    <w:basedOn w:val="Normalny"/>
    <w:rsid w:val="005A0050"/>
    <w:rPr>
      <w:rFonts w:ascii="Tahoma" w:hAnsi="Tahoma" w:cs="Tahoma"/>
      <w:sz w:val="16"/>
      <w:szCs w:val="16"/>
    </w:rPr>
  </w:style>
  <w:style w:type="paragraph" w:customStyle="1" w:styleId="Tekstkomentarza2">
    <w:name w:val="Tekst komentarza2"/>
    <w:basedOn w:val="Normalny"/>
    <w:rsid w:val="005A0050"/>
    <w:rPr>
      <w:sz w:val="20"/>
      <w:szCs w:val="20"/>
    </w:rPr>
  </w:style>
  <w:style w:type="paragraph" w:styleId="Tematkomentarza">
    <w:name w:val="annotation subject"/>
    <w:basedOn w:val="Tekstkomentarza2"/>
    <w:next w:val="Tekstkomentarza2"/>
    <w:rsid w:val="005A0050"/>
    <w:rPr>
      <w:b/>
      <w:bCs/>
    </w:rPr>
  </w:style>
  <w:style w:type="paragraph" w:customStyle="1" w:styleId="Style8">
    <w:name w:val="Style8"/>
    <w:basedOn w:val="Normalny"/>
    <w:rsid w:val="005A0050"/>
    <w:pPr>
      <w:widowControl w:val="0"/>
      <w:suppressAutoHyphens w:val="0"/>
      <w:autoSpaceDE w:val="0"/>
      <w:spacing w:line="293" w:lineRule="exact"/>
      <w:jc w:val="both"/>
    </w:pPr>
    <w:rPr>
      <w:rFonts w:ascii="Arial" w:hAnsi="Arial" w:cs="Arial"/>
    </w:rPr>
  </w:style>
  <w:style w:type="paragraph" w:styleId="Nagwekwykazurde">
    <w:name w:val="toa heading"/>
    <w:basedOn w:val="Nagwek1"/>
    <w:next w:val="Normalny"/>
    <w:rsid w:val="005A0050"/>
    <w:pPr>
      <w:keepLines/>
      <w:numPr>
        <w:numId w:val="0"/>
      </w:numPr>
      <w:tabs>
        <w:tab w:val="left" w:pos="0"/>
      </w:tabs>
      <w:suppressAutoHyphens w:val="0"/>
      <w:spacing w:before="480" w:line="276" w:lineRule="auto"/>
      <w:jc w:val="left"/>
    </w:pPr>
    <w:rPr>
      <w:rFonts w:ascii="Cambria" w:hAnsi="Cambria"/>
      <w:b/>
      <w:bCs/>
      <w:color w:val="365F91"/>
      <w:sz w:val="28"/>
      <w:szCs w:val="28"/>
    </w:rPr>
  </w:style>
  <w:style w:type="paragraph" w:customStyle="1" w:styleId="Tekstpodstawowy32">
    <w:name w:val="Tekst podstawowy 32"/>
    <w:basedOn w:val="Normalny"/>
    <w:rsid w:val="005A0050"/>
    <w:pPr>
      <w:spacing w:after="120"/>
    </w:pPr>
    <w:rPr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5122A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B5122A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B5122A"/>
    <w:rPr>
      <w:lang w:eastAsia="zh-CN"/>
    </w:rPr>
  </w:style>
  <w:style w:type="paragraph" w:styleId="Akapitzlist">
    <w:name w:val="List Paragraph"/>
    <w:basedOn w:val="Normalny"/>
    <w:uiPriority w:val="34"/>
    <w:qFormat/>
    <w:rsid w:val="007A4C58"/>
    <w:pPr>
      <w:ind w:left="720"/>
      <w:contextualSpacing/>
    </w:pPr>
  </w:style>
  <w:style w:type="paragraph" w:customStyle="1" w:styleId="Default">
    <w:name w:val="Default"/>
    <w:rsid w:val="0082729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56D0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56D01"/>
    <w:rPr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FD0E30-4279-4693-881F-7127F01AE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428</Words>
  <Characters>2573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Organizacyjny</vt:lpstr>
    </vt:vector>
  </TitlesOfParts>
  <Company/>
  <LinksUpToDate>false</LinksUpToDate>
  <CharactersWithSpaces>2996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Organizacyjny</dc:title>
  <dc:subject>Organizacja UM Tychy</dc:subject>
  <dc:creator>Sylwia Uchnast-Gara</dc:creator>
  <cp:keywords>aktualizacja na 1.10.2017</cp:keywords>
  <cp:lastModifiedBy>ilukaszek</cp:lastModifiedBy>
  <cp:revision>2</cp:revision>
  <cp:lastPrinted>2024-06-13T06:17:00Z</cp:lastPrinted>
  <dcterms:created xsi:type="dcterms:W3CDTF">2024-06-14T08:12:00Z</dcterms:created>
  <dcterms:modified xsi:type="dcterms:W3CDTF">2024-06-14T08:12:00Z</dcterms:modified>
</cp:coreProperties>
</file>