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60" w:rsidRPr="00227E55" w:rsidRDefault="004A671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0D615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791F7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D247D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7C40A0" w:rsidRPr="00227E55" w:rsidRDefault="00DE488C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ZARZĄDZENIE NR</w:t>
      </w:r>
      <w:r w:rsidR="007C40A0" w:rsidRPr="00227E5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535A8B" w:rsidRPr="00227E5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0050</w:t>
      </w:r>
      <w:r w:rsidR="007C40A0" w:rsidRPr="00227E5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 w:rsidR="00FB7DD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188</w:t>
      </w:r>
      <w:r w:rsidR="000324EF" w:rsidRPr="00227E5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/24</w:t>
      </w:r>
    </w:p>
    <w:p w:rsidR="007C40A0" w:rsidRPr="00227E55" w:rsidRDefault="007C40A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27E5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PREZYDENTA MIASTA TYCHY</w:t>
      </w:r>
    </w:p>
    <w:p w:rsidR="007C40A0" w:rsidRPr="00227E55" w:rsidRDefault="007C40A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27E5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z dnia</w:t>
      </w:r>
      <w:r w:rsidR="00FB7DD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27 maja </w:t>
      </w:r>
      <w:r w:rsidR="000324EF" w:rsidRPr="00227E5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2024 roku</w:t>
      </w:r>
    </w:p>
    <w:p w:rsidR="007C40A0" w:rsidRPr="00227E55" w:rsidRDefault="007C40A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7C40A0" w:rsidRPr="00227E55" w:rsidRDefault="007C40A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2E5460" w:rsidRPr="00227E55" w:rsidRDefault="00164FD7" w:rsidP="005130AC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227E55">
        <w:rPr>
          <w:rFonts w:ascii="Arial" w:hAnsi="Arial" w:cs="Arial"/>
          <w:b/>
          <w:sz w:val="22"/>
          <w:szCs w:val="22"/>
          <w:lang w:eastAsia="pl-PL"/>
        </w:rPr>
        <w:t xml:space="preserve">w sprawie powołania </w:t>
      </w:r>
      <w:r w:rsidR="008C1F57" w:rsidRPr="00227E55">
        <w:rPr>
          <w:rFonts w:ascii="Arial" w:hAnsi="Arial" w:cs="Arial"/>
          <w:b/>
          <w:sz w:val="22"/>
          <w:szCs w:val="22"/>
          <w:lang w:eastAsia="pl-PL"/>
        </w:rPr>
        <w:t xml:space="preserve">zespołu </w:t>
      </w:r>
      <w:r w:rsidR="00535A8B" w:rsidRPr="00227E55">
        <w:rPr>
          <w:rFonts w:ascii="Arial" w:hAnsi="Arial" w:cs="Arial"/>
          <w:b/>
          <w:sz w:val="22"/>
          <w:szCs w:val="22"/>
          <w:lang w:eastAsia="pl-PL"/>
        </w:rPr>
        <w:t>ds.</w:t>
      </w:r>
      <w:r w:rsidR="00DE488C">
        <w:rPr>
          <w:rFonts w:ascii="Arial" w:hAnsi="Arial" w:cs="Arial"/>
          <w:b/>
          <w:sz w:val="22"/>
          <w:szCs w:val="22"/>
          <w:lang w:eastAsia="pl-PL"/>
        </w:rPr>
        <w:t xml:space="preserve"> realizacji projektu pn.</w:t>
      </w:r>
      <w:r w:rsidR="00A74E28" w:rsidRPr="00227E55">
        <w:rPr>
          <w:rFonts w:ascii="Arial" w:hAnsi="Arial" w:cs="Arial"/>
          <w:b/>
          <w:sz w:val="22"/>
          <w:szCs w:val="22"/>
        </w:rPr>
        <w:t xml:space="preserve"> </w:t>
      </w:r>
      <w:r w:rsidR="00E416AF" w:rsidRPr="00227E55">
        <w:rPr>
          <w:rFonts w:ascii="Arial" w:hAnsi="Arial" w:cs="Arial"/>
          <w:b/>
          <w:sz w:val="22"/>
          <w:szCs w:val="22"/>
        </w:rPr>
        <w:t>„</w:t>
      </w:r>
      <w:r w:rsidR="000324EF" w:rsidRPr="00227E55">
        <w:rPr>
          <w:rFonts w:ascii="Arial" w:hAnsi="Arial" w:cs="Arial"/>
          <w:b/>
          <w:sz w:val="22"/>
          <w:szCs w:val="22"/>
          <w:lang w:eastAsia="pl-PL"/>
        </w:rPr>
        <w:t>Postaw na OZE – rozwój energetyki rozproszonej opartej o odnawialne źródła energii na terenie Gmin Partnerskich Tychy i Wyry</w:t>
      </w:r>
      <w:r w:rsidR="009C5CE3" w:rsidRPr="00227E55">
        <w:rPr>
          <w:rFonts w:ascii="Arial" w:hAnsi="Arial" w:cs="Arial"/>
          <w:b/>
          <w:sz w:val="22"/>
          <w:szCs w:val="22"/>
          <w:lang w:eastAsia="pl-PL"/>
        </w:rPr>
        <w:t xml:space="preserve">” </w:t>
      </w:r>
      <w:r w:rsidR="008C1F57" w:rsidRPr="00227E55">
        <w:rPr>
          <w:rFonts w:ascii="Arial" w:hAnsi="Arial" w:cs="Arial"/>
          <w:b/>
          <w:sz w:val="22"/>
          <w:szCs w:val="22"/>
          <w:lang w:eastAsia="pl-PL"/>
        </w:rPr>
        <w:t xml:space="preserve">współfinansowanego </w:t>
      </w:r>
      <w:r w:rsidR="00DD0AD5" w:rsidRPr="00227E55">
        <w:rPr>
          <w:rFonts w:ascii="Arial" w:hAnsi="Arial" w:cs="Arial"/>
          <w:b/>
          <w:sz w:val="22"/>
          <w:szCs w:val="22"/>
          <w:lang w:eastAsia="pl-PL"/>
        </w:rPr>
        <w:t>w ramach Programu Fundusze Europejskie dla Ś</w:t>
      </w:r>
      <w:r w:rsidR="00DE488C">
        <w:rPr>
          <w:rFonts w:ascii="Arial" w:hAnsi="Arial" w:cs="Arial"/>
          <w:b/>
          <w:sz w:val="22"/>
          <w:szCs w:val="22"/>
          <w:lang w:eastAsia="pl-PL"/>
        </w:rPr>
        <w:t>ląskiego 2021-2027 (Fundusz na r</w:t>
      </w:r>
      <w:r w:rsidR="00DD0AD5" w:rsidRPr="00227E55">
        <w:rPr>
          <w:rFonts w:ascii="Arial" w:hAnsi="Arial" w:cs="Arial"/>
          <w:b/>
          <w:sz w:val="22"/>
          <w:szCs w:val="22"/>
          <w:lang w:eastAsia="pl-PL"/>
        </w:rPr>
        <w:t>zecz Sprawiedliwej Transformacji) dla Priorytetu: FESL.10.00-Fundusze Europejskie na transformac</w:t>
      </w:r>
      <w:r w:rsidR="00DE488C">
        <w:rPr>
          <w:rFonts w:ascii="Arial" w:hAnsi="Arial" w:cs="Arial"/>
          <w:b/>
          <w:sz w:val="22"/>
          <w:szCs w:val="22"/>
          <w:lang w:eastAsia="pl-PL"/>
        </w:rPr>
        <w:t>ję, dla Działania: FESL.10.06-</w:t>
      </w:r>
      <w:r w:rsidR="00DD0AD5" w:rsidRPr="00227E55">
        <w:rPr>
          <w:rFonts w:ascii="Arial" w:hAnsi="Arial" w:cs="Arial"/>
          <w:b/>
          <w:sz w:val="22"/>
          <w:szCs w:val="22"/>
          <w:lang w:eastAsia="pl-PL"/>
        </w:rPr>
        <w:t>Rozwój energetyki rozproszonej opartej o odnawialne źródła energii</w:t>
      </w:r>
    </w:p>
    <w:p w:rsidR="00E03EC0" w:rsidRPr="00227E55" w:rsidRDefault="00E03EC0" w:rsidP="008E6C5E">
      <w:pPr>
        <w:tabs>
          <w:tab w:val="left" w:pos="357"/>
        </w:tabs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704913" w:rsidRPr="0050171A" w:rsidRDefault="007C40A0" w:rsidP="00704913">
      <w:pPr>
        <w:jc w:val="both"/>
        <w:rPr>
          <w:rFonts w:ascii="Arial" w:hAnsi="Arial" w:cs="Arial"/>
          <w:sz w:val="22"/>
          <w:szCs w:val="22"/>
        </w:rPr>
      </w:pPr>
      <w:r w:rsidRPr="00227E55">
        <w:rPr>
          <w:rFonts w:ascii="Arial" w:hAnsi="Arial" w:cs="Arial"/>
          <w:sz w:val="22"/>
          <w:szCs w:val="22"/>
        </w:rPr>
        <w:t>Na podstawie art. 3</w:t>
      </w:r>
      <w:r w:rsidR="00F958CA" w:rsidRPr="00227E55">
        <w:rPr>
          <w:rFonts w:ascii="Arial" w:hAnsi="Arial" w:cs="Arial"/>
          <w:sz w:val="22"/>
          <w:szCs w:val="22"/>
        </w:rPr>
        <w:t>0</w:t>
      </w:r>
      <w:r w:rsidR="00256AB1" w:rsidRPr="00227E55">
        <w:rPr>
          <w:rFonts w:ascii="Arial" w:hAnsi="Arial" w:cs="Arial"/>
          <w:sz w:val="22"/>
          <w:szCs w:val="22"/>
        </w:rPr>
        <w:t xml:space="preserve"> ust 1</w:t>
      </w:r>
      <w:r w:rsidRPr="00227E55">
        <w:rPr>
          <w:rFonts w:ascii="Arial" w:hAnsi="Arial" w:cs="Arial"/>
          <w:sz w:val="22"/>
          <w:szCs w:val="22"/>
        </w:rPr>
        <w:t xml:space="preserve"> ustawy z dnia 8 marca 1990 r. o samorządzie gminnym </w:t>
      </w:r>
      <w:r w:rsidR="00F67326">
        <w:rPr>
          <w:rFonts w:ascii="Arial" w:hAnsi="Arial" w:cs="Arial"/>
          <w:sz w:val="22"/>
          <w:szCs w:val="22"/>
        </w:rPr>
        <w:br/>
      </w:r>
      <w:r w:rsidR="004E10F5">
        <w:rPr>
          <w:rFonts w:ascii="Arial" w:hAnsi="Arial" w:cs="Arial"/>
          <w:sz w:val="22"/>
          <w:szCs w:val="22"/>
        </w:rPr>
        <w:t xml:space="preserve">(Dz. </w:t>
      </w:r>
      <w:r w:rsidRPr="00227E55">
        <w:rPr>
          <w:rFonts w:ascii="Arial" w:hAnsi="Arial" w:cs="Arial"/>
          <w:sz w:val="22"/>
          <w:szCs w:val="22"/>
        </w:rPr>
        <w:t>U</w:t>
      </w:r>
      <w:r w:rsidR="004E10F5">
        <w:rPr>
          <w:rFonts w:ascii="Arial" w:hAnsi="Arial" w:cs="Arial"/>
          <w:sz w:val="22"/>
          <w:szCs w:val="22"/>
        </w:rPr>
        <w:t>.</w:t>
      </w:r>
      <w:r w:rsidRPr="00227E55">
        <w:rPr>
          <w:rFonts w:ascii="Arial" w:hAnsi="Arial" w:cs="Arial"/>
          <w:sz w:val="22"/>
          <w:szCs w:val="22"/>
        </w:rPr>
        <w:t xml:space="preserve"> </w:t>
      </w:r>
      <w:r w:rsidR="00F17D59">
        <w:rPr>
          <w:rFonts w:ascii="Arial" w:hAnsi="Arial" w:cs="Arial"/>
          <w:sz w:val="22"/>
          <w:szCs w:val="22"/>
        </w:rPr>
        <w:t xml:space="preserve">z </w:t>
      </w:r>
      <w:r w:rsidR="004E10F5">
        <w:rPr>
          <w:rFonts w:ascii="Arial" w:hAnsi="Arial" w:cs="Arial"/>
          <w:sz w:val="22"/>
          <w:szCs w:val="22"/>
        </w:rPr>
        <w:t xml:space="preserve">2024 </w:t>
      </w:r>
      <w:r w:rsidR="00F17D59">
        <w:rPr>
          <w:rFonts w:ascii="Arial" w:hAnsi="Arial" w:cs="Arial"/>
          <w:sz w:val="22"/>
          <w:szCs w:val="22"/>
        </w:rPr>
        <w:t xml:space="preserve">r. </w:t>
      </w:r>
      <w:r w:rsidR="004E10F5">
        <w:rPr>
          <w:rFonts w:ascii="Arial" w:hAnsi="Arial" w:cs="Arial"/>
          <w:sz w:val="22"/>
          <w:szCs w:val="22"/>
        </w:rPr>
        <w:t>poz. 609 tj.</w:t>
      </w:r>
      <w:r w:rsidRPr="00227E55">
        <w:rPr>
          <w:rFonts w:ascii="Arial" w:hAnsi="Arial" w:cs="Arial"/>
          <w:sz w:val="22"/>
          <w:szCs w:val="22"/>
        </w:rPr>
        <w:t>) oraz</w:t>
      </w:r>
      <w:r w:rsidR="00DE488C">
        <w:rPr>
          <w:rFonts w:ascii="Arial" w:hAnsi="Arial" w:cs="Arial"/>
          <w:sz w:val="22"/>
          <w:szCs w:val="22"/>
        </w:rPr>
        <w:t xml:space="preserve"> §</w:t>
      </w:r>
      <w:r w:rsidR="008C1F57" w:rsidRPr="00227E55">
        <w:rPr>
          <w:rFonts w:ascii="Arial" w:hAnsi="Arial" w:cs="Arial"/>
          <w:sz w:val="22"/>
          <w:szCs w:val="22"/>
        </w:rPr>
        <w:t xml:space="preserve">10 pkt 4 i 5 Regulaminu Organizacyjnego Urzędu Miasta Tychy, </w:t>
      </w:r>
      <w:r w:rsidR="00AA441C" w:rsidRPr="00227E55">
        <w:rPr>
          <w:rFonts w:ascii="Arial" w:hAnsi="Arial" w:cs="Arial"/>
          <w:sz w:val="22"/>
          <w:szCs w:val="22"/>
        </w:rPr>
        <w:t>którego tekst jednolity został ogłoszony</w:t>
      </w:r>
      <w:r w:rsidR="008C1F57" w:rsidRPr="00227E55">
        <w:rPr>
          <w:rFonts w:ascii="Arial" w:hAnsi="Arial" w:cs="Arial"/>
          <w:sz w:val="22"/>
          <w:szCs w:val="22"/>
        </w:rPr>
        <w:t xml:space="preserve"> </w:t>
      </w:r>
      <w:r w:rsidR="00704913" w:rsidRPr="00B25957">
        <w:rPr>
          <w:rFonts w:ascii="Arial" w:hAnsi="Arial" w:cs="Arial"/>
          <w:sz w:val="22"/>
          <w:szCs w:val="22"/>
        </w:rPr>
        <w:t xml:space="preserve">Zarządzeniem nr </w:t>
      </w:r>
      <w:r w:rsidR="004E10F5">
        <w:rPr>
          <w:rFonts w:ascii="Arial" w:hAnsi="Arial" w:cs="Arial"/>
          <w:sz w:val="22"/>
          <w:szCs w:val="22"/>
        </w:rPr>
        <w:t>120/19/23</w:t>
      </w:r>
      <w:r w:rsidR="00704913" w:rsidRPr="00B25957">
        <w:rPr>
          <w:rFonts w:ascii="Arial" w:hAnsi="Arial" w:cs="Arial"/>
          <w:sz w:val="22"/>
          <w:szCs w:val="22"/>
        </w:rPr>
        <w:t xml:space="preserve"> Prezydenta Miasta Tychy z dnia </w:t>
      </w:r>
      <w:r w:rsidR="004E10F5">
        <w:rPr>
          <w:rFonts w:ascii="Arial" w:hAnsi="Arial" w:cs="Arial"/>
          <w:sz w:val="22"/>
          <w:szCs w:val="22"/>
        </w:rPr>
        <w:t>25</w:t>
      </w:r>
      <w:r w:rsidR="00704913" w:rsidRPr="00B25957">
        <w:rPr>
          <w:rFonts w:ascii="Arial" w:hAnsi="Arial" w:cs="Arial"/>
          <w:sz w:val="22"/>
          <w:szCs w:val="22"/>
        </w:rPr>
        <w:t xml:space="preserve"> ma</w:t>
      </w:r>
      <w:r w:rsidR="00704913">
        <w:rPr>
          <w:rFonts w:ascii="Arial" w:hAnsi="Arial" w:cs="Arial"/>
          <w:sz w:val="22"/>
          <w:szCs w:val="22"/>
        </w:rPr>
        <w:t xml:space="preserve">ja </w:t>
      </w:r>
      <w:r w:rsidR="00704913" w:rsidRPr="00B25957">
        <w:rPr>
          <w:rFonts w:ascii="Arial" w:hAnsi="Arial" w:cs="Arial"/>
          <w:sz w:val="22"/>
          <w:szCs w:val="22"/>
        </w:rPr>
        <w:t>20</w:t>
      </w:r>
      <w:r w:rsidR="004E10F5">
        <w:rPr>
          <w:rFonts w:ascii="Arial" w:hAnsi="Arial" w:cs="Arial"/>
          <w:sz w:val="22"/>
          <w:szCs w:val="22"/>
        </w:rPr>
        <w:t>23</w:t>
      </w:r>
      <w:r w:rsidR="00704913" w:rsidRPr="00B25957">
        <w:rPr>
          <w:rFonts w:ascii="Arial" w:hAnsi="Arial" w:cs="Arial"/>
          <w:sz w:val="22"/>
          <w:szCs w:val="22"/>
        </w:rPr>
        <w:t xml:space="preserve"> roku </w:t>
      </w:r>
      <w:r w:rsidR="00704913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704913">
        <w:rPr>
          <w:rFonts w:ascii="Arial" w:hAnsi="Arial" w:cs="Arial"/>
          <w:sz w:val="22"/>
          <w:szCs w:val="22"/>
        </w:rPr>
        <w:t>późn</w:t>
      </w:r>
      <w:proofErr w:type="spellEnd"/>
      <w:r w:rsidR="00704913">
        <w:rPr>
          <w:rFonts w:ascii="Arial" w:hAnsi="Arial" w:cs="Arial"/>
          <w:sz w:val="22"/>
          <w:szCs w:val="22"/>
        </w:rPr>
        <w:t xml:space="preserve">. zm. </w:t>
      </w:r>
      <w:r w:rsidR="00704913" w:rsidRPr="00B25957">
        <w:rPr>
          <w:rFonts w:ascii="Arial" w:hAnsi="Arial" w:cs="Arial"/>
          <w:sz w:val="22"/>
          <w:szCs w:val="22"/>
        </w:rPr>
        <w:t>w sprawie ogłoszenia jednolitego tekstu Regulaminu Organizacyjnego Urzędu Miasta Tychy opublikowanego w B</w:t>
      </w:r>
      <w:r w:rsidR="00704913">
        <w:rPr>
          <w:rFonts w:ascii="Arial" w:hAnsi="Arial" w:cs="Arial"/>
          <w:sz w:val="22"/>
          <w:szCs w:val="22"/>
        </w:rPr>
        <w:t>iuletynie Informacji Publicznej</w:t>
      </w:r>
    </w:p>
    <w:p w:rsidR="008C1F57" w:rsidRPr="00227E55" w:rsidRDefault="008C1F57" w:rsidP="00DE488C">
      <w:pPr>
        <w:jc w:val="both"/>
        <w:rPr>
          <w:rFonts w:ascii="Arial" w:hAnsi="Arial" w:cs="Arial"/>
          <w:sz w:val="22"/>
          <w:szCs w:val="22"/>
        </w:rPr>
      </w:pPr>
    </w:p>
    <w:p w:rsidR="00DB3C0F" w:rsidRPr="00227E55" w:rsidRDefault="00DB3C0F" w:rsidP="008E6C5E">
      <w:pPr>
        <w:pStyle w:val="Default"/>
        <w:jc w:val="center"/>
        <w:rPr>
          <w:sz w:val="22"/>
          <w:szCs w:val="22"/>
        </w:rPr>
      </w:pPr>
      <w:r w:rsidRPr="00227E55">
        <w:rPr>
          <w:b/>
          <w:bCs/>
          <w:sz w:val="22"/>
          <w:szCs w:val="22"/>
        </w:rPr>
        <w:t>zarządzam, co następuje:</w:t>
      </w:r>
    </w:p>
    <w:p w:rsidR="00E03EC0" w:rsidRPr="00227E55" w:rsidRDefault="00E03EC0" w:rsidP="008E6C5E">
      <w:pPr>
        <w:pStyle w:val="Default"/>
        <w:jc w:val="center"/>
        <w:rPr>
          <w:b/>
          <w:bCs/>
          <w:sz w:val="22"/>
          <w:szCs w:val="22"/>
        </w:rPr>
      </w:pPr>
    </w:p>
    <w:p w:rsidR="008B2734" w:rsidRDefault="00536855" w:rsidP="00774FC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DB3C0F" w:rsidRPr="00227E55">
        <w:rPr>
          <w:b/>
          <w:bCs/>
          <w:sz w:val="22"/>
          <w:szCs w:val="22"/>
        </w:rPr>
        <w:t>1</w:t>
      </w:r>
    </w:p>
    <w:p w:rsidR="00DD0AD5" w:rsidRPr="00227E55" w:rsidRDefault="008B2734" w:rsidP="00DD0AD5">
      <w:pPr>
        <w:tabs>
          <w:tab w:val="left" w:pos="357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227E55">
        <w:rPr>
          <w:rFonts w:ascii="Arial" w:hAnsi="Arial" w:cs="Arial"/>
          <w:sz w:val="22"/>
          <w:szCs w:val="22"/>
        </w:rPr>
        <w:t>Powoł</w:t>
      </w:r>
      <w:r w:rsidR="0005677B" w:rsidRPr="00227E55">
        <w:rPr>
          <w:rFonts w:ascii="Arial" w:hAnsi="Arial" w:cs="Arial"/>
          <w:sz w:val="22"/>
          <w:szCs w:val="22"/>
        </w:rPr>
        <w:t>uję</w:t>
      </w:r>
      <w:r w:rsidRPr="00227E55">
        <w:rPr>
          <w:rFonts w:ascii="Arial" w:hAnsi="Arial" w:cs="Arial"/>
          <w:sz w:val="22"/>
          <w:szCs w:val="22"/>
        </w:rPr>
        <w:t xml:space="preserve"> zespół </w:t>
      </w:r>
      <w:r w:rsidR="00535A8B" w:rsidRPr="00227E55">
        <w:rPr>
          <w:rFonts w:ascii="Arial" w:hAnsi="Arial" w:cs="Arial"/>
          <w:sz w:val="22"/>
          <w:szCs w:val="22"/>
        </w:rPr>
        <w:t xml:space="preserve">ds. </w:t>
      </w:r>
      <w:r w:rsidRPr="00227E55">
        <w:rPr>
          <w:rFonts w:ascii="Arial" w:hAnsi="Arial" w:cs="Arial"/>
          <w:sz w:val="22"/>
          <w:szCs w:val="22"/>
        </w:rPr>
        <w:t xml:space="preserve">realizacji projektu pn.: </w:t>
      </w:r>
      <w:r w:rsidR="00DD0AD5" w:rsidRPr="00227E55">
        <w:rPr>
          <w:rFonts w:ascii="Arial" w:hAnsi="Arial" w:cs="Arial"/>
          <w:sz w:val="22"/>
          <w:szCs w:val="22"/>
        </w:rPr>
        <w:t>„Postaw na OZE – rozwój energetyki rozproszonej opartej o odnawialne źródła energii na terenie Gmin Partnerskich Tychy i Wyry” współfinansowanego w ramach Programu Fundusze Europejskie dla Ś</w:t>
      </w:r>
      <w:r w:rsidR="00DE488C">
        <w:rPr>
          <w:rFonts w:ascii="Arial" w:hAnsi="Arial" w:cs="Arial"/>
          <w:sz w:val="22"/>
          <w:szCs w:val="22"/>
        </w:rPr>
        <w:t>ląskiego 2021-2027 (Fundusz na r</w:t>
      </w:r>
      <w:r w:rsidR="00DD0AD5" w:rsidRPr="00227E55">
        <w:rPr>
          <w:rFonts w:ascii="Arial" w:hAnsi="Arial" w:cs="Arial"/>
          <w:sz w:val="22"/>
          <w:szCs w:val="22"/>
        </w:rPr>
        <w:t>zecz Sprawiedliwej Transformacji) dla Priorytetu: FESL.10.00-Fundusze Europejskie na transformac</w:t>
      </w:r>
      <w:r w:rsidR="00DE488C">
        <w:rPr>
          <w:rFonts w:ascii="Arial" w:hAnsi="Arial" w:cs="Arial"/>
          <w:sz w:val="22"/>
          <w:szCs w:val="22"/>
        </w:rPr>
        <w:t>ję, dla Działania: FESL.10.06-</w:t>
      </w:r>
      <w:r w:rsidR="00DD0AD5" w:rsidRPr="00227E55">
        <w:rPr>
          <w:rFonts w:ascii="Arial" w:hAnsi="Arial" w:cs="Arial"/>
          <w:sz w:val="22"/>
          <w:szCs w:val="22"/>
        </w:rPr>
        <w:t>Rozwój energetyki rozproszonej opartej o odnawialne źródła energii</w:t>
      </w:r>
      <w:r w:rsidR="00227E55">
        <w:rPr>
          <w:rFonts w:ascii="Arial" w:hAnsi="Arial" w:cs="Arial"/>
          <w:sz w:val="22"/>
          <w:szCs w:val="22"/>
        </w:rPr>
        <w:t>.</w:t>
      </w:r>
    </w:p>
    <w:p w:rsidR="00CB18C1" w:rsidRPr="00227E55" w:rsidRDefault="00CB18C1" w:rsidP="00DD0AD5">
      <w:pPr>
        <w:pStyle w:val="Default"/>
        <w:jc w:val="both"/>
        <w:rPr>
          <w:sz w:val="22"/>
          <w:szCs w:val="22"/>
        </w:rPr>
      </w:pPr>
    </w:p>
    <w:p w:rsidR="008F79C9" w:rsidRPr="008F79C9" w:rsidRDefault="00536855" w:rsidP="008F79C9">
      <w:pPr>
        <w:pStyle w:val="Akapitzlist"/>
        <w:spacing w:after="0" w:line="240" w:lineRule="auto"/>
        <w:ind w:left="4626" w:hanging="232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DB3C0F" w:rsidRPr="00227E55">
        <w:rPr>
          <w:rFonts w:ascii="Arial" w:hAnsi="Arial" w:cs="Arial"/>
          <w:b/>
          <w:bCs/>
        </w:rPr>
        <w:t>2</w:t>
      </w:r>
    </w:p>
    <w:p w:rsidR="001A352E" w:rsidRPr="001A352E" w:rsidRDefault="001A352E" w:rsidP="001A352E">
      <w:pPr>
        <w:rPr>
          <w:rFonts w:ascii="Arial" w:hAnsi="Arial" w:cs="Arial"/>
          <w:b/>
          <w:bCs/>
          <w:sz w:val="22"/>
          <w:szCs w:val="22"/>
        </w:rPr>
      </w:pPr>
      <w:r w:rsidRPr="001A352E">
        <w:rPr>
          <w:rFonts w:ascii="Arial" w:hAnsi="Arial" w:cs="Arial"/>
          <w:bCs/>
          <w:sz w:val="22"/>
          <w:szCs w:val="22"/>
        </w:rPr>
        <w:t>Projekt realizowany będzie w latach 2024-2027</w:t>
      </w:r>
      <w:r w:rsidRPr="00F6083C">
        <w:rPr>
          <w:rFonts w:ascii="Arial" w:hAnsi="Arial" w:cs="Arial"/>
          <w:bCs/>
          <w:sz w:val="22"/>
          <w:szCs w:val="22"/>
        </w:rPr>
        <w:t>.</w:t>
      </w:r>
      <w:r w:rsidRPr="001A352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A352E" w:rsidRDefault="001A352E" w:rsidP="00774FCE">
      <w:pPr>
        <w:pStyle w:val="Akapitzlist"/>
        <w:spacing w:after="0" w:line="240" w:lineRule="auto"/>
        <w:ind w:left="4626" w:hanging="232"/>
        <w:contextualSpacing w:val="0"/>
        <w:rPr>
          <w:rFonts w:ascii="Arial" w:hAnsi="Arial" w:cs="Arial"/>
          <w:b/>
          <w:bCs/>
        </w:rPr>
      </w:pPr>
    </w:p>
    <w:p w:rsidR="001A352E" w:rsidRDefault="00536855" w:rsidP="001A352E">
      <w:pPr>
        <w:pStyle w:val="Akapitzlist"/>
        <w:spacing w:after="0" w:line="240" w:lineRule="auto"/>
        <w:ind w:left="4626" w:hanging="232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1A352E" w:rsidRPr="00227E55">
        <w:rPr>
          <w:rFonts w:ascii="Arial" w:hAnsi="Arial" w:cs="Arial"/>
          <w:b/>
          <w:bCs/>
        </w:rPr>
        <w:t>3</w:t>
      </w:r>
    </w:p>
    <w:p w:rsidR="008B2734" w:rsidRPr="00227E55" w:rsidRDefault="008B2734" w:rsidP="008E6C5E">
      <w:pPr>
        <w:pStyle w:val="Akapitzlist"/>
        <w:spacing w:line="240" w:lineRule="auto"/>
        <w:ind w:left="0"/>
        <w:jc w:val="both"/>
        <w:rPr>
          <w:rFonts w:ascii="Arial" w:hAnsi="Arial" w:cs="Arial"/>
          <w:bCs/>
        </w:rPr>
      </w:pPr>
      <w:r w:rsidRPr="00227E55">
        <w:rPr>
          <w:rFonts w:ascii="Arial" w:hAnsi="Arial" w:cs="Arial"/>
          <w:bCs/>
        </w:rPr>
        <w:t xml:space="preserve">Zespół </w:t>
      </w:r>
      <w:r w:rsidR="00535A8B" w:rsidRPr="00227E55">
        <w:rPr>
          <w:rFonts w:ascii="Arial" w:hAnsi="Arial" w:cs="Arial"/>
          <w:bCs/>
        </w:rPr>
        <w:t>projektowy</w:t>
      </w:r>
      <w:r w:rsidRPr="00227E55">
        <w:rPr>
          <w:rFonts w:ascii="Arial" w:hAnsi="Arial" w:cs="Arial"/>
          <w:bCs/>
        </w:rPr>
        <w:t xml:space="preserve"> odpowiedzialny jest za </w:t>
      </w:r>
      <w:r w:rsidR="00535A8B" w:rsidRPr="00227E55">
        <w:rPr>
          <w:rFonts w:ascii="Arial" w:hAnsi="Arial" w:cs="Arial"/>
          <w:bCs/>
        </w:rPr>
        <w:t>prawidłową</w:t>
      </w:r>
      <w:r w:rsidR="0005677B" w:rsidRPr="00227E55">
        <w:rPr>
          <w:rFonts w:ascii="Arial" w:hAnsi="Arial" w:cs="Arial"/>
          <w:bCs/>
        </w:rPr>
        <w:t xml:space="preserve"> realizac</w:t>
      </w:r>
      <w:r w:rsidR="00535A8B" w:rsidRPr="00227E55">
        <w:rPr>
          <w:rFonts w:ascii="Arial" w:hAnsi="Arial" w:cs="Arial"/>
          <w:bCs/>
        </w:rPr>
        <w:t>ję</w:t>
      </w:r>
      <w:r w:rsidR="0005677B" w:rsidRPr="00227E55">
        <w:rPr>
          <w:rFonts w:ascii="Arial" w:hAnsi="Arial" w:cs="Arial"/>
          <w:bCs/>
        </w:rPr>
        <w:t xml:space="preserve"> projektu</w:t>
      </w:r>
      <w:r w:rsidR="00535A8B" w:rsidRPr="00227E55">
        <w:rPr>
          <w:rFonts w:ascii="Arial" w:hAnsi="Arial" w:cs="Arial"/>
          <w:bCs/>
        </w:rPr>
        <w:t xml:space="preserve">, o którym mowa </w:t>
      </w:r>
      <w:r w:rsidR="00535A8B" w:rsidRPr="00227E55">
        <w:rPr>
          <w:rFonts w:ascii="Arial" w:hAnsi="Arial" w:cs="Arial"/>
          <w:bCs/>
        </w:rPr>
        <w:br/>
        <w:t xml:space="preserve">w </w:t>
      </w:r>
      <w:r w:rsidR="002214D6" w:rsidRPr="00227E55">
        <w:rPr>
          <w:rFonts w:ascii="Arial" w:hAnsi="Arial" w:cs="Arial"/>
        </w:rPr>
        <w:t>§</w:t>
      </w:r>
      <w:r w:rsidR="00535A8B" w:rsidRPr="00227E55">
        <w:rPr>
          <w:rFonts w:ascii="Arial" w:hAnsi="Arial" w:cs="Arial"/>
          <w:bCs/>
        </w:rPr>
        <w:t>1,</w:t>
      </w:r>
      <w:r w:rsidR="0005677B" w:rsidRPr="00227E55">
        <w:rPr>
          <w:rFonts w:ascii="Arial" w:hAnsi="Arial" w:cs="Arial"/>
          <w:bCs/>
        </w:rPr>
        <w:t xml:space="preserve"> jego </w:t>
      </w:r>
      <w:r w:rsidRPr="00227E55">
        <w:rPr>
          <w:rFonts w:ascii="Arial" w:hAnsi="Arial" w:cs="Arial"/>
          <w:bCs/>
        </w:rPr>
        <w:t>wdrożenie, monitorowanie</w:t>
      </w:r>
      <w:r w:rsidR="0005677B" w:rsidRPr="00227E55">
        <w:rPr>
          <w:rFonts w:ascii="Arial" w:hAnsi="Arial" w:cs="Arial"/>
          <w:bCs/>
        </w:rPr>
        <w:t xml:space="preserve"> oraz</w:t>
      </w:r>
      <w:r w:rsidRPr="00227E55">
        <w:rPr>
          <w:rFonts w:ascii="Arial" w:hAnsi="Arial" w:cs="Arial"/>
          <w:bCs/>
        </w:rPr>
        <w:t xml:space="preserve"> rozlicz</w:t>
      </w:r>
      <w:r w:rsidR="0005677B" w:rsidRPr="00227E55">
        <w:rPr>
          <w:rFonts w:ascii="Arial" w:hAnsi="Arial" w:cs="Arial"/>
          <w:bCs/>
        </w:rPr>
        <w:t>e</w:t>
      </w:r>
      <w:r w:rsidRPr="00227E55">
        <w:rPr>
          <w:rFonts w:ascii="Arial" w:hAnsi="Arial" w:cs="Arial"/>
          <w:bCs/>
        </w:rPr>
        <w:t>nie</w:t>
      </w:r>
      <w:r w:rsidR="00535A8B" w:rsidRPr="00227E55">
        <w:rPr>
          <w:rFonts w:ascii="Arial" w:hAnsi="Arial" w:cs="Arial"/>
          <w:bCs/>
        </w:rPr>
        <w:t xml:space="preserve">, zgodnie z wnioskiem i umową </w:t>
      </w:r>
      <w:r w:rsidR="00535A8B" w:rsidRPr="00227E55">
        <w:rPr>
          <w:rFonts w:ascii="Arial" w:hAnsi="Arial" w:cs="Arial"/>
          <w:bCs/>
        </w:rPr>
        <w:br/>
        <w:t>o dofinansowanie.</w:t>
      </w:r>
    </w:p>
    <w:p w:rsidR="008B2734" w:rsidRPr="00227E55" w:rsidRDefault="008B2734" w:rsidP="008E6C5E">
      <w:pPr>
        <w:pStyle w:val="Akapitzlist"/>
        <w:spacing w:after="0" w:line="240" w:lineRule="auto"/>
        <w:ind w:left="4626" w:hanging="232"/>
        <w:contextualSpacing w:val="0"/>
        <w:rPr>
          <w:rFonts w:ascii="Arial" w:hAnsi="Arial" w:cs="Arial"/>
          <w:b/>
          <w:bCs/>
        </w:rPr>
      </w:pPr>
    </w:p>
    <w:p w:rsidR="008B2734" w:rsidRDefault="00536855" w:rsidP="00774FCE">
      <w:pPr>
        <w:pStyle w:val="Akapitzlist"/>
        <w:spacing w:after="0" w:line="240" w:lineRule="auto"/>
        <w:ind w:left="4626" w:hanging="232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1A352E">
        <w:rPr>
          <w:rFonts w:ascii="Arial" w:hAnsi="Arial" w:cs="Arial"/>
          <w:b/>
          <w:bCs/>
        </w:rPr>
        <w:t>4</w:t>
      </w:r>
    </w:p>
    <w:p w:rsidR="007C7E1C" w:rsidRDefault="008B2734" w:rsidP="00774FCE">
      <w:pPr>
        <w:pStyle w:val="Akapitzlist"/>
        <w:spacing w:after="0" w:line="240" w:lineRule="auto"/>
        <w:ind w:left="232" w:hanging="232"/>
        <w:contextualSpacing w:val="0"/>
        <w:jc w:val="both"/>
        <w:rPr>
          <w:rFonts w:ascii="Arial" w:hAnsi="Arial" w:cs="Arial"/>
          <w:color w:val="000000"/>
          <w:lang w:eastAsia="pl-PL"/>
        </w:rPr>
      </w:pPr>
      <w:r w:rsidRPr="00227E55">
        <w:rPr>
          <w:rFonts w:ascii="Arial" w:hAnsi="Arial" w:cs="Arial"/>
          <w:color w:val="000000"/>
          <w:lang w:eastAsia="pl-PL"/>
        </w:rPr>
        <w:t>W skład Zespołu wchodzą:</w:t>
      </w:r>
    </w:p>
    <w:p w:rsidR="00610E39" w:rsidRDefault="00DD5B13" w:rsidP="00774FC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Hanna Skoczylas – </w:t>
      </w:r>
      <w:r w:rsidR="00E95F93">
        <w:rPr>
          <w:rFonts w:ascii="Arial" w:hAnsi="Arial" w:cs="Arial"/>
          <w:color w:val="000000"/>
          <w:lang w:eastAsia="pl-PL"/>
        </w:rPr>
        <w:t>Zastępca Prezydenta ds.</w:t>
      </w:r>
      <w:r w:rsidR="00774FCE">
        <w:rPr>
          <w:rFonts w:ascii="Arial" w:hAnsi="Arial" w:cs="Arial"/>
          <w:color w:val="000000"/>
          <w:lang w:eastAsia="pl-PL"/>
        </w:rPr>
        <w:t xml:space="preserve"> Zrównoważonego Rozwoju</w:t>
      </w:r>
      <w:r>
        <w:rPr>
          <w:rFonts w:ascii="Arial" w:hAnsi="Arial" w:cs="Arial"/>
          <w:color w:val="000000"/>
          <w:lang w:eastAsia="pl-PL"/>
        </w:rPr>
        <w:t>, Sławomir Mrugała</w:t>
      </w:r>
      <w:r w:rsidR="00774FCE">
        <w:rPr>
          <w:rFonts w:ascii="Arial" w:hAnsi="Arial" w:cs="Arial"/>
          <w:color w:val="000000"/>
          <w:lang w:eastAsia="pl-PL"/>
        </w:rPr>
        <w:t xml:space="preserve"> – Skarbnik Miasta</w:t>
      </w:r>
      <w:r w:rsidR="00872DE1">
        <w:rPr>
          <w:rFonts w:ascii="Arial" w:hAnsi="Arial" w:cs="Arial"/>
          <w:color w:val="000000"/>
          <w:lang w:eastAsia="pl-PL"/>
        </w:rPr>
        <w:t>, Aneta Lubo</w:t>
      </w:r>
      <w:r w:rsidR="00E95F93">
        <w:rPr>
          <w:rFonts w:ascii="Arial" w:hAnsi="Arial" w:cs="Arial"/>
          <w:color w:val="000000"/>
          <w:lang w:eastAsia="pl-PL"/>
        </w:rPr>
        <w:t xml:space="preserve">ń – </w:t>
      </w:r>
      <w:proofErr w:type="spellStart"/>
      <w:r w:rsidR="00E95F93">
        <w:rPr>
          <w:rFonts w:ascii="Arial" w:hAnsi="Arial" w:cs="Arial"/>
          <w:color w:val="000000"/>
          <w:lang w:eastAsia="pl-PL"/>
        </w:rPr>
        <w:t>Stysiak</w:t>
      </w:r>
      <w:proofErr w:type="spellEnd"/>
      <w:r w:rsidR="00E95F93">
        <w:rPr>
          <w:rFonts w:ascii="Arial" w:hAnsi="Arial" w:cs="Arial"/>
          <w:color w:val="000000"/>
          <w:lang w:eastAsia="pl-PL"/>
        </w:rPr>
        <w:t xml:space="preserve"> – Sekretarz Miasta</w:t>
      </w:r>
      <w:r w:rsidR="00774FCE">
        <w:rPr>
          <w:rFonts w:ascii="Arial" w:hAnsi="Arial" w:cs="Arial"/>
          <w:color w:val="000000"/>
          <w:lang w:eastAsia="pl-PL"/>
        </w:rPr>
        <w:t xml:space="preserve"> (Zarząd Miasta). Zakres zadań:</w:t>
      </w:r>
    </w:p>
    <w:p w:rsidR="00774FCE" w:rsidRDefault="00774FCE" w:rsidP="00774FCE">
      <w:pPr>
        <w:pStyle w:val="Akapitzlist"/>
        <w:numPr>
          <w:ilvl w:val="0"/>
          <w:numId w:val="29"/>
        </w:numPr>
        <w:ind w:left="1134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reprezentowanie gminy</w:t>
      </w:r>
      <w:r w:rsidR="00BE1030">
        <w:rPr>
          <w:rFonts w:ascii="Arial" w:hAnsi="Arial" w:cs="Arial"/>
          <w:color w:val="000000"/>
          <w:lang w:eastAsia="pl-PL"/>
        </w:rPr>
        <w:t xml:space="preserve"> w zakresie związanym z realizacją projektu</w:t>
      </w:r>
      <w:r w:rsidR="001423CD">
        <w:rPr>
          <w:rFonts w:ascii="Arial" w:hAnsi="Arial" w:cs="Arial"/>
          <w:color w:val="000000"/>
          <w:lang w:eastAsia="pl-PL"/>
        </w:rPr>
        <w:t>,</w:t>
      </w:r>
    </w:p>
    <w:p w:rsidR="00774FCE" w:rsidRPr="00774FCE" w:rsidRDefault="00774FCE" w:rsidP="00ED3017">
      <w:pPr>
        <w:pStyle w:val="Akapitzlist"/>
        <w:numPr>
          <w:ilvl w:val="0"/>
          <w:numId w:val="29"/>
        </w:numPr>
        <w:spacing w:after="0"/>
        <w:ind w:left="1134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zaciąganie zobowiązań finansowych </w:t>
      </w:r>
      <w:r w:rsidR="001423CD">
        <w:rPr>
          <w:rFonts w:ascii="Arial" w:hAnsi="Arial" w:cs="Arial"/>
          <w:color w:val="000000"/>
          <w:lang w:eastAsia="pl-PL"/>
        </w:rPr>
        <w:t>na potrzeby realizacji projektu.</w:t>
      </w:r>
      <w:r>
        <w:rPr>
          <w:rFonts w:ascii="Arial" w:hAnsi="Arial" w:cs="Arial"/>
          <w:color w:val="000000"/>
          <w:lang w:eastAsia="pl-PL"/>
        </w:rPr>
        <w:t xml:space="preserve">  </w:t>
      </w:r>
    </w:p>
    <w:p w:rsidR="00536855" w:rsidRPr="00774FCE" w:rsidRDefault="00536855" w:rsidP="00774FCE">
      <w:pPr>
        <w:rPr>
          <w:rFonts w:ascii="Arial" w:hAnsi="Arial" w:cs="Arial"/>
          <w:color w:val="000000"/>
          <w:lang w:eastAsia="pl-PL"/>
        </w:rPr>
      </w:pPr>
    </w:p>
    <w:p w:rsidR="00DD0AD5" w:rsidRDefault="00DD0AD5" w:rsidP="00ED3017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lang w:eastAsia="pl-PL"/>
        </w:rPr>
      </w:pPr>
      <w:r w:rsidRPr="00F856E8">
        <w:rPr>
          <w:rFonts w:ascii="Arial" w:hAnsi="Arial" w:cs="Arial"/>
          <w:color w:val="000000"/>
          <w:lang w:eastAsia="pl-PL"/>
        </w:rPr>
        <w:t>Anna Warzecha</w:t>
      </w:r>
      <w:r w:rsidRPr="00227E55">
        <w:rPr>
          <w:rFonts w:ascii="Arial" w:hAnsi="Arial" w:cs="Arial"/>
          <w:color w:val="000000"/>
          <w:lang w:eastAsia="pl-PL"/>
        </w:rPr>
        <w:t xml:space="preserve"> – Wydział Komunalny, Ochrony Środowiska i Rolnictwa (RKO</w:t>
      </w:r>
      <w:r w:rsidR="002C30D7">
        <w:rPr>
          <w:rFonts w:ascii="Arial" w:hAnsi="Arial" w:cs="Arial"/>
          <w:color w:val="000000"/>
          <w:lang w:eastAsia="pl-PL"/>
        </w:rPr>
        <w:t>)</w:t>
      </w:r>
      <w:r w:rsidRPr="00227E55">
        <w:rPr>
          <w:rFonts w:ascii="Arial" w:hAnsi="Arial" w:cs="Arial"/>
          <w:color w:val="000000"/>
          <w:lang w:eastAsia="pl-PL"/>
        </w:rPr>
        <w:t>. Zakres zadań:</w:t>
      </w:r>
    </w:p>
    <w:p w:rsidR="00DD0AD5" w:rsidRPr="00DE488C" w:rsidRDefault="00F67326" w:rsidP="00DE488C">
      <w:pPr>
        <w:pStyle w:val="Akapitzlist"/>
        <w:numPr>
          <w:ilvl w:val="1"/>
          <w:numId w:val="6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prowadzenie</w:t>
      </w:r>
      <w:r w:rsidR="00DD0AD5" w:rsidRPr="00DE488C">
        <w:rPr>
          <w:rFonts w:ascii="Arial" w:hAnsi="Arial" w:cs="Arial"/>
          <w:color w:val="000000"/>
          <w:lang w:eastAsia="pl-PL"/>
        </w:rPr>
        <w:t xml:space="preserve"> prac związanych z realizacją projektu </w:t>
      </w:r>
      <w:r w:rsidR="00DD0AD5" w:rsidRPr="00DE488C">
        <w:rPr>
          <w:rFonts w:ascii="Arial" w:hAnsi="Arial" w:cs="Arial"/>
          <w:lang w:eastAsia="pl-PL"/>
        </w:rPr>
        <w:t xml:space="preserve">na wszystkich jego etapach </w:t>
      </w:r>
      <w:r w:rsidR="00AA3F08" w:rsidRPr="00DE488C">
        <w:rPr>
          <w:rFonts w:ascii="Arial" w:hAnsi="Arial" w:cs="Arial"/>
          <w:lang w:eastAsia="pl-PL"/>
        </w:rPr>
        <w:t xml:space="preserve"> </w:t>
      </w:r>
      <w:r w:rsidR="00DD0AD5" w:rsidRPr="00DE488C">
        <w:rPr>
          <w:rFonts w:ascii="Arial" w:hAnsi="Arial" w:cs="Arial"/>
          <w:lang w:eastAsia="pl-PL"/>
        </w:rPr>
        <w:t>zgodnie z zapisami zawartymi we wniosku oraz umowie o dofinansowanie,</w:t>
      </w:r>
    </w:p>
    <w:p w:rsidR="002214D6" w:rsidRPr="00F67326" w:rsidRDefault="00AA3F08" w:rsidP="00DE488C">
      <w:pPr>
        <w:pStyle w:val="Akapitzlist"/>
        <w:numPr>
          <w:ilvl w:val="1"/>
          <w:numId w:val="6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hAnsi="Arial" w:cs="Arial"/>
          <w:lang w:eastAsia="pl-PL"/>
        </w:rPr>
        <w:t xml:space="preserve">współpraca z członkami zespołu projektowego </w:t>
      </w:r>
      <w:r w:rsidR="00262EDC" w:rsidRPr="00DE488C">
        <w:rPr>
          <w:rFonts w:ascii="Arial" w:hAnsi="Arial" w:cs="Arial"/>
          <w:lang w:eastAsia="pl-PL"/>
        </w:rPr>
        <w:t xml:space="preserve">oraz Operatorem projektu </w:t>
      </w:r>
      <w:r w:rsidR="002214D6" w:rsidRPr="00DE488C">
        <w:rPr>
          <w:rFonts w:ascii="Arial" w:hAnsi="Arial" w:cs="Arial"/>
          <w:lang w:eastAsia="pl-PL"/>
        </w:rPr>
        <w:t>przy terminowym, prawidłow</w:t>
      </w:r>
      <w:r w:rsidR="00525B16">
        <w:rPr>
          <w:rFonts w:ascii="Arial" w:hAnsi="Arial" w:cs="Arial"/>
          <w:lang w:eastAsia="pl-PL"/>
        </w:rPr>
        <w:t xml:space="preserve">ym i </w:t>
      </w:r>
      <w:r w:rsidR="002214D6" w:rsidRPr="00DE488C">
        <w:rPr>
          <w:rFonts w:ascii="Arial" w:hAnsi="Arial" w:cs="Arial"/>
          <w:lang w:eastAsia="pl-PL"/>
        </w:rPr>
        <w:t>rzetelnym wdraża</w:t>
      </w:r>
      <w:r w:rsidR="00262EDC" w:rsidRPr="00DE488C">
        <w:rPr>
          <w:rFonts w:ascii="Arial" w:hAnsi="Arial" w:cs="Arial"/>
          <w:lang w:eastAsia="pl-PL"/>
        </w:rPr>
        <w:t>niu zadań, objętych wnioskiem o </w:t>
      </w:r>
      <w:r w:rsidR="002214D6" w:rsidRPr="00DE488C">
        <w:rPr>
          <w:rFonts w:ascii="Arial" w:hAnsi="Arial" w:cs="Arial"/>
          <w:lang w:eastAsia="pl-PL"/>
        </w:rPr>
        <w:t xml:space="preserve">dofinansowanie, zgodnie z harmonogramem </w:t>
      </w:r>
      <w:r w:rsidR="00103366">
        <w:rPr>
          <w:rFonts w:ascii="Arial" w:hAnsi="Arial" w:cs="Arial"/>
          <w:lang w:eastAsia="pl-PL"/>
        </w:rPr>
        <w:t xml:space="preserve">w nim zawartym </w:t>
      </w:r>
      <w:r w:rsidR="002214D6" w:rsidRPr="00DE488C">
        <w:rPr>
          <w:rFonts w:ascii="Arial" w:hAnsi="Arial" w:cs="Arial"/>
          <w:lang w:eastAsia="pl-PL"/>
        </w:rPr>
        <w:t>oraz budżetem,</w:t>
      </w:r>
    </w:p>
    <w:p w:rsidR="00E95F93" w:rsidRPr="00E95F93" w:rsidRDefault="00F67326" w:rsidP="00E95F93">
      <w:pPr>
        <w:pStyle w:val="Akapitzlist"/>
        <w:numPr>
          <w:ilvl w:val="1"/>
          <w:numId w:val="6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organizacja cyklicznych spotkań zespołu projektowego, dotyczących </w:t>
      </w:r>
      <w:r w:rsidR="00525B16">
        <w:rPr>
          <w:rFonts w:ascii="Arial" w:hAnsi="Arial" w:cs="Arial"/>
          <w:lang w:eastAsia="pl-PL"/>
        </w:rPr>
        <w:t xml:space="preserve">postępu </w:t>
      </w:r>
      <w:r>
        <w:rPr>
          <w:rFonts w:ascii="Arial" w:hAnsi="Arial" w:cs="Arial"/>
          <w:lang w:eastAsia="pl-PL"/>
        </w:rPr>
        <w:t>realizowanych zadań,</w:t>
      </w:r>
    </w:p>
    <w:p w:rsidR="00E95F93" w:rsidRDefault="00E95F93" w:rsidP="00E95F93">
      <w:pPr>
        <w:pStyle w:val="Akapitzlist"/>
        <w:numPr>
          <w:ilvl w:val="1"/>
          <w:numId w:val="6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color w:val="000000"/>
          <w:lang w:eastAsia="pl-PL"/>
        </w:rPr>
      </w:pPr>
      <w:r w:rsidRPr="00E95F93">
        <w:rPr>
          <w:rFonts w:ascii="Arial" w:hAnsi="Arial" w:cs="Arial"/>
          <w:color w:val="000000"/>
          <w:lang w:eastAsia="pl-PL"/>
        </w:rPr>
        <w:t>przygotowanie postępowania o udzielenie zamówienia publicznego na zadanie pn. Pełnienie funkcji Operatora Projektu „Postaw na OZE – rozwój energetyki rozproszonej opartej o odnawialne źródła energii na terenie Gmin Partnerskich Tychy i Wyry” oraz współpraca z pracownikami Wydziału Zamówień Publicznych będących członkami zespołu projektowego w tym zakresie,</w:t>
      </w:r>
    </w:p>
    <w:p w:rsidR="00E95F93" w:rsidRPr="00E95F93" w:rsidRDefault="00E95F93" w:rsidP="00E95F93">
      <w:pPr>
        <w:pStyle w:val="Akapitzlist"/>
        <w:numPr>
          <w:ilvl w:val="1"/>
          <w:numId w:val="6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color w:val="000000"/>
          <w:lang w:eastAsia="pl-PL"/>
        </w:rPr>
      </w:pPr>
      <w:r w:rsidRPr="00E95F93">
        <w:rPr>
          <w:rFonts w:ascii="Arial" w:hAnsi="Arial" w:cs="Arial"/>
          <w:color w:val="000000"/>
          <w:lang w:eastAsia="pl-PL"/>
        </w:rPr>
        <w:t>przygotowanie postępowania o udzielenie zamówienia publicznego na zadanie pn. Pełnienie funkcji Inspektora nadzoru w projekcie „Postaw na OZE – rozwój energetyki rozproszonej opartej o odnawialne źródła energii na terenie Gmin Partnerskich Tychy i Wyry” oraz współpraca z pracownikami Wydziału Zamówień Publicznych będących członkami zespołu projektowego w tym zakresie,</w:t>
      </w:r>
    </w:p>
    <w:p w:rsidR="00C14F32" w:rsidRPr="00DE488C" w:rsidRDefault="00436B26" w:rsidP="00DE488C">
      <w:pPr>
        <w:pStyle w:val="Akapitzlist"/>
        <w:numPr>
          <w:ilvl w:val="1"/>
          <w:numId w:val="6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hAnsi="Arial" w:cs="Arial"/>
          <w:lang w:eastAsia="pl-PL"/>
        </w:rPr>
        <w:t xml:space="preserve">przygotowanie i przeprowadzenie postępowania na </w:t>
      </w:r>
      <w:r w:rsidR="008A14AA" w:rsidRPr="00DE488C">
        <w:rPr>
          <w:rFonts w:ascii="Arial" w:hAnsi="Arial" w:cs="Arial"/>
          <w:lang w:eastAsia="pl-PL"/>
        </w:rPr>
        <w:t xml:space="preserve"> </w:t>
      </w:r>
      <w:r w:rsidR="00C14F32" w:rsidRPr="00DE488C">
        <w:rPr>
          <w:rFonts w:ascii="Arial" w:hAnsi="Arial" w:cs="Arial"/>
          <w:lang w:eastAsia="pl-PL"/>
        </w:rPr>
        <w:t xml:space="preserve">zakup i dostawę kompostowników dla </w:t>
      </w:r>
      <w:proofErr w:type="spellStart"/>
      <w:r w:rsidR="00C14F32" w:rsidRPr="00DE488C">
        <w:rPr>
          <w:rFonts w:ascii="Arial" w:hAnsi="Arial" w:cs="Arial"/>
          <w:lang w:eastAsia="pl-PL"/>
        </w:rPr>
        <w:t>Grantobiorców</w:t>
      </w:r>
      <w:proofErr w:type="spellEnd"/>
      <w:r w:rsidR="00F67326">
        <w:rPr>
          <w:rFonts w:ascii="Arial" w:hAnsi="Arial" w:cs="Arial"/>
          <w:lang w:eastAsia="pl-PL"/>
        </w:rPr>
        <w:t xml:space="preserve"> oraz nadzór nad prawidłową realizacją umowy zawartej w ramach postępowania</w:t>
      </w:r>
      <w:r w:rsidR="00F67326" w:rsidRPr="00DE488C">
        <w:rPr>
          <w:rFonts w:ascii="Arial" w:hAnsi="Arial" w:cs="Arial"/>
          <w:lang w:eastAsia="pl-PL"/>
        </w:rPr>
        <w:t>,</w:t>
      </w:r>
    </w:p>
    <w:p w:rsidR="0006481D" w:rsidRPr="00DE488C" w:rsidRDefault="003E361D" w:rsidP="00DE488C">
      <w:pPr>
        <w:pStyle w:val="Akapitzlist"/>
        <w:numPr>
          <w:ilvl w:val="1"/>
          <w:numId w:val="6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 xml:space="preserve">przygotowanie i </w:t>
      </w:r>
      <w:r w:rsidR="00F67326" w:rsidRPr="00422577">
        <w:rPr>
          <w:rFonts w:ascii="Arial" w:hAnsi="Arial" w:cs="Arial"/>
          <w:lang w:eastAsia="pl-PL"/>
        </w:rPr>
        <w:t>zawarcie</w:t>
      </w:r>
      <w:r w:rsidR="0006481D" w:rsidRPr="00422577">
        <w:rPr>
          <w:rFonts w:ascii="Arial" w:hAnsi="Arial" w:cs="Arial"/>
          <w:lang w:eastAsia="pl-PL"/>
        </w:rPr>
        <w:t xml:space="preserve"> umowy najmu lokali na biuro projektu</w:t>
      </w:r>
      <w:r w:rsidR="00422577">
        <w:rPr>
          <w:rFonts w:ascii="Arial" w:hAnsi="Arial" w:cs="Arial"/>
          <w:lang w:eastAsia="pl-PL"/>
        </w:rPr>
        <w:t xml:space="preserve"> oraz nadzór nad prawidłową jej realizacją</w:t>
      </w:r>
      <w:r w:rsidR="002F1BD0">
        <w:rPr>
          <w:rFonts w:ascii="Arial" w:hAnsi="Arial" w:cs="Arial"/>
          <w:lang w:eastAsia="pl-PL"/>
        </w:rPr>
        <w:t>,</w:t>
      </w:r>
    </w:p>
    <w:p w:rsidR="00E95F93" w:rsidRPr="00E95F93" w:rsidRDefault="001D7A15" w:rsidP="00E95F93">
      <w:pPr>
        <w:pStyle w:val="Akapitzlist"/>
        <w:numPr>
          <w:ilvl w:val="1"/>
          <w:numId w:val="6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color w:val="000000"/>
          <w:lang w:eastAsia="pl-PL"/>
        </w:rPr>
      </w:pPr>
      <w:proofErr w:type="spellStart"/>
      <w:r>
        <w:rPr>
          <w:rFonts w:ascii="Arial" w:hAnsi="Arial" w:cs="Arial"/>
          <w:lang w:eastAsia="pl-PL"/>
        </w:rPr>
        <w:t>współreprezentowanie</w:t>
      </w:r>
      <w:proofErr w:type="spellEnd"/>
      <w:r>
        <w:rPr>
          <w:rFonts w:ascii="Arial" w:hAnsi="Arial" w:cs="Arial"/>
          <w:lang w:eastAsia="pl-PL"/>
        </w:rPr>
        <w:t xml:space="preserve"> gminy w zakresie </w:t>
      </w:r>
      <w:r w:rsidR="00F67326">
        <w:rPr>
          <w:rFonts w:ascii="Arial" w:hAnsi="Arial" w:cs="Arial"/>
          <w:lang w:eastAsia="pl-PL"/>
        </w:rPr>
        <w:t>zaw</w:t>
      </w:r>
      <w:r>
        <w:rPr>
          <w:rFonts w:ascii="Arial" w:hAnsi="Arial" w:cs="Arial"/>
          <w:lang w:eastAsia="pl-PL"/>
        </w:rPr>
        <w:t>ierania</w:t>
      </w:r>
      <w:r w:rsidR="0006481D" w:rsidRPr="00DE488C">
        <w:rPr>
          <w:rFonts w:ascii="Arial" w:hAnsi="Arial" w:cs="Arial"/>
          <w:lang w:eastAsia="pl-PL"/>
        </w:rPr>
        <w:t xml:space="preserve"> umów </w:t>
      </w:r>
      <w:r w:rsidR="00525B16">
        <w:rPr>
          <w:rFonts w:ascii="Arial" w:hAnsi="Arial" w:cs="Arial"/>
          <w:lang w:eastAsia="pl-PL"/>
        </w:rPr>
        <w:t xml:space="preserve">o powierzenie grantu </w:t>
      </w:r>
      <w:r w:rsidR="0006481D" w:rsidRPr="00DE488C">
        <w:rPr>
          <w:rFonts w:ascii="Arial" w:hAnsi="Arial" w:cs="Arial"/>
          <w:lang w:eastAsia="pl-PL"/>
        </w:rPr>
        <w:t xml:space="preserve">z </w:t>
      </w:r>
      <w:proofErr w:type="spellStart"/>
      <w:r w:rsidR="0006481D" w:rsidRPr="00DE488C">
        <w:rPr>
          <w:rFonts w:ascii="Arial" w:hAnsi="Arial" w:cs="Arial"/>
          <w:lang w:eastAsia="pl-PL"/>
        </w:rPr>
        <w:t>Grantobiorcami</w:t>
      </w:r>
      <w:proofErr w:type="spellEnd"/>
      <w:r w:rsidR="0006481D" w:rsidRPr="00DE488C">
        <w:rPr>
          <w:rFonts w:ascii="Arial" w:hAnsi="Arial" w:cs="Arial"/>
          <w:lang w:eastAsia="pl-PL"/>
        </w:rPr>
        <w:t xml:space="preserve"> z Tychów i Wyr,</w:t>
      </w:r>
    </w:p>
    <w:p w:rsidR="00E95F93" w:rsidRPr="00E95F93" w:rsidRDefault="00E95F93" w:rsidP="00E95F93">
      <w:pPr>
        <w:pStyle w:val="Akapitzlist"/>
        <w:numPr>
          <w:ilvl w:val="1"/>
          <w:numId w:val="6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color w:val="000000"/>
          <w:lang w:eastAsia="pl-PL"/>
        </w:rPr>
      </w:pPr>
      <w:r w:rsidRPr="00E95F93">
        <w:rPr>
          <w:rFonts w:ascii="Arial" w:hAnsi="Arial" w:cs="Arial"/>
          <w:lang w:eastAsia="pl-PL"/>
        </w:rPr>
        <w:t>kontrola i nadzór nad rozliczeniem zawartych umów na Operatora Projektu, Inspektora Nadzoru oraz zakup kompostowników,</w:t>
      </w:r>
    </w:p>
    <w:p w:rsidR="0006481D" w:rsidRPr="00DE488C" w:rsidRDefault="0006481D" w:rsidP="00DE488C">
      <w:pPr>
        <w:pStyle w:val="Akapitzlist"/>
        <w:numPr>
          <w:ilvl w:val="1"/>
          <w:numId w:val="6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hAnsi="Arial" w:cs="Arial"/>
          <w:lang w:eastAsia="pl-PL"/>
        </w:rPr>
        <w:t xml:space="preserve">udział w spotkaniach z mieszkańcami dotyczących zasad uczestnictwa </w:t>
      </w:r>
      <w:r w:rsidR="00DE488C">
        <w:rPr>
          <w:rFonts w:ascii="Arial" w:hAnsi="Arial" w:cs="Arial"/>
          <w:lang w:eastAsia="pl-PL"/>
        </w:rPr>
        <w:br/>
      </w:r>
      <w:r w:rsidRPr="00DE488C">
        <w:rPr>
          <w:rFonts w:ascii="Arial" w:hAnsi="Arial" w:cs="Arial"/>
          <w:lang w:eastAsia="pl-PL"/>
        </w:rPr>
        <w:t>w projekcie,</w:t>
      </w:r>
    </w:p>
    <w:p w:rsidR="008A14AA" w:rsidRPr="00DE488C" w:rsidRDefault="008A14AA" w:rsidP="00DE488C">
      <w:pPr>
        <w:pStyle w:val="Akapitzlist"/>
        <w:numPr>
          <w:ilvl w:val="1"/>
          <w:numId w:val="6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hAnsi="Arial" w:cs="Arial"/>
          <w:lang w:eastAsia="pl-PL"/>
        </w:rPr>
        <w:t xml:space="preserve">bieżący monitoring postępu rzeczowego i finansowego projektu, analiza ryzyka </w:t>
      </w:r>
      <w:r w:rsidRPr="00DE488C">
        <w:rPr>
          <w:rFonts w:ascii="Arial" w:hAnsi="Arial" w:cs="Arial"/>
          <w:lang w:eastAsia="pl-PL"/>
        </w:rPr>
        <w:br/>
        <w:t>i podejmowanie działań, mających na celu wyeliminowanie wszelkich nieprawidłowości,</w:t>
      </w:r>
    </w:p>
    <w:p w:rsidR="00227E55" w:rsidRPr="00DE488C" w:rsidRDefault="008A14AA" w:rsidP="00DE488C">
      <w:pPr>
        <w:pStyle w:val="Akapitzlist"/>
        <w:numPr>
          <w:ilvl w:val="1"/>
          <w:numId w:val="6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hAnsi="Arial" w:cs="Arial"/>
          <w:lang w:eastAsia="pl-PL"/>
        </w:rPr>
        <w:t>kontrola wydatkowania środków</w:t>
      </w:r>
      <w:r w:rsidR="00E95F93">
        <w:rPr>
          <w:rFonts w:ascii="Arial" w:hAnsi="Arial" w:cs="Arial"/>
          <w:lang w:eastAsia="pl-PL"/>
        </w:rPr>
        <w:t xml:space="preserve"> w ramach zawieranych umów o powierzenie grantu,</w:t>
      </w:r>
    </w:p>
    <w:p w:rsidR="008A14AA" w:rsidRPr="00DE488C" w:rsidRDefault="008A14AA" w:rsidP="00DE488C">
      <w:pPr>
        <w:pStyle w:val="Akapitzlist"/>
        <w:numPr>
          <w:ilvl w:val="1"/>
          <w:numId w:val="6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hAnsi="Arial" w:cs="Arial"/>
          <w:color w:val="000000"/>
          <w:shd w:val="clear" w:color="auto" w:fill="FFFFFF"/>
        </w:rPr>
        <w:t xml:space="preserve">przestrzeganie procedur związanych z ochroną danych osobowych uczestników projektu, personelu oraz kontrahentów, zgodnie z przepisami rozporządzenia Parlamentu Europejskiego i Rady UE 2016/679 z </w:t>
      </w:r>
      <w:r w:rsidRPr="00DE488C">
        <w:rPr>
          <w:rFonts w:ascii="Arial" w:hAnsi="Arial" w:cs="Arial"/>
          <w:shd w:val="clear" w:color="auto" w:fill="FFFFFF"/>
        </w:rPr>
        <w:t>dnia </w:t>
      </w:r>
      <w:r w:rsidRPr="00DE488C">
        <w:rPr>
          <w:rStyle w:val="object"/>
          <w:rFonts w:ascii="Arial" w:hAnsi="Arial" w:cs="Arial"/>
          <w:shd w:val="clear" w:color="auto" w:fill="FFFFFF"/>
        </w:rPr>
        <w:t>27 kwietnia 2016</w:t>
      </w:r>
      <w:r w:rsidRPr="00DE488C">
        <w:rPr>
          <w:rFonts w:ascii="Arial" w:hAnsi="Arial" w:cs="Arial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 xml:space="preserve">roku </w:t>
      </w:r>
      <w:r w:rsidRPr="00DE488C">
        <w:rPr>
          <w:rFonts w:ascii="Arial" w:hAnsi="Arial" w:cs="Arial"/>
          <w:color w:val="000000"/>
          <w:shd w:val="clear" w:color="auto" w:fill="FFFFFF"/>
        </w:rPr>
        <w:br/>
        <w:t>w sprawie ochrony osób fizycznych w związku z przetwarzaniem danych osobowych i w sprawie swobodnego przepływu takich danych oraz uchylenia dyrektywy 95/46/WE (ogólne rozporządzenie o ochronie danych),</w:t>
      </w:r>
      <w:r w:rsidRPr="00DE488C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>Dz. U. UE. L. 2016. 119.1 z </w:t>
      </w:r>
      <w:r w:rsidRPr="00DE488C">
        <w:rPr>
          <w:rStyle w:val="object"/>
          <w:rFonts w:ascii="Arial" w:hAnsi="Arial" w:cs="Arial"/>
          <w:shd w:val="clear" w:color="auto" w:fill="FFFFFF"/>
        </w:rPr>
        <w:t>4 maja 2016</w:t>
      </w:r>
      <w:r w:rsidRPr="00DE488C">
        <w:rPr>
          <w:rFonts w:ascii="Arial" w:hAnsi="Arial" w:cs="Arial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>roku, wraz ze sprostowaniem z dnia 23.05.2018 roku</w:t>
      </w:r>
      <w:r w:rsidRPr="00DE488C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>Dz.U.UE.L.2018.127.2,</w:t>
      </w:r>
    </w:p>
    <w:p w:rsidR="008A14AA" w:rsidRPr="00DE488C" w:rsidRDefault="008A14AA" w:rsidP="00DE488C">
      <w:pPr>
        <w:pStyle w:val="Akapitzlist"/>
        <w:numPr>
          <w:ilvl w:val="1"/>
          <w:numId w:val="6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hAnsi="Arial" w:cs="Arial"/>
          <w:lang w:eastAsia="pl-PL"/>
        </w:rPr>
        <w:t>kontrola zgodności i terminowości podejmowanych działań z harmonogramem realizacji i budżetem projektu,</w:t>
      </w:r>
    </w:p>
    <w:p w:rsidR="0006481D" w:rsidRPr="00DE488C" w:rsidRDefault="008A14AA" w:rsidP="00DE488C">
      <w:pPr>
        <w:pStyle w:val="Akapitzlist"/>
        <w:numPr>
          <w:ilvl w:val="1"/>
          <w:numId w:val="6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eastAsia="DejaVuSans" w:hAnsi="Arial" w:cs="Arial"/>
        </w:rPr>
        <w:t>udział w kontrolach wewnętrznych i zewnętrznych projektu, w trakcie jego realizacji oraz po zakończeniu.</w:t>
      </w:r>
    </w:p>
    <w:p w:rsidR="002C30D7" w:rsidRDefault="002C30D7" w:rsidP="002C30D7">
      <w:pPr>
        <w:pStyle w:val="Akapitzlist"/>
        <w:jc w:val="both"/>
        <w:rPr>
          <w:rFonts w:ascii="Arial" w:hAnsi="Arial" w:cs="Arial"/>
          <w:lang w:eastAsia="pl-PL"/>
        </w:rPr>
      </w:pPr>
    </w:p>
    <w:p w:rsidR="002C30D7" w:rsidRPr="002C30D7" w:rsidRDefault="002C30D7" w:rsidP="002C30D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Ewa </w:t>
      </w:r>
      <w:proofErr w:type="spellStart"/>
      <w:r>
        <w:rPr>
          <w:rFonts w:ascii="Arial" w:hAnsi="Arial" w:cs="Arial"/>
          <w:color w:val="000000"/>
          <w:lang w:eastAsia="pl-PL"/>
        </w:rPr>
        <w:t>Oszek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– </w:t>
      </w:r>
      <w:r w:rsidRPr="00227E55">
        <w:rPr>
          <w:rFonts w:ascii="Arial" w:hAnsi="Arial" w:cs="Arial"/>
          <w:color w:val="000000"/>
          <w:lang w:eastAsia="pl-PL"/>
        </w:rPr>
        <w:t>Wydział Komunalny, Ochrony Środowiska i Rolnictwa (RKO)</w:t>
      </w:r>
      <w:r>
        <w:rPr>
          <w:rFonts w:ascii="Arial" w:hAnsi="Arial" w:cs="Arial"/>
          <w:color w:val="000000"/>
          <w:lang w:eastAsia="pl-PL"/>
        </w:rPr>
        <w:t>.</w:t>
      </w:r>
    </w:p>
    <w:p w:rsidR="002C30D7" w:rsidRDefault="002C30D7" w:rsidP="002C30D7">
      <w:pPr>
        <w:pStyle w:val="Akapitzlist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Zakres zadań:</w:t>
      </w:r>
    </w:p>
    <w:p w:rsidR="002C30D7" w:rsidRDefault="00F31E61" w:rsidP="002C30D7">
      <w:pPr>
        <w:pStyle w:val="Akapitzlist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a. </w:t>
      </w:r>
      <w:r w:rsidR="002C30D7">
        <w:rPr>
          <w:rFonts w:ascii="Arial" w:hAnsi="Arial" w:cs="Arial"/>
          <w:color w:val="000000"/>
          <w:lang w:eastAsia="pl-PL"/>
        </w:rPr>
        <w:t xml:space="preserve">wykonywanie zadań w zastępstwie za Annę Warzechę podczas jej nieobecności </w:t>
      </w:r>
      <w:r w:rsidR="001C4985">
        <w:rPr>
          <w:rFonts w:ascii="Arial" w:hAnsi="Arial" w:cs="Arial"/>
          <w:color w:val="000000"/>
          <w:lang w:eastAsia="pl-PL"/>
        </w:rPr>
        <w:br/>
      </w:r>
      <w:r w:rsidR="002C30D7">
        <w:rPr>
          <w:rFonts w:ascii="Arial" w:hAnsi="Arial" w:cs="Arial"/>
          <w:color w:val="000000"/>
          <w:lang w:eastAsia="pl-PL"/>
        </w:rPr>
        <w:t>w pracy.</w:t>
      </w:r>
    </w:p>
    <w:p w:rsidR="002C30D7" w:rsidRPr="00227E55" w:rsidRDefault="002C30D7" w:rsidP="002C30D7">
      <w:pPr>
        <w:pStyle w:val="Akapitzlist"/>
        <w:jc w:val="both"/>
        <w:rPr>
          <w:rFonts w:ascii="Arial" w:hAnsi="Arial" w:cs="Arial"/>
          <w:lang w:eastAsia="pl-PL"/>
        </w:rPr>
      </w:pPr>
    </w:p>
    <w:p w:rsidR="00262EDC" w:rsidRDefault="0006481D" w:rsidP="00DE488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F856E8">
        <w:rPr>
          <w:rFonts w:ascii="Arial" w:hAnsi="Arial" w:cs="Arial"/>
          <w:lang w:eastAsia="pl-PL"/>
        </w:rPr>
        <w:t xml:space="preserve">Roman </w:t>
      </w:r>
      <w:proofErr w:type="spellStart"/>
      <w:r w:rsidRPr="00F856E8">
        <w:rPr>
          <w:rFonts w:ascii="Arial" w:hAnsi="Arial" w:cs="Arial"/>
          <w:lang w:eastAsia="pl-PL"/>
        </w:rPr>
        <w:t>Szromczyk</w:t>
      </w:r>
      <w:proofErr w:type="spellEnd"/>
      <w:r w:rsidRPr="00227E55">
        <w:rPr>
          <w:rFonts w:ascii="Arial" w:hAnsi="Arial" w:cs="Arial"/>
          <w:lang w:eastAsia="pl-PL"/>
        </w:rPr>
        <w:t xml:space="preserve"> </w:t>
      </w:r>
      <w:r w:rsidR="00DE488C">
        <w:rPr>
          <w:rFonts w:ascii="Arial" w:hAnsi="Arial" w:cs="Arial"/>
          <w:lang w:eastAsia="pl-PL"/>
        </w:rPr>
        <w:t>–</w:t>
      </w:r>
      <w:r w:rsidRPr="00227E55">
        <w:rPr>
          <w:rFonts w:ascii="Arial" w:hAnsi="Arial" w:cs="Arial"/>
          <w:lang w:eastAsia="pl-PL"/>
        </w:rPr>
        <w:t xml:space="preserve"> </w:t>
      </w:r>
      <w:r w:rsidRPr="00227E55">
        <w:rPr>
          <w:rFonts w:ascii="Arial" w:hAnsi="Arial" w:cs="Arial"/>
          <w:color w:val="000000"/>
          <w:lang w:eastAsia="pl-PL"/>
        </w:rPr>
        <w:t>Wydział Komunalny, Ochrony Środowiska i Rolnictwa (RKO). Zakres zadań:</w:t>
      </w:r>
    </w:p>
    <w:p w:rsidR="00BE1030" w:rsidRDefault="00BE1030" w:rsidP="00DE488C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przygotowanie postępowania o udzielenie zamówienia publicznego na zadanie pn. Pełnienie funkcji Operatora Projektu „Postaw na OZE – rozwój energetyki rozproszonej opartej o odnawialne źródła energii na terenie </w:t>
      </w:r>
      <w:r w:rsidR="004A2850">
        <w:rPr>
          <w:rFonts w:ascii="Arial" w:hAnsi="Arial" w:cs="Arial"/>
          <w:color w:val="000000"/>
          <w:lang w:eastAsia="pl-PL"/>
        </w:rPr>
        <w:t>Gmin Partnerskich Tychy i Wyry” oraz współpraca z pracownikami Wydziału Zamówień Publicznyc</w:t>
      </w:r>
      <w:r w:rsidR="005053D6">
        <w:rPr>
          <w:rFonts w:ascii="Arial" w:hAnsi="Arial" w:cs="Arial"/>
          <w:color w:val="000000"/>
          <w:lang w:eastAsia="pl-PL"/>
        </w:rPr>
        <w:t>h</w:t>
      </w:r>
      <w:r w:rsidR="004A2850">
        <w:rPr>
          <w:rFonts w:ascii="Arial" w:hAnsi="Arial" w:cs="Arial"/>
          <w:color w:val="000000"/>
          <w:lang w:eastAsia="pl-PL"/>
        </w:rPr>
        <w:t xml:space="preserve"> będących członkami zespołu projektowego w tym zakresie,</w:t>
      </w:r>
    </w:p>
    <w:p w:rsidR="00BE1030" w:rsidRDefault="00BE1030" w:rsidP="00DE488C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 xml:space="preserve">przygotowanie postępowania o udzielenie zamówienia publicznego na zadanie pn. Pełnienie funkcji Inspektora nadzoru w projekcie „Postaw na OZE – rozwój energetyki rozproszonej opartej o odnawialne źródła energii na terenie </w:t>
      </w:r>
      <w:r w:rsidR="004A2850">
        <w:rPr>
          <w:rFonts w:ascii="Arial" w:hAnsi="Arial" w:cs="Arial"/>
          <w:color w:val="000000"/>
          <w:lang w:eastAsia="pl-PL"/>
        </w:rPr>
        <w:t>Gmin Partnerskich Tychy i Wyry” oraz współpraca z pracownikami Wydziału Zamówień Publicznych będących członkami zespołu projektowego w tym zakresie,</w:t>
      </w:r>
    </w:p>
    <w:p w:rsidR="00BE1030" w:rsidRPr="00BE1030" w:rsidRDefault="00BE1030" w:rsidP="00BE1030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hAnsi="Arial" w:cs="Arial"/>
          <w:lang w:eastAsia="pl-PL"/>
        </w:rPr>
        <w:t xml:space="preserve">przygotowanie i przeprowadzenie postępowania na  zakup i dostawę kompostowników dla </w:t>
      </w:r>
      <w:proofErr w:type="spellStart"/>
      <w:r w:rsidRPr="00DE488C">
        <w:rPr>
          <w:rFonts w:ascii="Arial" w:hAnsi="Arial" w:cs="Arial"/>
          <w:lang w:eastAsia="pl-PL"/>
        </w:rPr>
        <w:t>Grantobiorców</w:t>
      </w:r>
      <w:proofErr w:type="spellEnd"/>
      <w:r w:rsidR="00E95F93">
        <w:rPr>
          <w:rFonts w:ascii="Arial" w:hAnsi="Arial" w:cs="Arial"/>
          <w:lang w:eastAsia="pl-PL"/>
        </w:rPr>
        <w:t xml:space="preserve"> (mieszkańców Tychów)</w:t>
      </w:r>
      <w:r w:rsidR="004A2850">
        <w:rPr>
          <w:rFonts w:ascii="Arial" w:hAnsi="Arial" w:cs="Arial"/>
          <w:lang w:eastAsia="pl-PL"/>
        </w:rPr>
        <w:t xml:space="preserve"> </w:t>
      </w:r>
      <w:r w:rsidR="00E95F93">
        <w:rPr>
          <w:rFonts w:ascii="Arial" w:hAnsi="Arial" w:cs="Arial"/>
          <w:color w:val="000000"/>
          <w:lang w:eastAsia="pl-PL"/>
        </w:rPr>
        <w:t>oraz współpraca z </w:t>
      </w:r>
      <w:r w:rsidR="004A2850">
        <w:rPr>
          <w:rFonts w:ascii="Arial" w:hAnsi="Arial" w:cs="Arial"/>
          <w:color w:val="000000"/>
          <w:lang w:eastAsia="pl-PL"/>
        </w:rPr>
        <w:t>pracownikami Wydziału Zamówień Publicznych będących członkami zespołu projektowego w tym zakresie,</w:t>
      </w:r>
    </w:p>
    <w:p w:rsidR="00262EDC" w:rsidRPr="00DE488C" w:rsidRDefault="00262EDC" w:rsidP="00DE488C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hAnsi="Arial" w:cs="Arial"/>
          <w:lang w:eastAsia="pl-PL"/>
        </w:rPr>
        <w:t xml:space="preserve">współpraca z członkami zespołu projektowego oraz Operatorem projektu przy terminowym, prawidłowym i rzetelnym wdrażaniu zadań, objętych wnioskiem </w:t>
      </w:r>
      <w:r w:rsidR="00DE488C">
        <w:rPr>
          <w:rFonts w:ascii="Arial" w:hAnsi="Arial" w:cs="Arial"/>
          <w:lang w:eastAsia="pl-PL"/>
        </w:rPr>
        <w:br/>
      </w:r>
      <w:r w:rsidRPr="00DE488C">
        <w:rPr>
          <w:rFonts w:ascii="Arial" w:hAnsi="Arial" w:cs="Arial"/>
          <w:lang w:eastAsia="pl-PL"/>
        </w:rPr>
        <w:t xml:space="preserve">o dofinansowanie, zgodnie z harmonogramem </w:t>
      </w:r>
      <w:r w:rsidR="00103366">
        <w:rPr>
          <w:rFonts w:ascii="Arial" w:hAnsi="Arial" w:cs="Arial"/>
          <w:lang w:eastAsia="pl-PL"/>
        </w:rPr>
        <w:t xml:space="preserve">w nim zawartym </w:t>
      </w:r>
      <w:r w:rsidRPr="00DE488C">
        <w:rPr>
          <w:rFonts w:ascii="Arial" w:hAnsi="Arial" w:cs="Arial"/>
          <w:lang w:eastAsia="pl-PL"/>
        </w:rPr>
        <w:t>oraz budżetem,</w:t>
      </w:r>
    </w:p>
    <w:p w:rsidR="00262EDC" w:rsidRPr="00BE1030" w:rsidRDefault="003E361D" w:rsidP="00DE488C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>wnioskowanie i przygotowywanie</w:t>
      </w:r>
      <w:r w:rsidR="00262EDC" w:rsidRPr="00DE488C">
        <w:rPr>
          <w:rFonts w:ascii="Arial" w:hAnsi="Arial" w:cs="Arial"/>
          <w:lang w:eastAsia="pl-PL"/>
        </w:rPr>
        <w:t xml:space="preserve"> zmian w Regulaminie naboru i realizacji projektu grantowego,</w:t>
      </w:r>
    </w:p>
    <w:p w:rsidR="00BE1030" w:rsidRPr="00525B16" w:rsidRDefault="00BE1030" w:rsidP="00DE488C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 xml:space="preserve">koordynowanie pracy członków zespołu w zakresie weryfikacji składanych </w:t>
      </w:r>
      <w:r w:rsidR="00CA557B">
        <w:rPr>
          <w:rFonts w:ascii="Arial" w:hAnsi="Arial" w:cs="Arial"/>
          <w:lang w:eastAsia="pl-PL"/>
        </w:rPr>
        <w:t xml:space="preserve">przez mieszkańców </w:t>
      </w:r>
      <w:r>
        <w:rPr>
          <w:rFonts w:ascii="Arial" w:hAnsi="Arial" w:cs="Arial"/>
          <w:lang w:eastAsia="pl-PL"/>
        </w:rPr>
        <w:t xml:space="preserve">wniosków do projektu na etapie rekrutacji podstawowej (2024 rok) </w:t>
      </w:r>
      <w:r>
        <w:rPr>
          <w:rFonts w:ascii="Arial" w:hAnsi="Arial" w:cs="Arial"/>
          <w:lang w:eastAsia="pl-PL"/>
        </w:rPr>
        <w:br/>
      </w:r>
      <w:r w:rsidRPr="00525B16">
        <w:rPr>
          <w:rFonts w:ascii="Arial" w:hAnsi="Arial" w:cs="Arial"/>
          <w:lang w:eastAsia="pl-PL"/>
        </w:rPr>
        <w:t>i ewentual</w:t>
      </w:r>
      <w:r>
        <w:rPr>
          <w:rFonts w:ascii="Arial" w:hAnsi="Arial" w:cs="Arial"/>
          <w:lang w:eastAsia="pl-PL"/>
        </w:rPr>
        <w:t>nych rekrutacji uzupełniających zaplanowanych na lata 2025-2026,</w:t>
      </w:r>
    </w:p>
    <w:p w:rsidR="00525B16" w:rsidRPr="00BE1030" w:rsidRDefault="00525B16" w:rsidP="00525B16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 w:rsidRPr="00525B16">
        <w:rPr>
          <w:rFonts w:ascii="Arial" w:hAnsi="Arial" w:cs="Arial"/>
          <w:lang w:eastAsia="pl-PL"/>
        </w:rPr>
        <w:t xml:space="preserve">weryfikacja oceny kompletu wniosków złożonych przez potencjalnych </w:t>
      </w:r>
      <w:proofErr w:type="spellStart"/>
      <w:r w:rsidRPr="00525B16">
        <w:rPr>
          <w:rFonts w:ascii="Arial" w:hAnsi="Arial" w:cs="Arial"/>
          <w:lang w:eastAsia="pl-PL"/>
        </w:rPr>
        <w:t>Grantobior</w:t>
      </w:r>
      <w:r>
        <w:rPr>
          <w:rFonts w:ascii="Arial" w:hAnsi="Arial" w:cs="Arial"/>
          <w:lang w:eastAsia="pl-PL"/>
        </w:rPr>
        <w:t>c</w:t>
      </w:r>
      <w:r w:rsidRPr="00525B16">
        <w:rPr>
          <w:rFonts w:ascii="Arial" w:hAnsi="Arial" w:cs="Arial"/>
          <w:lang w:eastAsia="pl-PL"/>
        </w:rPr>
        <w:t>ów</w:t>
      </w:r>
      <w:proofErr w:type="spellEnd"/>
      <w:r w:rsidRPr="00525B16">
        <w:rPr>
          <w:rFonts w:ascii="Arial" w:hAnsi="Arial" w:cs="Arial"/>
          <w:lang w:eastAsia="pl-PL"/>
        </w:rPr>
        <w:t xml:space="preserve"> na etapie rekrutacji podstawowej</w:t>
      </w:r>
      <w:r w:rsidR="006F040F">
        <w:rPr>
          <w:rFonts w:ascii="Arial" w:hAnsi="Arial" w:cs="Arial"/>
          <w:lang w:eastAsia="pl-PL"/>
        </w:rPr>
        <w:t xml:space="preserve"> (2024 rok)</w:t>
      </w:r>
      <w:r w:rsidRPr="00525B16">
        <w:rPr>
          <w:rFonts w:ascii="Arial" w:hAnsi="Arial" w:cs="Arial"/>
          <w:lang w:eastAsia="pl-PL"/>
        </w:rPr>
        <w:t xml:space="preserve"> i ewentual</w:t>
      </w:r>
      <w:r w:rsidR="006F040F">
        <w:rPr>
          <w:rFonts w:ascii="Arial" w:hAnsi="Arial" w:cs="Arial"/>
          <w:lang w:eastAsia="pl-PL"/>
        </w:rPr>
        <w:t>nych rekrutacji uzupełniających zaplanowanych na lata 2025-2026,</w:t>
      </w:r>
      <w:r w:rsidRPr="00525B16">
        <w:rPr>
          <w:rFonts w:ascii="Arial" w:hAnsi="Arial" w:cs="Arial"/>
          <w:lang w:eastAsia="pl-PL"/>
        </w:rPr>
        <w:t xml:space="preserve"> </w:t>
      </w:r>
    </w:p>
    <w:p w:rsidR="00BE1030" w:rsidRPr="00525B16" w:rsidRDefault="00300B17" w:rsidP="00525B16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koordynowanie pracy członków zespołu w zakresie weryfikacji dostarczonego przez mieszkańców kompletu dokumentów, niezbędnych do zawarcia umowy </w:t>
      </w:r>
      <w:r w:rsidR="00CA557B">
        <w:rPr>
          <w:rFonts w:ascii="Arial" w:hAnsi="Arial" w:cs="Arial"/>
          <w:color w:val="00000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t>o powierzenie grantu oraz złożony</w:t>
      </w:r>
      <w:r w:rsidR="00CA557B">
        <w:rPr>
          <w:rFonts w:ascii="Arial" w:hAnsi="Arial" w:cs="Arial"/>
          <w:color w:val="000000"/>
          <w:lang w:eastAsia="pl-PL"/>
        </w:rPr>
        <w:t xml:space="preserve">ch przez </w:t>
      </w:r>
      <w:proofErr w:type="spellStart"/>
      <w:r w:rsidR="00CA557B">
        <w:rPr>
          <w:rFonts w:ascii="Arial" w:hAnsi="Arial" w:cs="Arial"/>
          <w:color w:val="000000"/>
          <w:lang w:eastAsia="pl-PL"/>
        </w:rPr>
        <w:t>Grantobiorców</w:t>
      </w:r>
      <w:proofErr w:type="spellEnd"/>
      <w:r w:rsidR="00CA557B">
        <w:rPr>
          <w:rFonts w:ascii="Arial" w:hAnsi="Arial" w:cs="Arial"/>
          <w:color w:val="000000"/>
          <w:lang w:eastAsia="pl-PL"/>
        </w:rPr>
        <w:t xml:space="preserve"> wniosków </w:t>
      </w:r>
      <w:r>
        <w:rPr>
          <w:rFonts w:ascii="Arial" w:hAnsi="Arial" w:cs="Arial"/>
          <w:color w:val="000000"/>
          <w:lang w:eastAsia="pl-PL"/>
        </w:rPr>
        <w:t>rozliczeniowych,</w:t>
      </w:r>
    </w:p>
    <w:p w:rsidR="00CF6CF5" w:rsidRPr="00CF6CF5" w:rsidRDefault="00CF6CF5" w:rsidP="00CF6CF5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 w:rsidRPr="00CF6CF5">
        <w:rPr>
          <w:rFonts w:ascii="Arial" w:hAnsi="Arial" w:cs="Arial"/>
          <w:lang w:eastAsia="pl-PL"/>
        </w:rPr>
        <w:t>weryfikacja dostarczonego przez mieszkańców kompletu dokumentów, niezbędnych do zawarcia umowy o powierzenie grantu,</w:t>
      </w:r>
    </w:p>
    <w:p w:rsidR="00CF6CF5" w:rsidRPr="00780776" w:rsidRDefault="00CF6CF5" w:rsidP="00CF6CF5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 w:rsidRPr="00CF6CF5">
        <w:rPr>
          <w:rFonts w:ascii="Arial" w:hAnsi="Arial" w:cs="Arial"/>
          <w:lang w:eastAsia="pl-PL"/>
        </w:rPr>
        <w:t xml:space="preserve">weryfikacja złożonych przez </w:t>
      </w:r>
      <w:proofErr w:type="spellStart"/>
      <w:r w:rsidRPr="00CF6CF5">
        <w:rPr>
          <w:rFonts w:ascii="Arial" w:hAnsi="Arial" w:cs="Arial"/>
          <w:lang w:eastAsia="pl-PL"/>
        </w:rPr>
        <w:t>Grantobiorców</w:t>
      </w:r>
      <w:proofErr w:type="spellEnd"/>
      <w:r w:rsidRPr="00CF6CF5">
        <w:rPr>
          <w:rFonts w:ascii="Arial" w:hAnsi="Arial" w:cs="Arial"/>
          <w:lang w:eastAsia="pl-PL"/>
        </w:rPr>
        <w:t xml:space="preserve"> wniosków rozliczeniowych,</w:t>
      </w:r>
    </w:p>
    <w:p w:rsidR="00780776" w:rsidRPr="00CA557B" w:rsidRDefault="00300B17" w:rsidP="00CF6CF5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 xml:space="preserve">wnioskowanie o </w:t>
      </w:r>
      <w:r w:rsidR="00780776">
        <w:rPr>
          <w:rFonts w:ascii="Arial" w:hAnsi="Arial" w:cs="Arial"/>
          <w:lang w:eastAsia="pl-PL"/>
        </w:rPr>
        <w:t>dokonywanie zmian we wniosku o dofinansowanie,</w:t>
      </w:r>
    </w:p>
    <w:p w:rsidR="00300B17" w:rsidRPr="00300B17" w:rsidRDefault="00300B17" w:rsidP="00CF6CF5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>kontrola i nadzór nad prawidłową realizacją zadań realizowanych przez Operatora Projektu zgodnie z zawartą umową oraz Regulaminem realizacji Projektu,</w:t>
      </w:r>
    </w:p>
    <w:p w:rsidR="00300B17" w:rsidRPr="00CF6CF5" w:rsidRDefault="00300B17" w:rsidP="00CF6CF5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>kontrola i nadzór nad rozliczeniem zawartych umów na Operatora Projektu, Inspektora Nadzoru oraz zakup kompostowników,</w:t>
      </w:r>
    </w:p>
    <w:p w:rsidR="00BC0EA7" w:rsidRPr="00DE488C" w:rsidRDefault="00262EDC" w:rsidP="00DE488C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hAnsi="Arial" w:cs="Arial"/>
          <w:lang w:eastAsia="pl-PL"/>
        </w:rPr>
        <w:t xml:space="preserve">przekazanie do Instytucji Zarządzającej listy potencjalnych </w:t>
      </w:r>
      <w:proofErr w:type="spellStart"/>
      <w:r w:rsidRPr="00DE488C">
        <w:rPr>
          <w:rFonts w:ascii="Arial" w:hAnsi="Arial" w:cs="Arial"/>
          <w:lang w:eastAsia="pl-PL"/>
        </w:rPr>
        <w:t>Grantobiorców</w:t>
      </w:r>
      <w:proofErr w:type="spellEnd"/>
      <w:r w:rsidRPr="00DE488C">
        <w:rPr>
          <w:rFonts w:ascii="Arial" w:hAnsi="Arial" w:cs="Arial"/>
          <w:lang w:eastAsia="pl-PL"/>
        </w:rPr>
        <w:t xml:space="preserve"> celem oceny podmiotów wykluczonych z możliwości finansowania,</w:t>
      </w:r>
    </w:p>
    <w:p w:rsidR="00897492" w:rsidRPr="00DE488C" w:rsidRDefault="00262EDC" w:rsidP="00DE488C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hAnsi="Arial" w:cs="Arial"/>
          <w:lang w:eastAsia="pl-PL"/>
        </w:rPr>
        <w:t>bieżący monitoring postępu rzeczowego i finans</w:t>
      </w:r>
      <w:r w:rsidR="00DE488C">
        <w:rPr>
          <w:rFonts w:ascii="Arial" w:hAnsi="Arial" w:cs="Arial"/>
          <w:lang w:eastAsia="pl-PL"/>
        </w:rPr>
        <w:t xml:space="preserve">owego projektu, analiza ryzyka </w:t>
      </w:r>
      <w:r w:rsidR="00DE488C">
        <w:rPr>
          <w:rFonts w:ascii="Arial" w:hAnsi="Arial" w:cs="Arial"/>
          <w:lang w:eastAsia="pl-PL"/>
        </w:rPr>
        <w:br/>
      </w:r>
      <w:r w:rsidRPr="00DE488C">
        <w:rPr>
          <w:rFonts w:ascii="Arial" w:hAnsi="Arial" w:cs="Arial"/>
          <w:lang w:eastAsia="pl-PL"/>
        </w:rPr>
        <w:t>i podejmowanie działań, mających na celu wyeliminowanie wszelkich nieprawidłowości,</w:t>
      </w:r>
    </w:p>
    <w:p w:rsidR="00300B17" w:rsidRPr="00300B17" w:rsidRDefault="00300B17" w:rsidP="00DE488C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>przygotowywanie opisów faktur, zgodnie z wymogami FESL 2021-2027,</w:t>
      </w:r>
    </w:p>
    <w:p w:rsidR="00300B17" w:rsidRPr="00300B17" w:rsidRDefault="00300B17" w:rsidP="00DE488C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 xml:space="preserve">bieżący kontakt z Urzędem Marszałkowskim Województwa Śląskiego </w:t>
      </w:r>
      <w:r>
        <w:rPr>
          <w:rFonts w:ascii="Arial" w:hAnsi="Arial" w:cs="Arial"/>
          <w:lang w:eastAsia="pl-PL"/>
        </w:rPr>
        <w:br/>
      </w:r>
      <w:r w:rsidR="005E6F48">
        <w:rPr>
          <w:rFonts w:ascii="Arial" w:hAnsi="Arial" w:cs="Arial"/>
          <w:lang w:eastAsia="pl-PL"/>
        </w:rPr>
        <w:t>(</w:t>
      </w:r>
      <w:r>
        <w:rPr>
          <w:rFonts w:ascii="Arial" w:hAnsi="Arial" w:cs="Arial"/>
          <w:lang w:eastAsia="pl-PL"/>
        </w:rPr>
        <w:t>z opiekunem projektu</w:t>
      </w:r>
      <w:r w:rsidR="005E6F48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 xml:space="preserve"> w zakresie jego prawidłowej realizacji,</w:t>
      </w:r>
    </w:p>
    <w:p w:rsidR="005E6F48" w:rsidRPr="00DE488C" w:rsidRDefault="00300B17" w:rsidP="005E6F48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 xml:space="preserve">nadzór nad budżetem projektu oraz składanymi </w:t>
      </w:r>
      <w:r w:rsidR="005E6F48">
        <w:rPr>
          <w:rFonts w:ascii="Arial" w:hAnsi="Arial" w:cs="Arial"/>
          <w:lang w:eastAsia="pl-PL"/>
        </w:rPr>
        <w:t xml:space="preserve">wnioskami </w:t>
      </w:r>
      <w:r>
        <w:rPr>
          <w:rFonts w:ascii="Arial" w:hAnsi="Arial" w:cs="Arial"/>
          <w:lang w:eastAsia="pl-PL"/>
        </w:rPr>
        <w:t>o płatność,</w:t>
      </w:r>
      <w:r w:rsidR="005E6F48">
        <w:rPr>
          <w:rFonts w:ascii="Arial" w:hAnsi="Arial" w:cs="Arial"/>
          <w:lang w:eastAsia="pl-PL"/>
        </w:rPr>
        <w:t xml:space="preserve"> w tym weryfikacja przygotowywanych przez Operatora Projektu wniosków o płatność pod kątem merytorycznym,</w:t>
      </w:r>
    </w:p>
    <w:p w:rsidR="00262EDC" w:rsidRPr="00DE488C" w:rsidRDefault="00262EDC" w:rsidP="00DE488C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hAnsi="Arial" w:cs="Arial"/>
          <w:color w:val="000000"/>
          <w:shd w:val="clear" w:color="auto" w:fill="FFFFFF"/>
        </w:rPr>
        <w:t xml:space="preserve">przestrzeganie procedur związanych z ochroną danych osobowych uczestników projektu, personelu oraz kontrahentów, zgodnie z przepisami rozporządzenia Parlamentu Europejskiego i Rady UE 2016/679 z </w:t>
      </w:r>
      <w:r w:rsidRPr="00DE488C">
        <w:rPr>
          <w:rFonts w:ascii="Arial" w:hAnsi="Arial" w:cs="Arial"/>
          <w:shd w:val="clear" w:color="auto" w:fill="FFFFFF"/>
        </w:rPr>
        <w:t>dnia </w:t>
      </w:r>
      <w:r w:rsidRPr="00DE488C">
        <w:rPr>
          <w:rStyle w:val="object"/>
          <w:rFonts w:ascii="Arial" w:hAnsi="Arial" w:cs="Arial"/>
          <w:shd w:val="clear" w:color="auto" w:fill="FFFFFF"/>
        </w:rPr>
        <w:t>27 kwietnia 2016</w:t>
      </w:r>
      <w:r w:rsidRPr="00DE488C">
        <w:rPr>
          <w:rFonts w:ascii="Arial" w:hAnsi="Arial" w:cs="Arial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 xml:space="preserve">roku </w:t>
      </w:r>
      <w:r w:rsidR="00DE488C">
        <w:rPr>
          <w:rFonts w:ascii="Arial" w:hAnsi="Arial" w:cs="Arial"/>
          <w:color w:val="000000"/>
          <w:shd w:val="clear" w:color="auto" w:fill="FFFFFF"/>
        </w:rPr>
        <w:br/>
      </w:r>
      <w:r w:rsidRPr="00DE488C">
        <w:rPr>
          <w:rFonts w:ascii="Arial" w:hAnsi="Arial" w:cs="Arial"/>
          <w:color w:val="000000"/>
          <w:shd w:val="clear" w:color="auto" w:fill="FFFFFF"/>
        </w:rPr>
        <w:t xml:space="preserve">w sprawie ochrony osób fizycznych w związku z przetwarzaniem danych </w:t>
      </w:r>
      <w:r w:rsidRPr="00DE488C">
        <w:rPr>
          <w:rFonts w:ascii="Arial" w:hAnsi="Arial" w:cs="Arial"/>
          <w:color w:val="000000"/>
          <w:shd w:val="clear" w:color="auto" w:fill="FFFFFF"/>
        </w:rPr>
        <w:lastRenderedPageBreak/>
        <w:t>osobowych i w sprawie swobodnego przepływu takich danych oraz uchylenia dyrektywy 95/46/WE (ogólne rozporządzenie o ochronie danych),</w:t>
      </w:r>
      <w:r w:rsidRPr="00DE488C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>Dz. U. UE. L. 2016. 119.1 z </w:t>
      </w:r>
      <w:r w:rsidRPr="00DE488C">
        <w:rPr>
          <w:rStyle w:val="object"/>
          <w:rFonts w:ascii="Arial" w:hAnsi="Arial" w:cs="Arial"/>
          <w:shd w:val="clear" w:color="auto" w:fill="FFFFFF"/>
        </w:rPr>
        <w:t>4 maja 2016</w:t>
      </w:r>
      <w:r w:rsidRPr="00DE488C">
        <w:rPr>
          <w:rFonts w:ascii="Arial" w:hAnsi="Arial" w:cs="Arial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>roku, wraz ze sprostowaniem z dnia 23.05.2018 roku</w:t>
      </w:r>
      <w:r w:rsidRPr="00DE488C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>Dz.U.UE.L.2018.127.2,</w:t>
      </w:r>
    </w:p>
    <w:p w:rsidR="0006481D" w:rsidRPr="00EC3372" w:rsidRDefault="00262EDC" w:rsidP="00DE488C">
      <w:pPr>
        <w:pStyle w:val="Akapitzlist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eastAsia="DejaVuSans" w:hAnsi="Arial" w:cs="Arial"/>
        </w:rPr>
        <w:t>udział w kontrolach wewnętrznych i zewnętrznych projektu, w trakcie jego</w:t>
      </w:r>
      <w:r w:rsidR="00897492" w:rsidRPr="00DE488C">
        <w:rPr>
          <w:rFonts w:ascii="Arial" w:eastAsia="DejaVuSans" w:hAnsi="Arial" w:cs="Arial"/>
        </w:rPr>
        <w:t xml:space="preserve"> realizacji oraz po zakończeniu.</w:t>
      </w:r>
    </w:p>
    <w:p w:rsidR="00EC3372" w:rsidRPr="00DE488C" w:rsidRDefault="00EC3372" w:rsidP="00EC3372">
      <w:pPr>
        <w:pStyle w:val="Akapitzlist"/>
        <w:ind w:left="1134"/>
        <w:jc w:val="both"/>
        <w:rPr>
          <w:rFonts w:ascii="Arial" w:hAnsi="Arial" w:cs="Arial"/>
          <w:color w:val="000000"/>
          <w:lang w:eastAsia="pl-PL"/>
        </w:rPr>
      </w:pPr>
    </w:p>
    <w:p w:rsidR="008A14AA" w:rsidRDefault="008A14AA" w:rsidP="00DE488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F856E8">
        <w:rPr>
          <w:rFonts w:ascii="Arial" w:hAnsi="Arial" w:cs="Arial"/>
          <w:lang w:eastAsia="pl-PL"/>
        </w:rPr>
        <w:t xml:space="preserve">Katarzyna </w:t>
      </w:r>
      <w:proofErr w:type="spellStart"/>
      <w:r w:rsidRPr="00F856E8">
        <w:rPr>
          <w:rFonts w:ascii="Arial" w:hAnsi="Arial" w:cs="Arial"/>
          <w:lang w:eastAsia="pl-PL"/>
        </w:rPr>
        <w:t>Bielich</w:t>
      </w:r>
      <w:proofErr w:type="spellEnd"/>
      <w:r w:rsidR="00DE488C">
        <w:rPr>
          <w:rFonts w:ascii="Arial" w:hAnsi="Arial" w:cs="Arial"/>
          <w:lang w:eastAsia="pl-PL"/>
        </w:rPr>
        <w:t xml:space="preserve"> –</w:t>
      </w:r>
      <w:r w:rsidRPr="00DE488C">
        <w:rPr>
          <w:rFonts w:ascii="Arial" w:hAnsi="Arial" w:cs="Arial"/>
          <w:lang w:eastAsia="pl-PL"/>
        </w:rPr>
        <w:t xml:space="preserve"> </w:t>
      </w:r>
      <w:r w:rsidRPr="00DE488C">
        <w:rPr>
          <w:rFonts w:ascii="Arial" w:hAnsi="Arial" w:cs="Arial"/>
          <w:color w:val="000000"/>
          <w:lang w:eastAsia="pl-PL"/>
        </w:rPr>
        <w:t>Wydział Komunalny, Ochrony Środowiska i Rolnictwa (RKO). Zakres zadań:</w:t>
      </w:r>
    </w:p>
    <w:p w:rsidR="008A14AA" w:rsidRPr="00DE488C" w:rsidRDefault="008A14AA" w:rsidP="00DE488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hAnsi="Arial" w:cs="Arial"/>
          <w:lang w:eastAsia="pl-PL"/>
        </w:rPr>
        <w:t>przygotowanie i przeprowadzenie konkursu wojewódzkiego o tematyce OZE dla dzieci i młodzieży szkolnej,</w:t>
      </w:r>
    </w:p>
    <w:p w:rsidR="00897492" w:rsidRPr="00DE488C" w:rsidRDefault="00897492" w:rsidP="00DE488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hAnsi="Arial" w:cs="Arial"/>
          <w:lang w:eastAsia="pl-PL"/>
        </w:rPr>
        <w:t xml:space="preserve">współpraca z członkami zespołu projektowego przy terminowym, prawidłowym i rzetelnym wdrażaniu </w:t>
      </w:r>
      <w:r w:rsidR="00525B16">
        <w:rPr>
          <w:rFonts w:ascii="Arial" w:hAnsi="Arial" w:cs="Arial"/>
          <w:lang w:eastAsia="pl-PL"/>
        </w:rPr>
        <w:t xml:space="preserve">powierzonego </w:t>
      </w:r>
      <w:r w:rsidRPr="00DE488C">
        <w:rPr>
          <w:rFonts w:ascii="Arial" w:hAnsi="Arial" w:cs="Arial"/>
          <w:lang w:eastAsia="pl-PL"/>
        </w:rPr>
        <w:t>zad</w:t>
      </w:r>
      <w:r w:rsidR="00525B16">
        <w:rPr>
          <w:rFonts w:ascii="Arial" w:hAnsi="Arial" w:cs="Arial"/>
          <w:lang w:eastAsia="pl-PL"/>
        </w:rPr>
        <w:t>ania,</w:t>
      </w:r>
      <w:r w:rsidRPr="00DE488C">
        <w:rPr>
          <w:rFonts w:ascii="Arial" w:hAnsi="Arial" w:cs="Arial"/>
          <w:lang w:eastAsia="pl-PL"/>
        </w:rPr>
        <w:t xml:space="preserve"> </w:t>
      </w:r>
    </w:p>
    <w:p w:rsidR="00897492" w:rsidRPr="00DE488C" w:rsidRDefault="00897492" w:rsidP="00DE488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hAnsi="Arial" w:cs="Arial"/>
          <w:color w:val="000000"/>
          <w:shd w:val="clear" w:color="auto" w:fill="FFFFFF"/>
        </w:rPr>
        <w:t xml:space="preserve">przestrzeganie procedur związanych z ochroną danych osobowych uczestników projektu, personelu oraz kontrahentów, zgodnie z przepisami rozporządzenia Parlamentu Europejskiego i Rady UE 2016/679 z </w:t>
      </w:r>
      <w:r w:rsidRPr="00DE488C">
        <w:rPr>
          <w:rFonts w:ascii="Arial" w:hAnsi="Arial" w:cs="Arial"/>
          <w:shd w:val="clear" w:color="auto" w:fill="FFFFFF"/>
        </w:rPr>
        <w:t>dnia </w:t>
      </w:r>
      <w:r w:rsidRPr="00DE488C">
        <w:rPr>
          <w:rStyle w:val="object"/>
          <w:rFonts w:ascii="Arial" w:hAnsi="Arial" w:cs="Arial"/>
          <w:shd w:val="clear" w:color="auto" w:fill="FFFFFF"/>
        </w:rPr>
        <w:t>27 kwietnia 2016</w:t>
      </w:r>
      <w:r w:rsidRPr="00DE488C">
        <w:rPr>
          <w:rFonts w:ascii="Arial" w:hAnsi="Arial" w:cs="Arial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 xml:space="preserve">roku </w:t>
      </w:r>
      <w:r w:rsidRPr="00DE488C">
        <w:rPr>
          <w:rFonts w:ascii="Arial" w:hAnsi="Arial" w:cs="Arial"/>
          <w:color w:val="000000"/>
          <w:shd w:val="clear" w:color="auto" w:fill="FFFFFF"/>
        </w:rPr>
        <w:br/>
        <w:t>w sprawie ochrony osób fizycznych w związku z przetwarzaniem danych osobowych i w sprawie swobodnego przepływu takich danych oraz uchylenia dyrektywy 95/46/WE (ogólne rozporządzenie o ochronie danych),</w:t>
      </w:r>
      <w:r w:rsidRPr="00DE488C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>Dz. U. UE. L. 2016. 119.1 z </w:t>
      </w:r>
      <w:r w:rsidRPr="00DE488C">
        <w:rPr>
          <w:rStyle w:val="object"/>
          <w:rFonts w:ascii="Arial" w:hAnsi="Arial" w:cs="Arial"/>
          <w:shd w:val="clear" w:color="auto" w:fill="FFFFFF"/>
        </w:rPr>
        <w:t>4 maja 2016</w:t>
      </w:r>
      <w:r w:rsidRPr="00DE488C">
        <w:rPr>
          <w:rFonts w:ascii="Arial" w:hAnsi="Arial" w:cs="Arial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>roku, wraz ze sprostowaniem z dnia 23.05.2018 roku</w:t>
      </w:r>
      <w:r w:rsidRPr="00DE488C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>Dz.U.UE.L.2018.127.2,</w:t>
      </w:r>
    </w:p>
    <w:p w:rsidR="00F31E61" w:rsidRPr="00F31E61" w:rsidRDefault="00897492" w:rsidP="00F31E6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DE488C">
        <w:rPr>
          <w:rFonts w:ascii="Arial" w:eastAsia="DejaVuSans" w:hAnsi="Arial" w:cs="Arial"/>
        </w:rPr>
        <w:t>udział w kontrolach wewnętrznych i zewnętrznych projektu, w trakcie jego realizacji oraz po zakończeniu.</w:t>
      </w:r>
    </w:p>
    <w:p w:rsidR="00F31E61" w:rsidRPr="00F31E61" w:rsidRDefault="00F31E61" w:rsidP="00F31E61">
      <w:pPr>
        <w:pStyle w:val="Akapitzlist"/>
        <w:ind w:left="1080"/>
        <w:jc w:val="both"/>
        <w:rPr>
          <w:rFonts w:ascii="Arial" w:hAnsi="Arial" w:cs="Arial"/>
          <w:color w:val="000000"/>
          <w:lang w:eastAsia="pl-PL"/>
        </w:rPr>
      </w:pPr>
    </w:p>
    <w:p w:rsidR="00DD7C36" w:rsidRPr="00DD7C36" w:rsidRDefault="00DD7C36" w:rsidP="00DE488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Magdalena Truś – Wydział </w:t>
      </w:r>
      <w:r w:rsidRPr="00DE488C">
        <w:rPr>
          <w:rFonts w:ascii="Arial" w:hAnsi="Arial" w:cs="Arial"/>
          <w:color w:val="000000"/>
          <w:lang w:eastAsia="pl-PL"/>
        </w:rPr>
        <w:t>Komunalny, Ochrony Środowiska i Rolnictwa (RKO)</w:t>
      </w:r>
      <w:r>
        <w:rPr>
          <w:rFonts w:ascii="Arial" w:hAnsi="Arial" w:cs="Arial"/>
          <w:color w:val="000000"/>
          <w:lang w:eastAsia="pl-PL"/>
        </w:rPr>
        <w:t>. Zakres zadań:</w:t>
      </w:r>
    </w:p>
    <w:p w:rsidR="00DD7C36" w:rsidRPr="00DD7C36" w:rsidRDefault="00DF3436" w:rsidP="00DD7C36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DD7C36">
        <w:rPr>
          <w:rFonts w:ascii="Arial" w:hAnsi="Arial" w:cs="Arial"/>
          <w:color w:val="000000"/>
          <w:lang w:eastAsia="pl-PL"/>
        </w:rPr>
        <w:t xml:space="preserve">prowadzanie i rejestrowanie w programie księgowym Dysponent umów </w:t>
      </w:r>
      <w:r w:rsidR="00DD7C36">
        <w:rPr>
          <w:rFonts w:ascii="Arial" w:hAnsi="Arial" w:cs="Arial"/>
          <w:color w:val="000000"/>
          <w:lang w:eastAsia="pl-PL"/>
        </w:rPr>
        <w:br/>
        <w:t>o powierzenie grantu oraz dokumentów finansowych (dyspozycji wypłaty grantów),</w:t>
      </w:r>
    </w:p>
    <w:p w:rsidR="00DD7C36" w:rsidRPr="00DD7C36" w:rsidRDefault="00DF3436" w:rsidP="00DD7C36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>b</w:t>
      </w:r>
      <w:r w:rsidR="00DD7C36">
        <w:rPr>
          <w:rFonts w:ascii="Arial" w:hAnsi="Arial" w:cs="Arial"/>
          <w:color w:val="000000"/>
          <w:lang w:eastAsia="pl-PL"/>
        </w:rPr>
        <w:t>ieżąca kontrola pod kątem finansowym w zakresie wysokości zaangażowanych środków do planu budżetu projektu na dany rok kalendarzowy,</w:t>
      </w:r>
    </w:p>
    <w:p w:rsidR="00DD7C36" w:rsidRDefault="00DD7C36" w:rsidP="00DD7C36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lang w:eastAsia="pl-PL"/>
        </w:rPr>
      </w:pPr>
      <w:r w:rsidRPr="00C20230">
        <w:rPr>
          <w:rFonts w:ascii="Arial" w:hAnsi="Arial" w:cs="Arial"/>
          <w:lang w:eastAsia="pl-PL"/>
        </w:rPr>
        <w:t xml:space="preserve">współpraca z </w:t>
      </w:r>
      <w:r>
        <w:rPr>
          <w:rFonts w:ascii="Arial" w:hAnsi="Arial" w:cs="Arial"/>
          <w:lang w:eastAsia="pl-PL"/>
        </w:rPr>
        <w:t xml:space="preserve">członkami zespołu projektowego </w:t>
      </w:r>
      <w:r w:rsidRPr="00C20230">
        <w:rPr>
          <w:rFonts w:ascii="Arial" w:hAnsi="Arial" w:cs="Arial"/>
          <w:lang w:eastAsia="pl-PL"/>
        </w:rPr>
        <w:t xml:space="preserve">przy terminowej, prawidłowej  </w:t>
      </w:r>
      <w:r>
        <w:rPr>
          <w:rFonts w:ascii="Arial" w:hAnsi="Arial" w:cs="Arial"/>
          <w:lang w:eastAsia="pl-PL"/>
        </w:rPr>
        <w:br/>
        <w:t>i rzetelnej realizacji powierzonych</w:t>
      </w:r>
      <w:r w:rsidRPr="00C20230">
        <w:rPr>
          <w:rFonts w:ascii="Arial" w:hAnsi="Arial" w:cs="Arial"/>
          <w:lang w:eastAsia="pl-PL"/>
        </w:rPr>
        <w:t xml:space="preserve"> zada</w:t>
      </w:r>
      <w:r>
        <w:rPr>
          <w:rFonts w:ascii="Arial" w:hAnsi="Arial" w:cs="Arial"/>
          <w:lang w:eastAsia="pl-PL"/>
        </w:rPr>
        <w:t>ń</w:t>
      </w:r>
      <w:r w:rsidRPr="00C20230">
        <w:rPr>
          <w:rFonts w:ascii="Arial" w:hAnsi="Arial" w:cs="Arial"/>
          <w:lang w:eastAsia="pl-PL"/>
        </w:rPr>
        <w:t>,</w:t>
      </w:r>
    </w:p>
    <w:p w:rsidR="00E95F93" w:rsidRPr="00E95F93" w:rsidRDefault="00E95F93" w:rsidP="00E95F9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wykonywanie zadań w zastępstwie za Romana </w:t>
      </w:r>
      <w:proofErr w:type="spellStart"/>
      <w:r>
        <w:rPr>
          <w:rFonts w:ascii="Arial" w:hAnsi="Arial" w:cs="Arial"/>
          <w:color w:val="000000"/>
          <w:lang w:eastAsia="pl-PL"/>
        </w:rPr>
        <w:t>Szromczyka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podczas jego nieobecności w pracy,</w:t>
      </w:r>
    </w:p>
    <w:p w:rsidR="00DD7C36" w:rsidRPr="00DE488C" w:rsidRDefault="00DD7C36" w:rsidP="00DD7C36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lang w:eastAsia="pl-PL"/>
        </w:rPr>
      </w:pPr>
      <w:r w:rsidRPr="00DE488C">
        <w:rPr>
          <w:rFonts w:ascii="Arial" w:hAnsi="Arial" w:cs="Arial"/>
          <w:color w:val="000000"/>
          <w:shd w:val="clear" w:color="auto" w:fill="FFFFFF"/>
        </w:rPr>
        <w:t xml:space="preserve">przestrzeganie procedur związanych z ochroną danych osobowych uczestników projektu, personelu oraz kontrahentów, zgodnie z przepisami rozporządzenia Parlamentu Europejskiego i Rady UE 2016/679 z </w:t>
      </w:r>
      <w:r w:rsidRPr="00DE488C">
        <w:rPr>
          <w:rFonts w:ascii="Arial" w:hAnsi="Arial" w:cs="Arial"/>
          <w:shd w:val="clear" w:color="auto" w:fill="FFFFFF"/>
        </w:rPr>
        <w:t>dnia </w:t>
      </w:r>
      <w:r w:rsidRPr="00DE488C">
        <w:rPr>
          <w:rStyle w:val="object"/>
          <w:rFonts w:ascii="Arial" w:hAnsi="Arial" w:cs="Arial"/>
          <w:shd w:val="clear" w:color="auto" w:fill="FFFFFF"/>
        </w:rPr>
        <w:t>27 kwietnia 2016</w:t>
      </w:r>
      <w:r w:rsidRPr="00DE488C">
        <w:rPr>
          <w:rFonts w:ascii="Arial" w:hAnsi="Arial" w:cs="Arial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 xml:space="preserve">roku </w:t>
      </w:r>
      <w:r w:rsidRPr="00DE488C">
        <w:rPr>
          <w:rFonts w:ascii="Arial" w:hAnsi="Arial" w:cs="Arial"/>
          <w:color w:val="000000"/>
          <w:shd w:val="clear" w:color="auto" w:fill="FFFFFF"/>
        </w:rPr>
        <w:br/>
        <w:t>w sprawie ochrony osób fizycznych w związku z przetwarzaniem danych osobowych i w sprawie swobodnego przepływu takich danych oraz uchylenia dyrektywy 95/46/WE (ogólne rozporządzenie o ochronie danych),</w:t>
      </w:r>
      <w:r w:rsidRPr="00DE488C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>Dz. U. UE. L. 2016. 119.1 z </w:t>
      </w:r>
      <w:r w:rsidRPr="00DE488C">
        <w:rPr>
          <w:rStyle w:val="object"/>
          <w:rFonts w:ascii="Arial" w:hAnsi="Arial" w:cs="Arial"/>
          <w:shd w:val="clear" w:color="auto" w:fill="FFFFFF"/>
        </w:rPr>
        <w:t>4 maja 2016</w:t>
      </w:r>
      <w:r w:rsidRPr="00DE488C">
        <w:rPr>
          <w:rFonts w:ascii="Arial" w:hAnsi="Arial" w:cs="Arial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>roku, wraz ze sprostowaniem z dnia 23.05.2018 roku</w:t>
      </w:r>
      <w:r w:rsidRPr="00DE488C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>Dz.U.UE.L.2018.127.2,</w:t>
      </w:r>
    </w:p>
    <w:p w:rsidR="00DD7C36" w:rsidRPr="00DE488C" w:rsidRDefault="00DD7C36" w:rsidP="00DD7C36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lang w:eastAsia="pl-PL"/>
        </w:rPr>
      </w:pPr>
      <w:r w:rsidRPr="00DE488C">
        <w:rPr>
          <w:rFonts w:ascii="Arial" w:eastAsia="DejaVuSans" w:hAnsi="Arial" w:cs="Arial"/>
        </w:rPr>
        <w:t>udział w kontrolach wewnętrznych i zewnętrznych projektu, w trakcie jego realizacji oraz po zakończeniu.</w:t>
      </w:r>
    </w:p>
    <w:p w:rsidR="00DD7C36" w:rsidRDefault="00DD7C36" w:rsidP="00DD7C36">
      <w:pPr>
        <w:pStyle w:val="Akapitzlist"/>
        <w:ind w:left="1080"/>
        <w:jc w:val="both"/>
        <w:rPr>
          <w:rFonts w:ascii="Arial" w:hAnsi="Arial" w:cs="Arial"/>
          <w:lang w:eastAsia="pl-PL"/>
        </w:rPr>
      </w:pPr>
    </w:p>
    <w:p w:rsidR="00872DE1" w:rsidRDefault="00872DE1" w:rsidP="00DD7C36">
      <w:pPr>
        <w:pStyle w:val="Akapitzlist"/>
        <w:ind w:left="1080"/>
        <w:jc w:val="both"/>
        <w:rPr>
          <w:rFonts w:ascii="Arial" w:hAnsi="Arial" w:cs="Arial"/>
          <w:lang w:eastAsia="pl-PL"/>
        </w:rPr>
      </w:pPr>
    </w:p>
    <w:p w:rsidR="00872DE1" w:rsidRDefault="00872DE1" w:rsidP="00DD7C36">
      <w:pPr>
        <w:pStyle w:val="Akapitzlist"/>
        <w:ind w:left="1080"/>
        <w:jc w:val="both"/>
        <w:rPr>
          <w:rFonts w:ascii="Arial" w:hAnsi="Arial" w:cs="Arial"/>
          <w:lang w:eastAsia="pl-PL"/>
        </w:rPr>
      </w:pPr>
    </w:p>
    <w:p w:rsidR="00897492" w:rsidRDefault="00897492" w:rsidP="00DE488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F856E8">
        <w:rPr>
          <w:rFonts w:ascii="Arial" w:hAnsi="Arial" w:cs="Arial"/>
          <w:lang w:eastAsia="pl-PL"/>
        </w:rPr>
        <w:lastRenderedPageBreak/>
        <w:t>Magdalena Ziętek – Pierzchała</w:t>
      </w:r>
      <w:r w:rsidRPr="00227E55">
        <w:rPr>
          <w:rFonts w:ascii="Arial" w:hAnsi="Arial" w:cs="Arial"/>
          <w:lang w:eastAsia="pl-PL"/>
        </w:rPr>
        <w:t xml:space="preserve"> – Wydział Rozwoju Miasta i Funduszy Europejskich (PRF). Zakres zadań:</w:t>
      </w:r>
    </w:p>
    <w:p w:rsidR="006B2FEE" w:rsidRDefault="006B2FEE" w:rsidP="002C2C5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BB1C62">
        <w:rPr>
          <w:rFonts w:ascii="Arial" w:hAnsi="Arial" w:cs="Arial"/>
          <w:lang w:eastAsia="pl-PL"/>
        </w:rPr>
        <w:t xml:space="preserve">weryfikacja oceny kompletu wniosków złożonych przez potencjalnych </w:t>
      </w:r>
      <w:proofErr w:type="spellStart"/>
      <w:r w:rsidRPr="00BB1C62">
        <w:rPr>
          <w:rFonts w:ascii="Arial" w:hAnsi="Arial" w:cs="Arial"/>
          <w:lang w:eastAsia="pl-PL"/>
        </w:rPr>
        <w:t>Grantobiorców</w:t>
      </w:r>
      <w:proofErr w:type="spellEnd"/>
      <w:r w:rsidRPr="00BB1C62">
        <w:rPr>
          <w:rFonts w:ascii="Arial" w:hAnsi="Arial" w:cs="Arial"/>
          <w:lang w:eastAsia="pl-PL"/>
        </w:rPr>
        <w:t xml:space="preserve"> na etapie rekrutacji podstawowej (2024 rok) i ewentualnych rekrutacji uzupełniających zaplanowanych na lata 2025-2026,</w:t>
      </w:r>
    </w:p>
    <w:p w:rsidR="002C2C5A" w:rsidRPr="002C2C5A" w:rsidRDefault="002C2C5A" w:rsidP="002C2C5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2C2C5A">
        <w:rPr>
          <w:rFonts w:ascii="Arial" w:hAnsi="Arial" w:cs="Arial"/>
          <w:lang w:eastAsia="pl-PL"/>
        </w:rPr>
        <w:t>weryfikacja dostarczonego przez mieszkańców kompletu dokumentów, niezbędnych do zawarcia umowy o powierzenie grantu,</w:t>
      </w:r>
    </w:p>
    <w:p w:rsidR="00897492" w:rsidRDefault="002C2C5A" w:rsidP="002C2C5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weryfikacja złożonych przez </w:t>
      </w:r>
      <w:proofErr w:type="spellStart"/>
      <w:r>
        <w:rPr>
          <w:rFonts w:ascii="Arial" w:hAnsi="Arial" w:cs="Arial"/>
          <w:lang w:eastAsia="pl-PL"/>
        </w:rPr>
        <w:t>Grantobiorców</w:t>
      </w:r>
      <w:proofErr w:type="spellEnd"/>
      <w:r w:rsidRPr="00DE488C">
        <w:rPr>
          <w:rFonts w:ascii="Arial" w:hAnsi="Arial" w:cs="Arial"/>
          <w:lang w:eastAsia="pl-PL"/>
        </w:rPr>
        <w:t xml:space="preserve"> wniosków rozliczeniowych</w:t>
      </w:r>
      <w:r>
        <w:rPr>
          <w:rFonts w:ascii="Arial" w:hAnsi="Arial" w:cs="Arial"/>
          <w:lang w:eastAsia="pl-PL"/>
        </w:rPr>
        <w:t>,</w:t>
      </w:r>
    </w:p>
    <w:p w:rsidR="00F67326" w:rsidRDefault="00F67326" w:rsidP="00F6732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DE488C">
        <w:rPr>
          <w:rFonts w:ascii="Arial" w:hAnsi="Arial" w:cs="Arial"/>
          <w:lang w:eastAsia="pl-PL"/>
        </w:rPr>
        <w:t xml:space="preserve">przygotowanie postępowania </w:t>
      </w:r>
      <w:r w:rsidR="005E6F48">
        <w:rPr>
          <w:rFonts w:ascii="Arial" w:hAnsi="Arial" w:cs="Arial"/>
          <w:lang w:eastAsia="pl-PL"/>
        </w:rPr>
        <w:t xml:space="preserve">o udzielenie zamówienia publicznego </w:t>
      </w:r>
      <w:r w:rsidRPr="00DE488C">
        <w:rPr>
          <w:rFonts w:ascii="Arial" w:hAnsi="Arial" w:cs="Arial"/>
          <w:lang w:eastAsia="pl-PL"/>
        </w:rPr>
        <w:t>na wybór realizatora kampanii edukacyjnej proekologicznej założonej w projekcie (prelekcje w szkołach wraz z zakupem pomocy dydaktycznych, opracowanie i wydruk poradnika dla dzieci o O</w:t>
      </w:r>
      <w:r w:rsidR="005E6F48">
        <w:rPr>
          <w:rFonts w:ascii="Arial" w:hAnsi="Arial" w:cs="Arial"/>
          <w:lang w:eastAsia="pl-PL"/>
        </w:rPr>
        <w:t xml:space="preserve">ZE i broszury informacyjnej) </w:t>
      </w:r>
      <w:r w:rsidR="005E6F48">
        <w:rPr>
          <w:rFonts w:ascii="Arial" w:hAnsi="Arial" w:cs="Arial"/>
          <w:color w:val="000000"/>
          <w:lang w:eastAsia="pl-PL"/>
        </w:rPr>
        <w:t xml:space="preserve">oraz współpraca </w:t>
      </w:r>
      <w:r w:rsidR="005E6F48">
        <w:rPr>
          <w:rFonts w:ascii="Arial" w:hAnsi="Arial" w:cs="Arial"/>
          <w:color w:val="000000"/>
          <w:lang w:eastAsia="pl-PL"/>
        </w:rPr>
        <w:br/>
        <w:t>z pracownikami Wydziału Zamówień Publicznych będących członkami zespołu projektowego w tym zakresie</w:t>
      </w:r>
    </w:p>
    <w:p w:rsidR="005B1C8D" w:rsidRDefault="005E6F48" w:rsidP="00DE488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5B1C8D">
        <w:rPr>
          <w:rFonts w:ascii="Arial" w:hAnsi="Arial" w:cs="Arial"/>
          <w:lang w:eastAsia="pl-PL"/>
        </w:rPr>
        <w:t xml:space="preserve">weryfikacja przygotowanego przez RKO postępowania o dzielenie zamówienia </w:t>
      </w:r>
      <w:r w:rsidR="005B1C8D" w:rsidRPr="005B1C8D">
        <w:rPr>
          <w:rFonts w:ascii="Arial" w:hAnsi="Arial" w:cs="Arial"/>
          <w:color w:val="000000"/>
          <w:lang w:eastAsia="pl-PL"/>
        </w:rPr>
        <w:t xml:space="preserve">publicznego na zadanie pn. Pełnienie funkcji Operatora Projektu „Postaw na OZE – rozwój energetyki rozproszonej opartej o odnawialne źródła energii na terenie Gmin Partnerskich Tychy i Wyry” i </w:t>
      </w:r>
      <w:r w:rsidR="00897492" w:rsidRPr="005B1C8D">
        <w:rPr>
          <w:rFonts w:ascii="Arial" w:hAnsi="Arial" w:cs="Arial"/>
          <w:lang w:eastAsia="pl-PL"/>
        </w:rPr>
        <w:t xml:space="preserve">współpraca z </w:t>
      </w:r>
      <w:r w:rsidR="006B2FEE" w:rsidRPr="005B1C8D">
        <w:rPr>
          <w:rFonts w:ascii="Arial" w:hAnsi="Arial" w:cs="Arial"/>
          <w:lang w:eastAsia="pl-PL"/>
        </w:rPr>
        <w:t xml:space="preserve">pracownikami </w:t>
      </w:r>
      <w:r w:rsidR="005B1C8D" w:rsidRPr="005B1C8D">
        <w:rPr>
          <w:rFonts w:ascii="Arial" w:hAnsi="Arial" w:cs="Arial"/>
          <w:lang w:eastAsia="pl-PL"/>
        </w:rPr>
        <w:t>RKO,</w:t>
      </w:r>
      <w:r w:rsidR="006B2FEE" w:rsidRPr="005B1C8D">
        <w:rPr>
          <w:rFonts w:ascii="Arial" w:hAnsi="Arial" w:cs="Arial"/>
          <w:lang w:eastAsia="pl-PL"/>
        </w:rPr>
        <w:t xml:space="preserve"> będącymi członkami zespołu projektowego </w:t>
      </w:r>
      <w:r w:rsidRPr="005B1C8D">
        <w:rPr>
          <w:rFonts w:ascii="Arial" w:hAnsi="Arial" w:cs="Arial"/>
          <w:lang w:eastAsia="pl-PL"/>
        </w:rPr>
        <w:t xml:space="preserve">w </w:t>
      </w:r>
      <w:r w:rsidR="005B1C8D" w:rsidRPr="005B1C8D">
        <w:rPr>
          <w:rFonts w:ascii="Arial" w:hAnsi="Arial" w:cs="Arial"/>
          <w:lang w:eastAsia="pl-PL"/>
        </w:rPr>
        <w:t xml:space="preserve">tym </w:t>
      </w:r>
      <w:r w:rsidR="005B1C8D">
        <w:rPr>
          <w:rFonts w:ascii="Arial" w:hAnsi="Arial" w:cs="Arial"/>
          <w:lang w:eastAsia="pl-PL"/>
        </w:rPr>
        <w:t>zakresie,</w:t>
      </w:r>
    </w:p>
    <w:p w:rsidR="00B825BF" w:rsidRPr="005B1C8D" w:rsidRDefault="00B825BF" w:rsidP="00DE488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5B1C8D">
        <w:rPr>
          <w:rFonts w:ascii="Arial" w:hAnsi="Arial" w:cs="Arial"/>
          <w:lang w:eastAsia="pl-PL"/>
        </w:rPr>
        <w:t>przygotowanie i przeprowadzenie postępowania na w</w:t>
      </w:r>
      <w:r w:rsidR="005B1C8D">
        <w:rPr>
          <w:rFonts w:ascii="Arial" w:hAnsi="Arial" w:cs="Arial"/>
          <w:lang w:eastAsia="pl-PL"/>
        </w:rPr>
        <w:t>ykonanie tablicy informacyjnej,</w:t>
      </w:r>
      <w:r w:rsidRPr="005B1C8D">
        <w:rPr>
          <w:rFonts w:ascii="Arial" w:hAnsi="Arial" w:cs="Arial"/>
          <w:lang w:eastAsia="pl-PL"/>
        </w:rPr>
        <w:t xml:space="preserve"> naklejek </w:t>
      </w:r>
      <w:r w:rsidR="005B1C8D">
        <w:rPr>
          <w:rFonts w:ascii="Arial" w:hAnsi="Arial" w:cs="Arial"/>
          <w:lang w:eastAsia="pl-PL"/>
        </w:rPr>
        <w:t>na zakupiony sprzęt/instalacje OZE</w:t>
      </w:r>
      <w:r w:rsidRPr="005B1C8D">
        <w:rPr>
          <w:rFonts w:ascii="Arial" w:hAnsi="Arial" w:cs="Arial"/>
          <w:lang w:eastAsia="pl-PL"/>
        </w:rPr>
        <w:t xml:space="preserve"> oraz materiałów promocyjnych na spotkania z mieszkańcami,</w:t>
      </w:r>
    </w:p>
    <w:p w:rsidR="00CA557B" w:rsidRDefault="00CA557B" w:rsidP="00DE488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weryfikacja przygotowywanych przez Operatora Projektu wniosków o płatność pod kątem merytorycznym</w:t>
      </w:r>
      <w:r w:rsidR="005B1C8D">
        <w:rPr>
          <w:rFonts w:ascii="Arial" w:hAnsi="Arial" w:cs="Arial"/>
          <w:lang w:eastAsia="pl-PL"/>
        </w:rPr>
        <w:t>,</w:t>
      </w:r>
    </w:p>
    <w:p w:rsidR="003F0F97" w:rsidRDefault="003F0F97" w:rsidP="003F0F9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DE488C">
        <w:rPr>
          <w:rFonts w:ascii="Arial" w:hAnsi="Arial" w:cs="Arial"/>
          <w:lang w:eastAsia="pl-PL"/>
        </w:rPr>
        <w:t>przygotowanie i publikacja na stronie internetowej Urzędu Miasta Tychy informacji dotyczącej projektu,</w:t>
      </w:r>
    </w:p>
    <w:p w:rsidR="00BC0EA7" w:rsidRDefault="00BC0EA7" w:rsidP="00DE488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DE488C">
        <w:rPr>
          <w:rFonts w:ascii="Arial" w:hAnsi="Arial" w:cs="Arial"/>
          <w:lang w:eastAsia="pl-PL"/>
        </w:rPr>
        <w:t>współpraca z pracownikami Wydziału Administracyjnego, Centrum Usług Wspólnych oraz Tyskiego Zakładu Usług Komunalnych</w:t>
      </w:r>
      <w:r w:rsidR="006B2FEE">
        <w:rPr>
          <w:rFonts w:ascii="Arial" w:hAnsi="Arial" w:cs="Arial"/>
          <w:lang w:eastAsia="pl-PL"/>
        </w:rPr>
        <w:t xml:space="preserve"> będącymi członkami zespołu projektowego</w:t>
      </w:r>
      <w:r w:rsidRPr="00DE488C">
        <w:rPr>
          <w:rFonts w:ascii="Arial" w:hAnsi="Arial" w:cs="Arial"/>
          <w:lang w:eastAsia="pl-PL"/>
        </w:rPr>
        <w:t xml:space="preserve"> dotycząca przygotowania i przeprowadzenia </w:t>
      </w:r>
      <w:r w:rsidR="00436B26" w:rsidRPr="00DE488C">
        <w:rPr>
          <w:rFonts w:ascii="Arial" w:hAnsi="Arial" w:cs="Arial"/>
          <w:lang w:eastAsia="pl-PL"/>
        </w:rPr>
        <w:t xml:space="preserve">postępowań </w:t>
      </w:r>
      <w:r w:rsidR="005B1C8D">
        <w:rPr>
          <w:rFonts w:ascii="Arial" w:hAnsi="Arial" w:cs="Arial"/>
          <w:lang w:eastAsia="pl-PL"/>
        </w:rPr>
        <w:br/>
      </w:r>
      <w:r w:rsidR="00436B26" w:rsidRPr="00DE488C">
        <w:rPr>
          <w:rFonts w:ascii="Arial" w:hAnsi="Arial" w:cs="Arial"/>
          <w:lang w:eastAsia="pl-PL"/>
        </w:rPr>
        <w:t xml:space="preserve">o udzielenie </w:t>
      </w:r>
      <w:r w:rsidRPr="00DE488C">
        <w:rPr>
          <w:rFonts w:ascii="Arial" w:hAnsi="Arial" w:cs="Arial"/>
          <w:lang w:eastAsia="pl-PL"/>
        </w:rPr>
        <w:t xml:space="preserve">zamówień publicznych w zakresie działań projektowych (zakup </w:t>
      </w:r>
      <w:r w:rsidR="00E95EDB">
        <w:rPr>
          <w:rFonts w:ascii="Arial" w:hAnsi="Arial" w:cs="Arial"/>
          <w:lang w:eastAsia="pl-PL"/>
        </w:rPr>
        <w:br/>
      </w:r>
      <w:r w:rsidRPr="00DE488C">
        <w:rPr>
          <w:rFonts w:ascii="Arial" w:hAnsi="Arial" w:cs="Arial"/>
          <w:lang w:eastAsia="pl-PL"/>
        </w:rPr>
        <w:t xml:space="preserve">i dostawa sprzętu komputerowego, urządzeń wielofunkcyjnych, </w:t>
      </w:r>
      <w:r w:rsidR="005B1C8D">
        <w:rPr>
          <w:rFonts w:ascii="Arial" w:hAnsi="Arial" w:cs="Arial"/>
          <w:lang w:eastAsia="pl-PL"/>
        </w:rPr>
        <w:t>wyposażenia biura projektu</w:t>
      </w:r>
      <w:r w:rsidRPr="00DE488C">
        <w:rPr>
          <w:rFonts w:ascii="Arial" w:hAnsi="Arial" w:cs="Arial"/>
          <w:lang w:eastAsia="pl-PL"/>
        </w:rPr>
        <w:t xml:space="preserve">, materiałów i urządzeń biurowych, drzew </w:t>
      </w:r>
      <w:proofErr w:type="spellStart"/>
      <w:r w:rsidRPr="00DE488C">
        <w:rPr>
          <w:rFonts w:ascii="Arial" w:hAnsi="Arial" w:cs="Arial"/>
          <w:lang w:eastAsia="pl-PL"/>
        </w:rPr>
        <w:t>antysmogowych</w:t>
      </w:r>
      <w:proofErr w:type="spellEnd"/>
      <w:r w:rsidRPr="00DE488C">
        <w:rPr>
          <w:rFonts w:ascii="Arial" w:hAnsi="Arial" w:cs="Arial"/>
          <w:lang w:eastAsia="pl-PL"/>
        </w:rPr>
        <w:t xml:space="preserve"> dla </w:t>
      </w:r>
      <w:proofErr w:type="spellStart"/>
      <w:r w:rsidRPr="00DE488C">
        <w:rPr>
          <w:rFonts w:ascii="Arial" w:hAnsi="Arial" w:cs="Arial"/>
          <w:lang w:eastAsia="pl-PL"/>
        </w:rPr>
        <w:t>Grantobiorców</w:t>
      </w:r>
      <w:proofErr w:type="spellEnd"/>
      <w:r w:rsidRPr="00DE488C">
        <w:rPr>
          <w:rFonts w:ascii="Arial" w:hAnsi="Arial" w:cs="Arial"/>
          <w:lang w:eastAsia="pl-PL"/>
        </w:rPr>
        <w:t xml:space="preserve">, ławek fotowoltaicznych), zgodnie z ustawą Prawo Zamówień Publicznych i Wytycznymi w zakresie kwalifikowalności wydatków na lata 2021-2027, </w:t>
      </w:r>
    </w:p>
    <w:p w:rsidR="003F0F97" w:rsidRDefault="003F0F97" w:rsidP="00DE488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bieżąca kontrola poziomu wydatkowania kosztów bezpośrednich w aspekcie prawidłowego rozliczania kosztów pośrednich,</w:t>
      </w:r>
    </w:p>
    <w:p w:rsidR="00BC0EA7" w:rsidRPr="002C2C5A" w:rsidRDefault="00BC0EA7" w:rsidP="002C2C5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DE488C">
        <w:rPr>
          <w:rFonts w:ascii="Arial" w:hAnsi="Arial" w:cs="Arial"/>
          <w:lang w:eastAsia="pl-PL"/>
        </w:rPr>
        <w:t xml:space="preserve">udział w spotkaniach z mieszkańcami dotyczących zasad uczestnictwa </w:t>
      </w:r>
      <w:r w:rsidR="00C20230">
        <w:rPr>
          <w:rFonts w:ascii="Arial" w:hAnsi="Arial" w:cs="Arial"/>
          <w:lang w:eastAsia="pl-PL"/>
        </w:rPr>
        <w:br/>
      </w:r>
      <w:r w:rsidRPr="00DE488C">
        <w:rPr>
          <w:rFonts w:ascii="Arial" w:hAnsi="Arial" w:cs="Arial"/>
          <w:lang w:eastAsia="pl-PL"/>
        </w:rPr>
        <w:t>w projekcie,</w:t>
      </w:r>
    </w:p>
    <w:p w:rsidR="00B825BF" w:rsidRDefault="003E361D" w:rsidP="00DE488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współpraca przy przygotowywaniu proponowanych zmian i ich </w:t>
      </w:r>
      <w:r w:rsidR="005B1C8D">
        <w:rPr>
          <w:rFonts w:ascii="Arial" w:hAnsi="Arial" w:cs="Arial"/>
          <w:lang w:eastAsia="pl-PL"/>
        </w:rPr>
        <w:t xml:space="preserve">weryfikacja </w:t>
      </w:r>
      <w:r w:rsidR="006618C6">
        <w:rPr>
          <w:rFonts w:ascii="Arial" w:hAnsi="Arial" w:cs="Arial"/>
          <w:lang w:eastAsia="pl-PL"/>
        </w:rPr>
        <w:br/>
        <w:t xml:space="preserve">w </w:t>
      </w:r>
      <w:r w:rsidR="005B1C8D">
        <w:rPr>
          <w:rFonts w:ascii="Arial" w:hAnsi="Arial" w:cs="Arial"/>
          <w:lang w:eastAsia="pl-PL"/>
        </w:rPr>
        <w:t xml:space="preserve">Regulaminie </w:t>
      </w:r>
      <w:r w:rsidR="005B1C8D" w:rsidRPr="00DE488C">
        <w:rPr>
          <w:rFonts w:ascii="Arial" w:hAnsi="Arial" w:cs="Arial"/>
          <w:lang w:eastAsia="pl-PL"/>
        </w:rPr>
        <w:t>naboru i realizacji projektu grantowego</w:t>
      </w:r>
      <w:r w:rsidR="006618C6">
        <w:rPr>
          <w:rFonts w:ascii="Arial" w:hAnsi="Arial" w:cs="Arial"/>
          <w:lang w:eastAsia="pl-PL"/>
        </w:rPr>
        <w:t xml:space="preserve"> </w:t>
      </w:r>
      <w:r w:rsidR="005B1C8D">
        <w:rPr>
          <w:rFonts w:ascii="Arial" w:hAnsi="Arial" w:cs="Arial"/>
          <w:lang w:eastAsia="pl-PL"/>
        </w:rPr>
        <w:t xml:space="preserve">oraz </w:t>
      </w:r>
      <w:r>
        <w:rPr>
          <w:rFonts w:ascii="Arial" w:hAnsi="Arial" w:cs="Arial"/>
          <w:lang w:eastAsia="pl-PL"/>
        </w:rPr>
        <w:t>współpraca z </w:t>
      </w:r>
      <w:r w:rsidR="006B2FEE">
        <w:rPr>
          <w:rFonts w:ascii="Arial" w:hAnsi="Arial" w:cs="Arial"/>
          <w:lang w:eastAsia="pl-PL"/>
        </w:rPr>
        <w:t>pracownikami Wydziału Komunalnego</w:t>
      </w:r>
      <w:r w:rsidR="002C2C5A">
        <w:rPr>
          <w:rFonts w:ascii="Arial" w:hAnsi="Arial" w:cs="Arial"/>
          <w:lang w:eastAsia="pl-PL"/>
        </w:rPr>
        <w:t>, Ochrony Środowiska i Rolnictwa</w:t>
      </w:r>
      <w:r w:rsidR="00BC0EA7" w:rsidRPr="00DE488C">
        <w:rPr>
          <w:rFonts w:ascii="Arial" w:hAnsi="Arial" w:cs="Arial"/>
          <w:lang w:eastAsia="pl-PL"/>
        </w:rPr>
        <w:t xml:space="preserve"> </w:t>
      </w:r>
      <w:r w:rsidR="006B2FEE">
        <w:rPr>
          <w:rFonts w:ascii="Arial" w:hAnsi="Arial" w:cs="Arial"/>
          <w:lang w:eastAsia="pl-PL"/>
        </w:rPr>
        <w:t>będącymi członkami zespołu projektowego</w:t>
      </w:r>
      <w:r w:rsidR="00DD7C36">
        <w:rPr>
          <w:rFonts w:ascii="Arial" w:hAnsi="Arial" w:cs="Arial"/>
          <w:lang w:eastAsia="pl-PL"/>
        </w:rPr>
        <w:t xml:space="preserve"> </w:t>
      </w:r>
      <w:r w:rsidR="003F0F97">
        <w:rPr>
          <w:rFonts w:ascii="Arial" w:hAnsi="Arial" w:cs="Arial"/>
          <w:lang w:eastAsia="pl-PL"/>
        </w:rPr>
        <w:t xml:space="preserve">w </w:t>
      </w:r>
      <w:r w:rsidR="005B1C8D">
        <w:rPr>
          <w:rFonts w:ascii="Arial" w:hAnsi="Arial" w:cs="Arial"/>
          <w:lang w:eastAsia="pl-PL"/>
        </w:rPr>
        <w:t xml:space="preserve">tym </w:t>
      </w:r>
      <w:r w:rsidR="003F0F97">
        <w:rPr>
          <w:rFonts w:ascii="Arial" w:hAnsi="Arial" w:cs="Arial"/>
          <w:lang w:eastAsia="pl-PL"/>
        </w:rPr>
        <w:t>zakresie</w:t>
      </w:r>
      <w:r w:rsidR="00BC0EA7" w:rsidRPr="00DE488C">
        <w:rPr>
          <w:rFonts w:ascii="Arial" w:hAnsi="Arial" w:cs="Arial"/>
          <w:lang w:eastAsia="pl-PL"/>
        </w:rPr>
        <w:t>,</w:t>
      </w:r>
    </w:p>
    <w:p w:rsidR="00C671B2" w:rsidRPr="00C671B2" w:rsidRDefault="00C671B2" w:rsidP="00C671B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DE488C">
        <w:rPr>
          <w:rFonts w:ascii="Arial" w:hAnsi="Arial" w:cs="Arial"/>
          <w:lang w:eastAsia="pl-PL"/>
        </w:rPr>
        <w:t xml:space="preserve">współpraca z członkami zespołu projektowego oraz Operatorem projektu przy terminowym, prawidłowym i rzetelnym wdrażaniu zadań, objętych wnioskiem o dofinansowanie, zgodnie z harmonogramem </w:t>
      </w:r>
      <w:r>
        <w:rPr>
          <w:rFonts w:ascii="Arial" w:hAnsi="Arial" w:cs="Arial"/>
          <w:lang w:eastAsia="pl-PL"/>
        </w:rPr>
        <w:t xml:space="preserve">w nim zawartym </w:t>
      </w:r>
      <w:r w:rsidRPr="00DE488C">
        <w:rPr>
          <w:rFonts w:ascii="Arial" w:hAnsi="Arial" w:cs="Arial"/>
          <w:lang w:eastAsia="pl-PL"/>
        </w:rPr>
        <w:t>oraz budżetem,</w:t>
      </w:r>
    </w:p>
    <w:p w:rsidR="000A1B75" w:rsidRPr="00DE488C" w:rsidRDefault="00BC0EA7" w:rsidP="00DE488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DE488C">
        <w:rPr>
          <w:rFonts w:ascii="Arial" w:hAnsi="Arial" w:cs="Arial"/>
          <w:color w:val="000000"/>
          <w:shd w:val="clear" w:color="auto" w:fill="FFFFFF"/>
        </w:rPr>
        <w:t xml:space="preserve">przestrzeganie procedur związanych z ochroną danych osobowych uczestników projektu, personelu oraz kontrahentów, zgodnie z przepisami rozporządzenia </w:t>
      </w:r>
      <w:r w:rsidRPr="00DE488C">
        <w:rPr>
          <w:rFonts w:ascii="Arial" w:hAnsi="Arial" w:cs="Arial"/>
          <w:color w:val="000000"/>
          <w:shd w:val="clear" w:color="auto" w:fill="FFFFFF"/>
        </w:rPr>
        <w:lastRenderedPageBreak/>
        <w:t xml:space="preserve">Parlamentu Europejskiego i Rady UE 2016/679 z </w:t>
      </w:r>
      <w:r w:rsidRPr="00DE488C">
        <w:rPr>
          <w:rFonts w:ascii="Arial" w:hAnsi="Arial" w:cs="Arial"/>
          <w:shd w:val="clear" w:color="auto" w:fill="FFFFFF"/>
        </w:rPr>
        <w:t>dnia </w:t>
      </w:r>
      <w:r w:rsidRPr="00DE488C">
        <w:rPr>
          <w:rStyle w:val="object"/>
          <w:rFonts w:ascii="Arial" w:hAnsi="Arial" w:cs="Arial"/>
          <w:shd w:val="clear" w:color="auto" w:fill="FFFFFF"/>
        </w:rPr>
        <w:t>27 kwietnia 2016</w:t>
      </w:r>
      <w:r w:rsidRPr="00DE488C">
        <w:rPr>
          <w:rFonts w:ascii="Arial" w:hAnsi="Arial" w:cs="Arial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 xml:space="preserve">roku </w:t>
      </w:r>
      <w:r w:rsidRPr="00DE488C">
        <w:rPr>
          <w:rFonts w:ascii="Arial" w:hAnsi="Arial" w:cs="Arial"/>
          <w:color w:val="000000"/>
          <w:shd w:val="clear" w:color="auto" w:fill="FFFFFF"/>
        </w:rPr>
        <w:br/>
        <w:t>w sprawie ochrony osób fizycznych w związku z przetwarzaniem danych osobowych i w sprawie swobodnego przepływu takich danych oraz uchylenia dyrektywy 95/46/WE (ogólne rozporządzenie o ochronie danych),</w:t>
      </w:r>
      <w:r w:rsidRPr="00DE488C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>Dz. U. UE. L. 2016. 119.1 z </w:t>
      </w:r>
      <w:r w:rsidRPr="00DE488C">
        <w:rPr>
          <w:rStyle w:val="object"/>
          <w:rFonts w:ascii="Arial" w:hAnsi="Arial" w:cs="Arial"/>
          <w:shd w:val="clear" w:color="auto" w:fill="FFFFFF"/>
        </w:rPr>
        <w:t>4 maja 2016</w:t>
      </w:r>
      <w:r w:rsidRPr="00DE488C">
        <w:rPr>
          <w:rFonts w:ascii="Arial" w:hAnsi="Arial" w:cs="Arial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>roku, wraz ze sprostowaniem z dnia 23.05.2018 roku</w:t>
      </w:r>
      <w:r w:rsidRPr="00DE488C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DE488C">
        <w:rPr>
          <w:rFonts w:ascii="Arial" w:hAnsi="Arial" w:cs="Arial"/>
          <w:color w:val="000000"/>
          <w:shd w:val="clear" w:color="auto" w:fill="FFFFFF"/>
        </w:rPr>
        <w:t>Dz.U.UE.L.2018.127.2,</w:t>
      </w:r>
    </w:p>
    <w:p w:rsidR="00AA6D80" w:rsidRPr="00FC4F75" w:rsidRDefault="00BC0EA7" w:rsidP="00FC4F7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DE488C">
        <w:rPr>
          <w:rFonts w:ascii="Arial" w:eastAsia="DejaVuSans" w:hAnsi="Arial" w:cs="Arial"/>
        </w:rPr>
        <w:t>udział w kontrolach wewnętrznych i zewnętrznych projektu, w trakcie jego realizacji oraz po zakończeniu.</w:t>
      </w:r>
    </w:p>
    <w:p w:rsidR="00AA6D80" w:rsidRPr="00227E55" w:rsidRDefault="00AA6D80" w:rsidP="00897492">
      <w:pPr>
        <w:pStyle w:val="Akapitzlist"/>
        <w:ind w:left="426"/>
        <w:jc w:val="both"/>
        <w:rPr>
          <w:rFonts w:ascii="Arial" w:hAnsi="Arial" w:cs="Arial"/>
          <w:lang w:eastAsia="pl-PL"/>
        </w:rPr>
      </w:pPr>
    </w:p>
    <w:p w:rsidR="00535A8B" w:rsidRDefault="00535A8B" w:rsidP="00C202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F856E8">
        <w:rPr>
          <w:rFonts w:ascii="Arial" w:hAnsi="Arial" w:cs="Arial"/>
          <w:color w:val="000000"/>
          <w:lang w:eastAsia="pl-PL"/>
        </w:rPr>
        <w:t>Bożena Nowak</w:t>
      </w:r>
      <w:r w:rsidR="00FF3D5E" w:rsidRPr="00C20230">
        <w:rPr>
          <w:rFonts w:ascii="Arial" w:hAnsi="Arial" w:cs="Arial"/>
          <w:color w:val="000000"/>
          <w:lang w:eastAsia="pl-PL"/>
        </w:rPr>
        <w:t xml:space="preserve"> – Wydział Rozwoju Miasta</w:t>
      </w:r>
      <w:r w:rsidR="00B825BF" w:rsidRPr="00C20230">
        <w:rPr>
          <w:rFonts w:ascii="Arial" w:hAnsi="Arial" w:cs="Arial"/>
          <w:color w:val="000000"/>
          <w:lang w:eastAsia="pl-PL"/>
        </w:rPr>
        <w:t xml:space="preserve"> i Funduszy Europejskich (PRF). </w:t>
      </w:r>
      <w:r w:rsidR="00FF3D5E" w:rsidRPr="00C20230">
        <w:rPr>
          <w:rFonts w:ascii="Arial" w:hAnsi="Arial" w:cs="Arial"/>
          <w:color w:val="000000"/>
          <w:lang w:eastAsia="pl-PL"/>
        </w:rPr>
        <w:t>Zakres zadań:</w:t>
      </w:r>
    </w:p>
    <w:p w:rsidR="002E43F6" w:rsidRPr="002E43F6" w:rsidRDefault="002E43F6" w:rsidP="002E43F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000000"/>
          <w:lang w:eastAsia="pl-PL"/>
        </w:rPr>
      </w:pPr>
      <w:r w:rsidRPr="002E43F6">
        <w:rPr>
          <w:rFonts w:ascii="Arial" w:hAnsi="Arial" w:cs="Arial"/>
          <w:lang w:eastAsia="pl-PL"/>
        </w:rPr>
        <w:t xml:space="preserve">weryfikacja oceny kompletu wniosków złożonych przez potencjalnych </w:t>
      </w:r>
      <w:proofErr w:type="spellStart"/>
      <w:r w:rsidRPr="002E43F6">
        <w:rPr>
          <w:rFonts w:ascii="Arial" w:hAnsi="Arial" w:cs="Arial"/>
          <w:lang w:eastAsia="pl-PL"/>
        </w:rPr>
        <w:t>Grantobior</w:t>
      </w:r>
      <w:r w:rsidR="00383972">
        <w:rPr>
          <w:rFonts w:ascii="Arial" w:hAnsi="Arial" w:cs="Arial"/>
          <w:lang w:eastAsia="pl-PL"/>
        </w:rPr>
        <w:t>c</w:t>
      </w:r>
      <w:r w:rsidRPr="002E43F6">
        <w:rPr>
          <w:rFonts w:ascii="Arial" w:hAnsi="Arial" w:cs="Arial"/>
          <w:lang w:eastAsia="pl-PL"/>
        </w:rPr>
        <w:t>ów</w:t>
      </w:r>
      <w:proofErr w:type="spellEnd"/>
      <w:r w:rsidRPr="002E43F6">
        <w:rPr>
          <w:rFonts w:ascii="Arial" w:hAnsi="Arial" w:cs="Arial"/>
          <w:lang w:eastAsia="pl-PL"/>
        </w:rPr>
        <w:t xml:space="preserve"> na etapie rekrutacji podstawowej</w:t>
      </w:r>
      <w:r w:rsidR="00BB1C62">
        <w:rPr>
          <w:rFonts w:ascii="Arial" w:hAnsi="Arial" w:cs="Arial"/>
          <w:lang w:eastAsia="pl-PL"/>
        </w:rPr>
        <w:t xml:space="preserve"> (2024 rok)</w:t>
      </w:r>
      <w:r w:rsidRPr="002E43F6">
        <w:rPr>
          <w:rFonts w:ascii="Arial" w:hAnsi="Arial" w:cs="Arial"/>
          <w:lang w:eastAsia="pl-PL"/>
        </w:rPr>
        <w:t xml:space="preserve"> i ewentualnych rekrutacji uzupełniających</w:t>
      </w:r>
      <w:r w:rsidR="00BB1C62">
        <w:rPr>
          <w:rFonts w:ascii="Arial" w:hAnsi="Arial" w:cs="Arial"/>
          <w:lang w:eastAsia="pl-PL"/>
        </w:rPr>
        <w:t xml:space="preserve"> </w:t>
      </w:r>
      <w:r w:rsidR="00BB1C62" w:rsidRPr="00BB1C62">
        <w:rPr>
          <w:rFonts w:ascii="Arial" w:hAnsi="Arial" w:cs="Arial"/>
          <w:lang w:eastAsia="pl-PL"/>
        </w:rPr>
        <w:t>zaplanowanych na lata 2025-2026,</w:t>
      </w:r>
    </w:p>
    <w:p w:rsidR="002E43F6" w:rsidRPr="002E43F6" w:rsidRDefault="002E43F6" w:rsidP="002E43F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000000"/>
          <w:lang w:eastAsia="pl-PL"/>
        </w:rPr>
      </w:pPr>
      <w:r w:rsidRPr="002E43F6">
        <w:rPr>
          <w:rFonts w:ascii="Arial" w:hAnsi="Arial" w:cs="Arial"/>
          <w:lang w:eastAsia="pl-PL"/>
        </w:rPr>
        <w:t>weryfikacja dostarczonego przez mieszkańców kompletu dokumentów, niezbędnych do zawarcia umowy o powierzenie grantu,</w:t>
      </w:r>
    </w:p>
    <w:p w:rsidR="002E43F6" w:rsidRPr="002E43F6" w:rsidRDefault="002E43F6" w:rsidP="002E43F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000000"/>
          <w:lang w:eastAsia="pl-PL"/>
        </w:rPr>
      </w:pPr>
      <w:r w:rsidRPr="002E43F6">
        <w:rPr>
          <w:rFonts w:ascii="Arial" w:hAnsi="Arial" w:cs="Arial"/>
          <w:lang w:eastAsia="pl-PL"/>
        </w:rPr>
        <w:t xml:space="preserve">weryfikacja złożonych przez </w:t>
      </w:r>
      <w:proofErr w:type="spellStart"/>
      <w:r w:rsidRPr="002E43F6">
        <w:rPr>
          <w:rFonts w:ascii="Arial" w:hAnsi="Arial" w:cs="Arial"/>
          <w:lang w:eastAsia="pl-PL"/>
        </w:rPr>
        <w:t>Grantobiorców</w:t>
      </w:r>
      <w:proofErr w:type="spellEnd"/>
      <w:r w:rsidRPr="002E43F6">
        <w:rPr>
          <w:rFonts w:ascii="Arial" w:hAnsi="Arial" w:cs="Arial"/>
          <w:lang w:eastAsia="pl-PL"/>
        </w:rPr>
        <w:t xml:space="preserve"> wniosków rozliczeniowych,</w:t>
      </w:r>
    </w:p>
    <w:p w:rsidR="002E43F6" w:rsidRPr="002E43F6" w:rsidRDefault="002E43F6" w:rsidP="002E43F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000000"/>
          <w:lang w:eastAsia="pl-PL"/>
        </w:rPr>
      </w:pPr>
      <w:r w:rsidRPr="002E43F6">
        <w:rPr>
          <w:rFonts w:ascii="Arial" w:hAnsi="Arial" w:cs="Arial"/>
          <w:lang w:eastAsia="pl-PL"/>
        </w:rPr>
        <w:t xml:space="preserve">współpraca z członkami zespołu projektowego oraz Operatorem projektu przy terminowym, prawidłowym i rzetelnym wdrażaniu zadań, objętych wnioskiem o dofinansowanie, zgodnie z harmonogramem </w:t>
      </w:r>
      <w:r w:rsidR="00103366">
        <w:rPr>
          <w:rFonts w:ascii="Arial" w:hAnsi="Arial" w:cs="Arial"/>
          <w:lang w:eastAsia="pl-PL"/>
        </w:rPr>
        <w:t xml:space="preserve">w nim zawartym </w:t>
      </w:r>
      <w:r w:rsidRPr="002E43F6">
        <w:rPr>
          <w:rFonts w:ascii="Arial" w:hAnsi="Arial" w:cs="Arial"/>
          <w:lang w:eastAsia="pl-PL"/>
        </w:rPr>
        <w:t>oraz budżetem,</w:t>
      </w:r>
    </w:p>
    <w:p w:rsidR="002E43F6" w:rsidRPr="002E43F6" w:rsidRDefault="002E43F6" w:rsidP="002E43F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000000"/>
          <w:lang w:eastAsia="pl-PL"/>
        </w:rPr>
      </w:pPr>
      <w:r w:rsidRPr="002E43F6">
        <w:rPr>
          <w:rFonts w:ascii="Arial" w:hAnsi="Arial" w:cs="Arial"/>
          <w:lang w:eastAsia="pl-PL"/>
        </w:rPr>
        <w:t xml:space="preserve">przygotowanie i przeprowadzenie postępowania na wybór realizatora kampanii edukacyjnej proekologicznej założonej w projekcie (prelekcje w szkołach wraz </w:t>
      </w:r>
      <w:r w:rsidRPr="002E43F6">
        <w:rPr>
          <w:rFonts w:ascii="Arial" w:hAnsi="Arial" w:cs="Arial"/>
          <w:lang w:eastAsia="pl-PL"/>
        </w:rPr>
        <w:br/>
        <w:t xml:space="preserve">z zakupem pomocy dydaktycznych, opracowanie i wydruk poradnika dla dzieci </w:t>
      </w:r>
      <w:r w:rsidRPr="002E43F6">
        <w:rPr>
          <w:rFonts w:ascii="Arial" w:hAnsi="Arial" w:cs="Arial"/>
          <w:lang w:eastAsia="pl-PL"/>
        </w:rPr>
        <w:br/>
        <w:t>o OZE oraz broszury informacyjnej),</w:t>
      </w:r>
    </w:p>
    <w:p w:rsidR="002E43F6" w:rsidRPr="002E43F6" w:rsidRDefault="006618C6" w:rsidP="002E43F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>współpraca przy przygotow</w:t>
      </w:r>
      <w:r w:rsidR="00F145C6">
        <w:rPr>
          <w:rFonts w:ascii="Arial" w:hAnsi="Arial" w:cs="Arial"/>
          <w:lang w:eastAsia="pl-PL"/>
        </w:rPr>
        <w:t xml:space="preserve">aniu i </w:t>
      </w:r>
      <w:r w:rsidR="00A25188" w:rsidRPr="005B1C8D">
        <w:rPr>
          <w:rFonts w:ascii="Arial" w:hAnsi="Arial" w:cs="Arial"/>
          <w:lang w:eastAsia="pl-PL"/>
        </w:rPr>
        <w:t xml:space="preserve">weryfikacja przygotowanego przez RKO postępowania o dzielenie zamówienia </w:t>
      </w:r>
      <w:r w:rsidR="00A25188" w:rsidRPr="005B1C8D">
        <w:rPr>
          <w:rFonts w:ascii="Arial" w:hAnsi="Arial" w:cs="Arial"/>
          <w:color w:val="000000"/>
          <w:lang w:eastAsia="pl-PL"/>
        </w:rPr>
        <w:t xml:space="preserve">publicznego na zadanie pn. Pełnienie funkcji Operatora Projektu „Postaw na OZE – rozwój energetyki rozproszonej opartej o odnawialne źródła energii na terenie Gmin Partnerskich Tychy i Wyry” </w:t>
      </w:r>
      <w:r w:rsidR="0068705D">
        <w:rPr>
          <w:rFonts w:ascii="Arial" w:hAnsi="Arial" w:cs="Arial"/>
          <w:color w:val="000000"/>
          <w:lang w:eastAsia="pl-PL"/>
        </w:rPr>
        <w:br/>
      </w:r>
      <w:r w:rsidR="00A25188" w:rsidRPr="005B1C8D">
        <w:rPr>
          <w:rFonts w:ascii="Arial" w:hAnsi="Arial" w:cs="Arial"/>
          <w:color w:val="000000"/>
          <w:lang w:eastAsia="pl-PL"/>
        </w:rPr>
        <w:t xml:space="preserve">i </w:t>
      </w:r>
      <w:r w:rsidR="00A25188" w:rsidRPr="005B1C8D">
        <w:rPr>
          <w:rFonts w:ascii="Arial" w:hAnsi="Arial" w:cs="Arial"/>
          <w:lang w:eastAsia="pl-PL"/>
        </w:rPr>
        <w:t xml:space="preserve">współpraca z pracownikami RKO, będącymi członkami zespołu projektowego </w:t>
      </w:r>
      <w:r w:rsidR="0068705D">
        <w:rPr>
          <w:rFonts w:ascii="Arial" w:hAnsi="Arial" w:cs="Arial"/>
          <w:lang w:eastAsia="pl-PL"/>
        </w:rPr>
        <w:br/>
      </w:r>
      <w:r w:rsidR="00A25188" w:rsidRPr="005B1C8D">
        <w:rPr>
          <w:rFonts w:ascii="Arial" w:hAnsi="Arial" w:cs="Arial"/>
          <w:lang w:eastAsia="pl-PL"/>
        </w:rPr>
        <w:t xml:space="preserve">w tym </w:t>
      </w:r>
      <w:r w:rsidR="00A25188">
        <w:rPr>
          <w:rFonts w:ascii="Arial" w:hAnsi="Arial" w:cs="Arial"/>
          <w:lang w:eastAsia="pl-PL"/>
        </w:rPr>
        <w:t>zakresie</w:t>
      </w:r>
      <w:r w:rsidR="002E43F6" w:rsidRPr="002E43F6">
        <w:rPr>
          <w:rFonts w:ascii="Arial" w:hAnsi="Arial" w:cs="Arial"/>
          <w:lang w:eastAsia="pl-PL"/>
        </w:rPr>
        <w:t>,</w:t>
      </w:r>
    </w:p>
    <w:p w:rsidR="002E43F6" w:rsidRPr="002E43F6" w:rsidRDefault="002E43F6" w:rsidP="002E43F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000000"/>
          <w:lang w:eastAsia="pl-PL"/>
        </w:rPr>
      </w:pPr>
      <w:r w:rsidRPr="002E43F6">
        <w:rPr>
          <w:rFonts w:ascii="Arial" w:hAnsi="Arial" w:cs="Arial"/>
          <w:lang w:eastAsia="pl-PL"/>
        </w:rPr>
        <w:t xml:space="preserve"> przygotowanie i przeprowadzenie postępowania na wy</w:t>
      </w:r>
      <w:r w:rsidR="00A25188">
        <w:rPr>
          <w:rFonts w:ascii="Arial" w:hAnsi="Arial" w:cs="Arial"/>
          <w:lang w:eastAsia="pl-PL"/>
        </w:rPr>
        <w:t xml:space="preserve">konanie tablicy informacyjnej, </w:t>
      </w:r>
      <w:r w:rsidRPr="002E43F6">
        <w:rPr>
          <w:rFonts w:ascii="Arial" w:hAnsi="Arial" w:cs="Arial"/>
          <w:lang w:eastAsia="pl-PL"/>
        </w:rPr>
        <w:t xml:space="preserve">naklejek </w:t>
      </w:r>
      <w:r w:rsidR="00A25188">
        <w:rPr>
          <w:rFonts w:ascii="Arial" w:hAnsi="Arial" w:cs="Arial"/>
          <w:lang w:eastAsia="pl-PL"/>
        </w:rPr>
        <w:t>na zakupiony sprzęt/instalacje OZE</w:t>
      </w:r>
      <w:r w:rsidRPr="002E43F6">
        <w:rPr>
          <w:rFonts w:ascii="Arial" w:hAnsi="Arial" w:cs="Arial"/>
          <w:lang w:eastAsia="pl-PL"/>
        </w:rPr>
        <w:t xml:space="preserve"> oraz materiałów promocyjnych na spotkania z mieszkańcami,</w:t>
      </w:r>
    </w:p>
    <w:p w:rsidR="002E43F6" w:rsidRPr="002E43F6" w:rsidRDefault="002E43F6" w:rsidP="002E43F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000000"/>
          <w:lang w:eastAsia="pl-PL"/>
        </w:rPr>
      </w:pPr>
      <w:r w:rsidRPr="002E43F6">
        <w:rPr>
          <w:rFonts w:ascii="Arial" w:hAnsi="Arial" w:cs="Arial"/>
          <w:lang w:eastAsia="pl-PL"/>
        </w:rPr>
        <w:t xml:space="preserve">współpraca z pracownikami Wydziału Administracyjnego, Centrum Usług Wspólnych oraz Tyskiego Zakładu Usług Komunalnych </w:t>
      </w:r>
      <w:r w:rsidR="006B2FEE">
        <w:rPr>
          <w:rFonts w:ascii="Arial" w:hAnsi="Arial" w:cs="Arial"/>
          <w:lang w:eastAsia="pl-PL"/>
        </w:rPr>
        <w:t xml:space="preserve">będącymi członkami zespołu projektowego </w:t>
      </w:r>
      <w:r w:rsidRPr="002E43F6">
        <w:rPr>
          <w:rFonts w:ascii="Arial" w:hAnsi="Arial" w:cs="Arial"/>
          <w:lang w:eastAsia="pl-PL"/>
        </w:rPr>
        <w:t xml:space="preserve">dotycząca przygotowania i przeprowadzenia postępowań </w:t>
      </w:r>
      <w:r w:rsidR="00E95EDB">
        <w:rPr>
          <w:rFonts w:ascii="Arial" w:hAnsi="Arial" w:cs="Arial"/>
          <w:lang w:eastAsia="pl-PL"/>
        </w:rPr>
        <w:br/>
      </w:r>
      <w:r w:rsidRPr="002E43F6">
        <w:rPr>
          <w:rFonts w:ascii="Arial" w:hAnsi="Arial" w:cs="Arial"/>
          <w:lang w:eastAsia="pl-PL"/>
        </w:rPr>
        <w:t xml:space="preserve">o udzielenie zamówień publicznych w zakresie działań projektowych (zakup </w:t>
      </w:r>
      <w:r w:rsidR="00E95EDB">
        <w:rPr>
          <w:rFonts w:ascii="Arial" w:hAnsi="Arial" w:cs="Arial"/>
          <w:lang w:eastAsia="pl-PL"/>
        </w:rPr>
        <w:br/>
      </w:r>
      <w:r w:rsidRPr="002E43F6">
        <w:rPr>
          <w:rFonts w:ascii="Arial" w:hAnsi="Arial" w:cs="Arial"/>
          <w:lang w:eastAsia="pl-PL"/>
        </w:rPr>
        <w:t xml:space="preserve">i dostawa sprzętu komputerowego, urządzeń wielofunkcyjnych, </w:t>
      </w:r>
      <w:r w:rsidR="00A25188">
        <w:rPr>
          <w:rFonts w:ascii="Arial" w:hAnsi="Arial" w:cs="Arial"/>
          <w:lang w:eastAsia="pl-PL"/>
        </w:rPr>
        <w:t>wyposażenia biura projektu,</w:t>
      </w:r>
      <w:r w:rsidRPr="002E43F6">
        <w:rPr>
          <w:rFonts w:ascii="Arial" w:hAnsi="Arial" w:cs="Arial"/>
          <w:lang w:eastAsia="pl-PL"/>
        </w:rPr>
        <w:t xml:space="preserve"> materiałów i urządzeń biurowych, drzew </w:t>
      </w:r>
      <w:proofErr w:type="spellStart"/>
      <w:r w:rsidRPr="002E43F6">
        <w:rPr>
          <w:rFonts w:ascii="Arial" w:hAnsi="Arial" w:cs="Arial"/>
          <w:lang w:eastAsia="pl-PL"/>
        </w:rPr>
        <w:t>antysmogowych</w:t>
      </w:r>
      <w:proofErr w:type="spellEnd"/>
      <w:r w:rsidRPr="002E43F6">
        <w:rPr>
          <w:rFonts w:ascii="Arial" w:hAnsi="Arial" w:cs="Arial"/>
          <w:lang w:eastAsia="pl-PL"/>
        </w:rPr>
        <w:t xml:space="preserve"> dla </w:t>
      </w:r>
      <w:proofErr w:type="spellStart"/>
      <w:r w:rsidRPr="002E43F6">
        <w:rPr>
          <w:rFonts w:ascii="Arial" w:hAnsi="Arial" w:cs="Arial"/>
          <w:lang w:eastAsia="pl-PL"/>
        </w:rPr>
        <w:t>Grantobiorców</w:t>
      </w:r>
      <w:proofErr w:type="spellEnd"/>
      <w:r w:rsidRPr="002E43F6">
        <w:rPr>
          <w:rFonts w:ascii="Arial" w:hAnsi="Arial" w:cs="Arial"/>
          <w:lang w:eastAsia="pl-PL"/>
        </w:rPr>
        <w:t xml:space="preserve">, ławek fotowoltaicznych), zgodnie z ustawą Prawo Zamówień Publicznych i Wytycznymi w zakresie kwalifikowalności wydatków na lata 2021-2027, </w:t>
      </w:r>
    </w:p>
    <w:p w:rsidR="002E43F6" w:rsidRPr="002E43F6" w:rsidRDefault="002E43F6" w:rsidP="002E43F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000000"/>
          <w:lang w:eastAsia="pl-PL"/>
        </w:rPr>
      </w:pPr>
      <w:r w:rsidRPr="002E43F6">
        <w:rPr>
          <w:rFonts w:ascii="Arial" w:hAnsi="Arial" w:cs="Arial"/>
          <w:lang w:eastAsia="pl-PL"/>
        </w:rPr>
        <w:t>bieżąca kontrola poziomu wydatkowania kosztów bezpośrednich w aspekcie prawidłowego rozliczania kosztów pośrednich,</w:t>
      </w:r>
    </w:p>
    <w:p w:rsidR="002E43F6" w:rsidRPr="002E43F6" w:rsidRDefault="002E43F6" w:rsidP="002E43F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000000"/>
          <w:lang w:eastAsia="pl-PL"/>
        </w:rPr>
      </w:pPr>
      <w:r w:rsidRPr="002E43F6">
        <w:rPr>
          <w:rFonts w:ascii="Arial" w:hAnsi="Arial" w:cs="Arial"/>
          <w:lang w:eastAsia="pl-PL"/>
        </w:rPr>
        <w:t xml:space="preserve">udział w spotkaniach z mieszkańcami dotyczących zasad uczestnictwa </w:t>
      </w:r>
      <w:r w:rsidRPr="002E43F6">
        <w:rPr>
          <w:rFonts w:ascii="Arial" w:hAnsi="Arial" w:cs="Arial"/>
          <w:lang w:eastAsia="pl-PL"/>
        </w:rPr>
        <w:br/>
        <w:t>w projekcie,</w:t>
      </w:r>
    </w:p>
    <w:p w:rsidR="002E43F6" w:rsidRPr="00A25188" w:rsidRDefault="00A25188" w:rsidP="00A2518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weryfikacja zmian w Regulaminie </w:t>
      </w:r>
      <w:r w:rsidRPr="00DE488C">
        <w:rPr>
          <w:rFonts w:ascii="Arial" w:hAnsi="Arial" w:cs="Arial"/>
          <w:lang w:eastAsia="pl-PL"/>
        </w:rPr>
        <w:t>naboru i realizacji projektu grantowego</w:t>
      </w:r>
      <w:r>
        <w:rPr>
          <w:rFonts w:ascii="Arial" w:hAnsi="Arial" w:cs="Arial"/>
          <w:lang w:eastAsia="pl-PL"/>
        </w:rPr>
        <w:t xml:space="preserve">  oraz współpraca z pracownikami Wydziału Komunalnego, Ochrony Środowiska </w:t>
      </w:r>
      <w:r>
        <w:rPr>
          <w:rFonts w:ascii="Arial" w:hAnsi="Arial" w:cs="Arial"/>
          <w:lang w:eastAsia="pl-PL"/>
        </w:rPr>
        <w:br/>
        <w:t>i Rolnictwa</w:t>
      </w:r>
      <w:r w:rsidRPr="00DE488C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będącymi członkami zespołu projektowego w tym zakresie</w:t>
      </w:r>
      <w:r w:rsidRPr="00DE488C">
        <w:rPr>
          <w:rFonts w:ascii="Arial" w:hAnsi="Arial" w:cs="Arial"/>
          <w:lang w:eastAsia="pl-PL"/>
        </w:rPr>
        <w:t>,</w:t>
      </w:r>
    </w:p>
    <w:p w:rsidR="002E43F6" w:rsidRPr="002E43F6" w:rsidRDefault="002E43F6" w:rsidP="002E43F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000000"/>
          <w:lang w:eastAsia="pl-PL"/>
        </w:rPr>
      </w:pPr>
      <w:r w:rsidRPr="002E43F6">
        <w:rPr>
          <w:rFonts w:ascii="Arial" w:hAnsi="Arial" w:cs="Arial"/>
          <w:color w:val="000000"/>
          <w:shd w:val="clear" w:color="auto" w:fill="FFFFFF"/>
        </w:rPr>
        <w:t xml:space="preserve">przestrzeganie procedur związanych z ochroną danych osobowych uczestników projektu, personelu oraz kontrahentów, zgodnie z przepisami rozporządzenia Parlamentu Europejskiego i Rady UE 2016/679 z </w:t>
      </w:r>
      <w:r w:rsidRPr="002E43F6">
        <w:rPr>
          <w:rFonts w:ascii="Arial" w:hAnsi="Arial" w:cs="Arial"/>
          <w:shd w:val="clear" w:color="auto" w:fill="FFFFFF"/>
        </w:rPr>
        <w:t>dnia </w:t>
      </w:r>
      <w:r w:rsidRPr="002E43F6">
        <w:rPr>
          <w:rStyle w:val="object"/>
          <w:rFonts w:ascii="Arial" w:hAnsi="Arial" w:cs="Arial"/>
          <w:shd w:val="clear" w:color="auto" w:fill="FFFFFF"/>
        </w:rPr>
        <w:t>27 kwietnia 2016</w:t>
      </w:r>
      <w:r w:rsidRPr="002E43F6">
        <w:rPr>
          <w:rFonts w:ascii="Arial" w:hAnsi="Arial" w:cs="Arial"/>
          <w:shd w:val="clear" w:color="auto" w:fill="FFFFFF"/>
        </w:rPr>
        <w:t> </w:t>
      </w:r>
      <w:r w:rsidRPr="002E43F6">
        <w:rPr>
          <w:rFonts w:ascii="Arial" w:hAnsi="Arial" w:cs="Arial"/>
          <w:color w:val="000000"/>
          <w:shd w:val="clear" w:color="auto" w:fill="FFFFFF"/>
        </w:rPr>
        <w:t xml:space="preserve">roku </w:t>
      </w:r>
      <w:r w:rsidRPr="002E43F6">
        <w:rPr>
          <w:rFonts w:ascii="Arial" w:hAnsi="Arial" w:cs="Arial"/>
          <w:color w:val="000000"/>
          <w:shd w:val="clear" w:color="auto" w:fill="FFFFFF"/>
        </w:rPr>
        <w:br/>
        <w:t>w sprawie ochrony osób fizycznych w związku z przetwarzaniem danych osobowych i w sprawie swobodnego przepływu takich danych oraz uchylenia dyrektywy 95/46/WE (ogólne rozporządzenie o ochronie danych),</w:t>
      </w:r>
      <w:r w:rsidRPr="002E43F6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2E43F6">
        <w:rPr>
          <w:rFonts w:ascii="Arial" w:hAnsi="Arial" w:cs="Arial"/>
          <w:color w:val="000000"/>
          <w:shd w:val="clear" w:color="auto" w:fill="FFFFFF"/>
        </w:rPr>
        <w:t>Dz. U. UE. L. 2016. 119.1 z </w:t>
      </w:r>
      <w:r w:rsidRPr="002E43F6">
        <w:rPr>
          <w:rStyle w:val="object"/>
          <w:rFonts w:ascii="Arial" w:hAnsi="Arial" w:cs="Arial"/>
          <w:shd w:val="clear" w:color="auto" w:fill="FFFFFF"/>
        </w:rPr>
        <w:t>4 maja 2016</w:t>
      </w:r>
      <w:r w:rsidRPr="002E43F6">
        <w:rPr>
          <w:rFonts w:ascii="Arial" w:hAnsi="Arial" w:cs="Arial"/>
          <w:shd w:val="clear" w:color="auto" w:fill="FFFFFF"/>
        </w:rPr>
        <w:t> </w:t>
      </w:r>
      <w:r w:rsidRPr="002E43F6">
        <w:rPr>
          <w:rFonts w:ascii="Arial" w:hAnsi="Arial" w:cs="Arial"/>
          <w:color w:val="000000"/>
          <w:shd w:val="clear" w:color="auto" w:fill="FFFFFF"/>
        </w:rPr>
        <w:t>roku, wraz ze sprostowaniem z dnia 23.05.2018 roku</w:t>
      </w:r>
      <w:r w:rsidRPr="002E43F6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2E43F6">
        <w:rPr>
          <w:rFonts w:ascii="Arial" w:hAnsi="Arial" w:cs="Arial"/>
          <w:color w:val="000000"/>
          <w:shd w:val="clear" w:color="auto" w:fill="FFFFFF"/>
        </w:rPr>
        <w:t>Dz.U.UE.L.2018.127.2,</w:t>
      </w:r>
    </w:p>
    <w:p w:rsidR="00B825BF" w:rsidRPr="002E43F6" w:rsidRDefault="002E43F6" w:rsidP="00ED3017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lang w:eastAsia="pl-PL"/>
        </w:rPr>
      </w:pPr>
      <w:r w:rsidRPr="002E43F6">
        <w:rPr>
          <w:rFonts w:ascii="Arial" w:eastAsia="DejaVuSans" w:hAnsi="Arial" w:cs="Arial"/>
        </w:rPr>
        <w:t>udział w kontrolach wewnętrznych i zewnętrznych projektu, w trakcie jego realizacji oraz po zakończeniu.</w:t>
      </w:r>
    </w:p>
    <w:p w:rsidR="00C20230" w:rsidRPr="00227E55" w:rsidRDefault="00C20230" w:rsidP="00B825BF">
      <w:pPr>
        <w:ind w:left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93500A" w:rsidRDefault="0093500A" w:rsidP="00ED301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lang w:eastAsia="pl-PL"/>
        </w:rPr>
      </w:pPr>
      <w:r w:rsidRPr="00F856E8">
        <w:rPr>
          <w:rFonts w:ascii="Arial" w:hAnsi="Arial" w:cs="Arial"/>
          <w:color w:val="000000"/>
          <w:lang w:eastAsia="pl-PL"/>
        </w:rPr>
        <w:t>Beata Ochmańska</w:t>
      </w:r>
      <w:r w:rsidRPr="00C20230">
        <w:rPr>
          <w:rFonts w:ascii="Arial" w:hAnsi="Arial" w:cs="Arial"/>
          <w:color w:val="000000"/>
          <w:lang w:eastAsia="pl-PL"/>
        </w:rPr>
        <w:t xml:space="preserve"> – Wydział Rozwoju Miasta i Funduszy Europejskich (PRF). Zakres zadań:</w:t>
      </w:r>
    </w:p>
    <w:p w:rsidR="00CF6CF5" w:rsidRPr="00CF6CF5" w:rsidRDefault="00CF6CF5" w:rsidP="00CF6C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lang w:eastAsia="pl-PL"/>
        </w:rPr>
      </w:pPr>
      <w:r w:rsidRPr="00CF6CF5">
        <w:rPr>
          <w:rFonts w:ascii="Arial" w:hAnsi="Arial" w:cs="Arial"/>
          <w:lang w:eastAsia="pl-PL"/>
        </w:rPr>
        <w:t xml:space="preserve">weryfikacja oceny kompletu wniosków złożonych przez potencjalnych </w:t>
      </w:r>
      <w:proofErr w:type="spellStart"/>
      <w:r w:rsidRPr="00CF6CF5">
        <w:rPr>
          <w:rFonts w:ascii="Arial" w:hAnsi="Arial" w:cs="Arial"/>
          <w:lang w:eastAsia="pl-PL"/>
        </w:rPr>
        <w:t>Grantobior</w:t>
      </w:r>
      <w:r w:rsidR="005E046A">
        <w:rPr>
          <w:rFonts w:ascii="Arial" w:hAnsi="Arial" w:cs="Arial"/>
          <w:lang w:eastAsia="pl-PL"/>
        </w:rPr>
        <w:t>c</w:t>
      </w:r>
      <w:r w:rsidRPr="00CF6CF5">
        <w:rPr>
          <w:rFonts w:ascii="Arial" w:hAnsi="Arial" w:cs="Arial"/>
          <w:lang w:eastAsia="pl-PL"/>
        </w:rPr>
        <w:t>ów</w:t>
      </w:r>
      <w:proofErr w:type="spellEnd"/>
      <w:r w:rsidRPr="00CF6CF5">
        <w:rPr>
          <w:rFonts w:ascii="Arial" w:hAnsi="Arial" w:cs="Arial"/>
          <w:lang w:eastAsia="pl-PL"/>
        </w:rPr>
        <w:t xml:space="preserve"> na etapie rekrutacji podstawowej</w:t>
      </w:r>
      <w:r w:rsidR="00BB1C62">
        <w:rPr>
          <w:rFonts w:ascii="Arial" w:hAnsi="Arial" w:cs="Arial"/>
          <w:lang w:eastAsia="pl-PL"/>
        </w:rPr>
        <w:t xml:space="preserve"> (2024 rok)</w:t>
      </w:r>
      <w:r w:rsidRPr="00CF6CF5">
        <w:rPr>
          <w:rFonts w:ascii="Arial" w:hAnsi="Arial" w:cs="Arial"/>
          <w:lang w:eastAsia="pl-PL"/>
        </w:rPr>
        <w:t xml:space="preserve"> i ewentualnych rekrutacji uzupełniających</w:t>
      </w:r>
      <w:r w:rsidR="00BB1C62">
        <w:rPr>
          <w:rFonts w:ascii="Arial" w:hAnsi="Arial" w:cs="Arial"/>
          <w:lang w:eastAsia="pl-PL"/>
        </w:rPr>
        <w:t xml:space="preserve"> </w:t>
      </w:r>
      <w:r w:rsidR="00BB1C62" w:rsidRPr="00BB1C62">
        <w:rPr>
          <w:rFonts w:ascii="Arial" w:hAnsi="Arial" w:cs="Arial"/>
          <w:lang w:eastAsia="pl-PL"/>
        </w:rPr>
        <w:t>zaplanowanych na lata 2025-2026,</w:t>
      </w:r>
    </w:p>
    <w:p w:rsidR="00CF6CF5" w:rsidRPr="00CF6CF5" w:rsidRDefault="00CF6CF5" w:rsidP="00CF6C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lang w:eastAsia="pl-PL"/>
        </w:rPr>
      </w:pPr>
      <w:r w:rsidRPr="00CF6CF5">
        <w:rPr>
          <w:rFonts w:ascii="Arial" w:hAnsi="Arial" w:cs="Arial"/>
          <w:lang w:eastAsia="pl-PL"/>
        </w:rPr>
        <w:t>weryfikacja dostarczonego przez mieszkańców kompletu dokumentów, niezbędnych do zawarcia umowy o powierzenie grantu,</w:t>
      </w:r>
    </w:p>
    <w:p w:rsidR="00CF6CF5" w:rsidRPr="00CF6CF5" w:rsidRDefault="00CF6CF5" w:rsidP="00CF6C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lang w:eastAsia="pl-PL"/>
        </w:rPr>
      </w:pPr>
      <w:r w:rsidRPr="00CF6CF5">
        <w:rPr>
          <w:rFonts w:ascii="Arial" w:hAnsi="Arial" w:cs="Arial"/>
          <w:lang w:eastAsia="pl-PL"/>
        </w:rPr>
        <w:t xml:space="preserve">weryfikacja złożonych przez </w:t>
      </w:r>
      <w:proofErr w:type="spellStart"/>
      <w:r w:rsidRPr="00CF6CF5">
        <w:rPr>
          <w:rFonts w:ascii="Arial" w:hAnsi="Arial" w:cs="Arial"/>
          <w:lang w:eastAsia="pl-PL"/>
        </w:rPr>
        <w:t>Grantobiorców</w:t>
      </w:r>
      <w:proofErr w:type="spellEnd"/>
      <w:r w:rsidRPr="00CF6CF5">
        <w:rPr>
          <w:rFonts w:ascii="Arial" w:hAnsi="Arial" w:cs="Arial"/>
          <w:lang w:eastAsia="pl-PL"/>
        </w:rPr>
        <w:t xml:space="preserve"> wniosków rozliczeniowych,</w:t>
      </w:r>
    </w:p>
    <w:p w:rsidR="00CF6CF5" w:rsidRPr="00CF6CF5" w:rsidRDefault="00CF6CF5" w:rsidP="00CF6C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lang w:eastAsia="pl-PL"/>
        </w:rPr>
      </w:pPr>
      <w:r w:rsidRPr="00CF6CF5">
        <w:rPr>
          <w:rFonts w:ascii="Arial" w:hAnsi="Arial" w:cs="Arial"/>
          <w:lang w:eastAsia="pl-PL"/>
        </w:rPr>
        <w:t xml:space="preserve">współpraca z członkami zespołu projektowego oraz Operatorem projektu przy terminowym, prawidłowym i rzetelnym wdrażaniu zadań, objętych wnioskiem o dofinansowanie, zgodnie z harmonogramem </w:t>
      </w:r>
      <w:r w:rsidR="00103366">
        <w:rPr>
          <w:rFonts w:ascii="Arial" w:hAnsi="Arial" w:cs="Arial"/>
          <w:lang w:eastAsia="pl-PL"/>
        </w:rPr>
        <w:t xml:space="preserve">w nim zawartym </w:t>
      </w:r>
      <w:r w:rsidRPr="00CF6CF5">
        <w:rPr>
          <w:rFonts w:ascii="Arial" w:hAnsi="Arial" w:cs="Arial"/>
          <w:lang w:eastAsia="pl-PL"/>
        </w:rPr>
        <w:t>oraz budżetem,</w:t>
      </w:r>
    </w:p>
    <w:p w:rsidR="00CF6CF5" w:rsidRPr="00CF6CF5" w:rsidRDefault="00CF6CF5" w:rsidP="00CF6C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lang w:eastAsia="pl-PL"/>
        </w:rPr>
      </w:pPr>
      <w:r w:rsidRPr="00CF6CF5">
        <w:rPr>
          <w:rFonts w:ascii="Arial" w:hAnsi="Arial" w:cs="Arial"/>
          <w:lang w:eastAsia="pl-PL"/>
        </w:rPr>
        <w:t xml:space="preserve">przygotowanie i przeprowadzenie postępowania na wybór realizatora kampanii edukacyjnej proekologicznej założonej w projekcie (prelekcje w szkołach wraz </w:t>
      </w:r>
      <w:r w:rsidRPr="00CF6CF5">
        <w:rPr>
          <w:rFonts w:ascii="Arial" w:hAnsi="Arial" w:cs="Arial"/>
          <w:lang w:eastAsia="pl-PL"/>
        </w:rPr>
        <w:br/>
        <w:t xml:space="preserve">z zakupem pomocy dydaktycznych, opracowanie i wydruk poradnika dla dzieci </w:t>
      </w:r>
      <w:r w:rsidRPr="00CF6CF5">
        <w:rPr>
          <w:rFonts w:ascii="Arial" w:hAnsi="Arial" w:cs="Arial"/>
          <w:lang w:eastAsia="pl-PL"/>
        </w:rPr>
        <w:br/>
        <w:t>o OZE oraz broszury informacyjnej),</w:t>
      </w:r>
    </w:p>
    <w:p w:rsidR="00CF6CF5" w:rsidRPr="00CF6CF5" w:rsidRDefault="00F145C6" w:rsidP="00CF6C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 xml:space="preserve">przygotowanie i </w:t>
      </w:r>
      <w:r w:rsidR="00A25188" w:rsidRPr="005B1C8D">
        <w:rPr>
          <w:rFonts w:ascii="Arial" w:hAnsi="Arial" w:cs="Arial"/>
          <w:lang w:eastAsia="pl-PL"/>
        </w:rPr>
        <w:t xml:space="preserve">weryfikacja przygotowanego przez RKO postępowania </w:t>
      </w:r>
      <w:r w:rsidR="00E169EA">
        <w:rPr>
          <w:rFonts w:ascii="Arial" w:hAnsi="Arial" w:cs="Arial"/>
          <w:lang w:eastAsia="pl-PL"/>
        </w:rPr>
        <w:br/>
      </w:r>
      <w:r w:rsidR="00A25188" w:rsidRPr="005B1C8D">
        <w:rPr>
          <w:rFonts w:ascii="Arial" w:hAnsi="Arial" w:cs="Arial"/>
          <w:lang w:eastAsia="pl-PL"/>
        </w:rPr>
        <w:t xml:space="preserve">o </w:t>
      </w:r>
      <w:r w:rsidR="00D46530">
        <w:rPr>
          <w:rFonts w:ascii="Arial" w:hAnsi="Arial" w:cs="Arial"/>
          <w:lang w:eastAsia="pl-PL"/>
        </w:rPr>
        <w:t>u</w:t>
      </w:r>
      <w:r w:rsidR="00A25188" w:rsidRPr="005B1C8D">
        <w:rPr>
          <w:rFonts w:ascii="Arial" w:hAnsi="Arial" w:cs="Arial"/>
          <w:lang w:eastAsia="pl-PL"/>
        </w:rPr>
        <w:t xml:space="preserve">dzielenie zamówienia </w:t>
      </w:r>
      <w:r w:rsidR="00A25188" w:rsidRPr="005B1C8D">
        <w:rPr>
          <w:rFonts w:ascii="Arial" w:hAnsi="Arial" w:cs="Arial"/>
          <w:color w:val="000000"/>
          <w:lang w:eastAsia="pl-PL"/>
        </w:rPr>
        <w:t xml:space="preserve">publicznego na zadanie pn. Pełnienie funkcji Operatora Projektu „Postaw na OZE – rozwój energetyki rozproszonej opartej o odnawialne źródła energii na terenie Gmin Partnerskich Tychy i Wyry” i </w:t>
      </w:r>
      <w:r w:rsidR="00A25188" w:rsidRPr="005B1C8D">
        <w:rPr>
          <w:rFonts w:ascii="Arial" w:hAnsi="Arial" w:cs="Arial"/>
          <w:lang w:eastAsia="pl-PL"/>
        </w:rPr>
        <w:t xml:space="preserve">współpraca </w:t>
      </w:r>
      <w:r w:rsidR="00D46530">
        <w:rPr>
          <w:rFonts w:ascii="Arial" w:hAnsi="Arial" w:cs="Arial"/>
          <w:lang w:eastAsia="pl-PL"/>
        </w:rPr>
        <w:br/>
      </w:r>
      <w:r w:rsidR="00A25188" w:rsidRPr="005B1C8D">
        <w:rPr>
          <w:rFonts w:ascii="Arial" w:hAnsi="Arial" w:cs="Arial"/>
          <w:lang w:eastAsia="pl-PL"/>
        </w:rPr>
        <w:t xml:space="preserve">z pracownikami RKO, będącymi członkami zespołu projektowego w tym </w:t>
      </w:r>
      <w:r w:rsidR="00A25188">
        <w:rPr>
          <w:rFonts w:ascii="Arial" w:hAnsi="Arial" w:cs="Arial"/>
          <w:lang w:eastAsia="pl-PL"/>
        </w:rPr>
        <w:t>zakresie</w:t>
      </w:r>
      <w:r w:rsidR="00CF6CF5" w:rsidRPr="00CF6CF5">
        <w:rPr>
          <w:rFonts w:ascii="Arial" w:hAnsi="Arial" w:cs="Arial"/>
          <w:lang w:eastAsia="pl-PL"/>
        </w:rPr>
        <w:t>,</w:t>
      </w:r>
    </w:p>
    <w:p w:rsidR="00CF6CF5" w:rsidRPr="00CF6CF5" w:rsidRDefault="00CF6CF5" w:rsidP="00CF6C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lang w:eastAsia="pl-PL"/>
        </w:rPr>
      </w:pPr>
      <w:r w:rsidRPr="00CF6CF5">
        <w:rPr>
          <w:rFonts w:ascii="Arial" w:hAnsi="Arial" w:cs="Arial"/>
          <w:lang w:eastAsia="pl-PL"/>
        </w:rPr>
        <w:t>przygotowanie i przeprowadzenie postępowania na wy</w:t>
      </w:r>
      <w:r w:rsidR="00A25188">
        <w:rPr>
          <w:rFonts w:ascii="Arial" w:hAnsi="Arial" w:cs="Arial"/>
          <w:lang w:eastAsia="pl-PL"/>
        </w:rPr>
        <w:t xml:space="preserve">konanie tablicy informacyjnej, </w:t>
      </w:r>
      <w:r w:rsidRPr="00CF6CF5">
        <w:rPr>
          <w:rFonts w:ascii="Arial" w:hAnsi="Arial" w:cs="Arial"/>
          <w:lang w:eastAsia="pl-PL"/>
        </w:rPr>
        <w:t xml:space="preserve">naklejek </w:t>
      </w:r>
      <w:r w:rsidR="00A25188">
        <w:rPr>
          <w:rFonts w:ascii="Arial" w:hAnsi="Arial" w:cs="Arial"/>
          <w:lang w:eastAsia="pl-PL"/>
        </w:rPr>
        <w:t>na zakupiony sprzęt/instalacje OZE</w:t>
      </w:r>
      <w:r w:rsidRPr="00CF6CF5">
        <w:rPr>
          <w:rFonts w:ascii="Arial" w:hAnsi="Arial" w:cs="Arial"/>
          <w:lang w:eastAsia="pl-PL"/>
        </w:rPr>
        <w:t xml:space="preserve"> oraz materiałów promocyjnych na spotkania z mieszkańcami,</w:t>
      </w:r>
    </w:p>
    <w:p w:rsidR="00CA557B" w:rsidRPr="00CF6CF5" w:rsidRDefault="00CA557B" w:rsidP="00CF6C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>weryfikacja przygotowywanych przez Operatora Projektu wniosków o płatność pod kątem merytorycznym</w:t>
      </w:r>
      <w:r w:rsidR="00A25188">
        <w:rPr>
          <w:rFonts w:ascii="Arial" w:hAnsi="Arial" w:cs="Arial"/>
          <w:lang w:eastAsia="pl-PL"/>
        </w:rPr>
        <w:t>,</w:t>
      </w:r>
    </w:p>
    <w:p w:rsidR="00CF6CF5" w:rsidRPr="00CF6CF5" w:rsidRDefault="00CF6CF5" w:rsidP="00CF6C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lang w:eastAsia="pl-PL"/>
        </w:rPr>
      </w:pPr>
      <w:r w:rsidRPr="00CF6CF5">
        <w:rPr>
          <w:rFonts w:ascii="Arial" w:hAnsi="Arial" w:cs="Arial"/>
          <w:lang w:eastAsia="pl-PL"/>
        </w:rPr>
        <w:t xml:space="preserve">współpraca z pracownikami Wydziału Administracyjnego, Centrum Usług Wspólnych oraz Tyskiego Zakładu Usług Komunalnych </w:t>
      </w:r>
      <w:r w:rsidR="006B2FEE">
        <w:rPr>
          <w:rFonts w:ascii="Arial" w:hAnsi="Arial" w:cs="Arial"/>
          <w:lang w:eastAsia="pl-PL"/>
        </w:rPr>
        <w:t xml:space="preserve">będącymi członkami zespołu projektowego </w:t>
      </w:r>
      <w:r w:rsidRPr="00CF6CF5">
        <w:rPr>
          <w:rFonts w:ascii="Arial" w:hAnsi="Arial" w:cs="Arial"/>
          <w:lang w:eastAsia="pl-PL"/>
        </w:rPr>
        <w:t xml:space="preserve">dotycząca przygotowania i przeprowadzenia postępowań </w:t>
      </w:r>
      <w:r w:rsidR="00E95EDB">
        <w:rPr>
          <w:rFonts w:ascii="Arial" w:hAnsi="Arial" w:cs="Arial"/>
          <w:lang w:eastAsia="pl-PL"/>
        </w:rPr>
        <w:br/>
      </w:r>
      <w:r w:rsidRPr="00CF6CF5">
        <w:rPr>
          <w:rFonts w:ascii="Arial" w:hAnsi="Arial" w:cs="Arial"/>
          <w:lang w:eastAsia="pl-PL"/>
        </w:rPr>
        <w:t xml:space="preserve">o udzielenie zamówień publicznych w zakresie działań projektowych (zakup </w:t>
      </w:r>
      <w:r w:rsidR="00E95EDB">
        <w:rPr>
          <w:rFonts w:ascii="Arial" w:hAnsi="Arial" w:cs="Arial"/>
          <w:lang w:eastAsia="pl-PL"/>
        </w:rPr>
        <w:br/>
      </w:r>
      <w:r w:rsidRPr="00CF6CF5">
        <w:rPr>
          <w:rFonts w:ascii="Arial" w:hAnsi="Arial" w:cs="Arial"/>
          <w:lang w:eastAsia="pl-PL"/>
        </w:rPr>
        <w:t xml:space="preserve">i dostawa sprzętu komputerowego, urządzeń wielofunkcyjnych, </w:t>
      </w:r>
      <w:r w:rsidR="00A25188">
        <w:rPr>
          <w:rFonts w:ascii="Arial" w:hAnsi="Arial" w:cs="Arial"/>
          <w:lang w:eastAsia="pl-PL"/>
        </w:rPr>
        <w:t>wyposażenia biura projektu</w:t>
      </w:r>
      <w:r w:rsidRPr="00CF6CF5">
        <w:rPr>
          <w:rFonts w:ascii="Arial" w:hAnsi="Arial" w:cs="Arial"/>
          <w:lang w:eastAsia="pl-PL"/>
        </w:rPr>
        <w:t xml:space="preserve">, materiałów i urządzeń biurowych, drzew </w:t>
      </w:r>
      <w:proofErr w:type="spellStart"/>
      <w:r w:rsidRPr="00CF6CF5">
        <w:rPr>
          <w:rFonts w:ascii="Arial" w:hAnsi="Arial" w:cs="Arial"/>
          <w:lang w:eastAsia="pl-PL"/>
        </w:rPr>
        <w:t>antysmogowych</w:t>
      </w:r>
      <w:proofErr w:type="spellEnd"/>
      <w:r w:rsidRPr="00CF6CF5">
        <w:rPr>
          <w:rFonts w:ascii="Arial" w:hAnsi="Arial" w:cs="Arial"/>
          <w:lang w:eastAsia="pl-PL"/>
        </w:rPr>
        <w:t xml:space="preserve"> dla </w:t>
      </w:r>
      <w:proofErr w:type="spellStart"/>
      <w:r w:rsidRPr="00CF6CF5">
        <w:rPr>
          <w:rFonts w:ascii="Arial" w:hAnsi="Arial" w:cs="Arial"/>
          <w:lang w:eastAsia="pl-PL"/>
        </w:rPr>
        <w:t>Grantobiorców</w:t>
      </w:r>
      <w:proofErr w:type="spellEnd"/>
      <w:r w:rsidRPr="00CF6CF5">
        <w:rPr>
          <w:rFonts w:ascii="Arial" w:hAnsi="Arial" w:cs="Arial"/>
          <w:lang w:eastAsia="pl-PL"/>
        </w:rPr>
        <w:t xml:space="preserve">, ławek fotowoltaicznych), zgodnie z ustawą Prawo Zamówień Publicznych i Wytycznymi w zakresie kwalifikowalności wydatków na lata 2021-2027, </w:t>
      </w:r>
    </w:p>
    <w:p w:rsidR="00CF6CF5" w:rsidRPr="00CF6CF5" w:rsidRDefault="00CF6CF5" w:rsidP="00CF6C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lang w:eastAsia="pl-PL"/>
        </w:rPr>
      </w:pPr>
      <w:r w:rsidRPr="00CF6CF5">
        <w:rPr>
          <w:rFonts w:ascii="Arial" w:hAnsi="Arial" w:cs="Arial"/>
          <w:lang w:eastAsia="pl-PL"/>
        </w:rPr>
        <w:lastRenderedPageBreak/>
        <w:t>bieżąca kontrola poziomu wydatkowania kosztów bezpośrednich w aspekcie prawidłowego rozliczania kosztów pośrednich,</w:t>
      </w:r>
    </w:p>
    <w:p w:rsidR="00CF6CF5" w:rsidRPr="00A25188" w:rsidRDefault="00F145C6" w:rsidP="00A2518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udział w przygotowaniu i </w:t>
      </w:r>
      <w:r w:rsidR="00A25188">
        <w:rPr>
          <w:rFonts w:ascii="Arial" w:hAnsi="Arial" w:cs="Arial"/>
          <w:lang w:eastAsia="pl-PL"/>
        </w:rPr>
        <w:t xml:space="preserve">weryfikacja zmian w Regulaminie </w:t>
      </w:r>
      <w:r w:rsidR="00A25188" w:rsidRPr="00DE488C">
        <w:rPr>
          <w:rFonts w:ascii="Arial" w:hAnsi="Arial" w:cs="Arial"/>
          <w:lang w:eastAsia="pl-PL"/>
        </w:rPr>
        <w:t>naboru i realizacji projektu grantowego</w:t>
      </w:r>
      <w:r w:rsidR="00A25188">
        <w:rPr>
          <w:rFonts w:ascii="Arial" w:hAnsi="Arial" w:cs="Arial"/>
          <w:lang w:eastAsia="pl-PL"/>
        </w:rPr>
        <w:t xml:space="preserve">  oraz współpraca z pracownikami Wydziału Komunalnego, Ochrony Środowiska i Rolnictwa</w:t>
      </w:r>
      <w:r w:rsidR="00A25188" w:rsidRPr="00DE488C">
        <w:rPr>
          <w:rFonts w:ascii="Arial" w:hAnsi="Arial" w:cs="Arial"/>
          <w:lang w:eastAsia="pl-PL"/>
        </w:rPr>
        <w:t xml:space="preserve"> </w:t>
      </w:r>
      <w:r w:rsidR="00A25188">
        <w:rPr>
          <w:rFonts w:ascii="Arial" w:hAnsi="Arial" w:cs="Arial"/>
          <w:lang w:eastAsia="pl-PL"/>
        </w:rPr>
        <w:t>będącymi c</w:t>
      </w:r>
      <w:r w:rsidR="0027443A">
        <w:rPr>
          <w:rFonts w:ascii="Arial" w:hAnsi="Arial" w:cs="Arial"/>
          <w:lang w:eastAsia="pl-PL"/>
        </w:rPr>
        <w:t>złonkami zespołu projektowego w </w:t>
      </w:r>
      <w:r w:rsidR="00A25188">
        <w:rPr>
          <w:rFonts w:ascii="Arial" w:hAnsi="Arial" w:cs="Arial"/>
          <w:lang w:eastAsia="pl-PL"/>
        </w:rPr>
        <w:t>tym zakresie</w:t>
      </w:r>
      <w:r w:rsidR="00A25188" w:rsidRPr="00DE488C">
        <w:rPr>
          <w:rFonts w:ascii="Arial" w:hAnsi="Arial" w:cs="Arial"/>
          <w:lang w:eastAsia="pl-PL"/>
        </w:rPr>
        <w:t>,</w:t>
      </w:r>
    </w:p>
    <w:p w:rsidR="00CF6CF5" w:rsidRPr="00CF6CF5" w:rsidRDefault="00CF6CF5" w:rsidP="00CF6C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lang w:eastAsia="pl-PL"/>
        </w:rPr>
      </w:pPr>
      <w:r w:rsidRPr="00CF6CF5">
        <w:rPr>
          <w:rFonts w:ascii="Arial" w:hAnsi="Arial" w:cs="Arial"/>
          <w:color w:val="000000"/>
          <w:shd w:val="clear" w:color="auto" w:fill="FFFFFF"/>
        </w:rPr>
        <w:t xml:space="preserve">przestrzeganie procedur związanych z ochroną danych osobowych uczestników projektu, personelu oraz kontrahentów, zgodnie z przepisami rozporządzenia Parlamentu Europejskiego i Rady UE 2016/679 z </w:t>
      </w:r>
      <w:r w:rsidRPr="00CF6CF5">
        <w:rPr>
          <w:rFonts w:ascii="Arial" w:hAnsi="Arial" w:cs="Arial"/>
          <w:shd w:val="clear" w:color="auto" w:fill="FFFFFF"/>
        </w:rPr>
        <w:t>dnia </w:t>
      </w:r>
      <w:r w:rsidRPr="00CF6CF5">
        <w:rPr>
          <w:rStyle w:val="object"/>
          <w:rFonts w:ascii="Arial" w:hAnsi="Arial" w:cs="Arial"/>
          <w:shd w:val="clear" w:color="auto" w:fill="FFFFFF"/>
        </w:rPr>
        <w:t>27 kwietnia 2016</w:t>
      </w:r>
      <w:r w:rsidRPr="00CF6CF5">
        <w:rPr>
          <w:rFonts w:ascii="Arial" w:hAnsi="Arial" w:cs="Arial"/>
          <w:shd w:val="clear" w:color="auto" w:fill="FFFFFF"/>
        </w:rPr>
        <w:t> </w:t>
      </w:r>
      <w:r w:rsidRPr="00CF6CF5">
        <w:rPr>
          <w:rFonts w:ascii="Arial" w:hAnsi="Arial" w:cs="Arial"/>
          <w:color w:val="000000"/>
          <w:shd w:val="clear" w:color="auto" w:fill="FFFFFF"/>
        </w:rPr>
        <w:t xml:space="preserve">roku </w:t>
      </w:r>
      <w:r w:rsidRPr="00CF6CF5">
        <w:rPr>
          <w:rFonts w:ascii="Arial" w:hAnsi="Arial" w:cs="Arial"/>
          <w:color w:val="000000"/>
          <w:shd w:val="clear" w:color="auto" w:fill="FFFFFF"/>
        </w:rPr>
        <w:br/>
        <w:t>w sprawie ochrony osób fizycznych w związku z przetwarzaniem danych osobowych i w sprawie swobodnego przepływu takich danych oraz uchylenia dyrektywy 95/46/WE (ogólne rozporządzenie o ochronie danych),</w:t>
      </w:r>
      <w:r w:rsidRPr="00CF6CF5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CF6CF5">
        <w:rPr>
          <w:rFonts w:ascii="Arial" w:hAnsi="Arial" w:cs="Arial"/>
          <w:color w:val="000000"/>
          <w:shd w:val="clear" w:color="auto" w:fill="FFFFFF"/>
        </w:rPr>
        <w:t>Dz. U. UE. L. 2016. 119.1 z </w:t>
      </w:r>
      <w:r w:rsidRPr="00CF6CF5">
        <w:rPr>
          <w:rStyle w:val="object"/>
          <w:rFonts w:ascii="Arial" w:hAnsi="Arial" w:cs="Arial"/>
          <w:shd w:val="clear" w:color="auto" w:fill="FFFFFF"/>
        </w:rPr>
        <w:t>4 maja 2016</w:t>
      </w:r>
      <w:r w:rsidRPr="00CF6CF5">
        <w:rPr>
          <w:rFonts w:ascii="Arial" w:hAnsi="Arial" w:cs="Arial"/>
          <w:shd w:val="clear" w:color="auto" w:fill="FFFFFF"/>
        </w:rPr>
        <w:t> </w:t>
      </w:r>
      <w:r w:rsidRPr="00CF6CF5">
        <w:rPr>
          <w:rFonts w:ascii="Arial" w:hAnsi="Arial" w:cs="Arial"/>
          <w:color w:val="000000"/>
          <w:shd w:val="clear" w:color="auto" w:fill="FFFFFF"/>
        </w:rPr>
        <w:t>roku, wraz ze sprostowaniem z dnia 23.05.2018 roku</w:t>
      </w:r>
      <w:r w:rsidRPr="00CF6CF5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CF6CF5">
        <w:rPr>
          <w:rFonts w:ascii="Arial" w:hAnsi="Arial" w:cs="Arial"/>
          <w:color w:val="000000"/>
          <w:shd w:val="clear" w:color="auto" w:fill="FFFFFF"/>
        </w:rPr>
        <w:t>Dz.U.UE.L.2018.127.2,</w:t>
      </w:r>
    </w:p>
    <w:p w:rsidR="00CF6CF5" w:rsidRPr="00CF6CF5" w:rsidRDefault="00CF6CF5" w:rsidP="00CF6CF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lang w:eastAsia="pl-PL"/>
        </w:rPr>
      </w:pPr>
      <w:r w:rsidRPr="00CF6CF5">
        <w:rPr>
          <w:rFonts w:ascii="Arial" w:eastAsia="DejaVuSans" w:hAnsi="Arial" w:cs="Arial"/>
        </w:rPr>
        <w:t>udział w kontrolach wewnętrznych i zewnętrznych projektu, w trakcie jego realizacji oraz po zakończeniu.</w:t>
      </w:r>
    </w:p>
    <w:p w:rsidR="002E43F6" w:rsidRPr="00227E55" w:rsidRDefault="002E43F6" w:rsidP="0093500A">
      <w:pPr>
        <w:pStyle w:val="Akapitzlist"/>
        <w:ind w:left="426"/>
        <w:jc w:val="both"/>
        <w:rPr>
          <w:rFonts w:ascii="Arial" w:hAnsi="Arial" w:cs="Arial"/>
          <w:lang w:eastAsia="pl-PL"/>
        </w:rPr>
      </w:pPr>
    </w:p>
    <w:p w:rsidR="00137633" w:rsidRPr="00C20230" w:rsidRDefault="008674C2" w:rsidP="00C202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FC4F75">
        <w:rPr>
          <w:rFonts w:ascii="Arial" w:hAnsi="Arial" w:cs="Arial"/>
          <w:lang w:eastAsia="pl-PL"/>
        </w:rPr>
        <w:t xml:space="preserve">Katarzyna Pytlarz, Aneta Radek, Ewelina </w:t>
      </w:r>
      <w:proofErr w:type="spellStart"/>
      <w:r w:rsidRPr="00FC4F75">
        <w:rPr>
          <w:rFonts w:ascii="Arial" w:hAnsi="Arial" w:cs="Arial"/>
          <w:lang w:eastAsia="pl-PL"/>
        </w:rPr>
        <w:t>Siemieniak</w:t>
      </w:r>
      <w:proofErr w:type="spellEnd"/>
      <w:r w:rsidRPr="00FC4F75">
        <w:rPr>
          <w:rFonts w:ascii="Arial" w:hAnsi="Arial" w:cs="Arial"/>
          <w:lang w:eastAsia="pl-PL"/>
        </w:rPr>
        <w:t>, Karolina Świerczewska</w:t>
      </w:r>
      <w:r w:rsidR="00A7189E" w:rsidRPr="00FC4F75">
        <w:rPr>
          <w:rFonts w:ascii="Arial" w:hAnsi="Arial" w:cs="Arial"/>
          <w:lang w:eastAsia="pl-PL"/>
        </w:rPr>
        <w:t>, Ewelina Chylińska</w:t>
      </w:r>
      <w:r w:rsidR="00137633" w:rsidRPr="00C20230">
        <w:rPr>
          <w:rFonts w:ascii="Arial" w:hAnsi="Arial" w:cs="Arial"/>
          <w:color w:val="000000"/>
          <w:lang w:eastAsia="pl-PL"/>
        </w:rPr>
        <w:t xml:space="preserve"> –</w:t>
      </w:r>
      <w:r w:rsidR="009D621D" w:rsidRPr="00C20230">
        <w:rPr>
          <w:rFonts w:ascii="Arial" w:hAnsi="Arial" w:cs="Arial"/>
          <w:color w:val="000000"/>
          <w:lang w:eastAsia="pl-PL"/>
        </w:rPr>
        <w:t xml:space="preserve"> </w:t>
      </w:r>
      <w:r w:rsidR="00137633" w:rsidRPr="00C20230">
        <w:rPr>
          <w:rFonts w:ascii="Arial" w:hAnsi="Arial" w:cs="Arial"/>
          <w:color w:val="000000"/>
          <w:lang w:eastAsia="pl-PL"/>
        </w:rPr>
        <w:t>Wydział Administracyjn</w:t>
      </w:r>
      <w:r w:rsidR="009D621D" w:rsidRPr="00C20230">
        <w:rPr>
          <w:rFonts w:ascii="Arial" w:hAnsi="Arial" w:cs="Arial"/>
          <w:color w:val="000000"/>
          <w:lang w:eastAsia="pl-PL"/>
        </w:rPr>
        <w:t>y</w:t>
      </w:r>
      <w:r w:rsidR="00137633" w:rsidRPr="00C20230">
        <w:rPr>
          <w:rFonts w:ascii="Arial" w:hAnsi="Arial" w:cs="Arial"/>
          <w:color w:val="000000"/>
          <w:lang w:eastAsia="pl-PL"/>
        </w:rPr>
        <w:t xml:space="preserve"> (DUA)</w:t>
      </w:r>
      <w:r w:rsidR="000F3B21" w:rsidRPr="00C20230">
        <w:rPr>
          <w:rFonts w:ascii="Arial" w:hAnsi="Arial" w:cs="Arial"/>
          <w:color w:val="000000"/>
          <w:lang w:eastAsia="pl-PL"/>
        </w:rPr>
        <w:t xml:space="preserve">. </w:t>
      </w:r>
      <w:r w:rsidR="00137633" w:rsidRPr="00C20230">
        <w:rPr>
          <w:rFonts w:ascii="Arial" w:hAnsi="Arial" w:cs="Arial"/>
          <w:color w:val="000000"/>
          <w:lang w:eastAsia="pl-PL"/>
        </w:rPr>
        <w:t>Zakres zadań:</w:t>
      </w:r>
    </w:p>
    <w:p w:rsidR="00436B26" w:rsidRDefault="00436B26" w:rsidP="00C20230">
      <w:pPr>
        <w:pStyle w:val="Akapitzlist"/>
        <w:numPr>
          <w:ilvl w:val="0"/>
          <w:numId w:val="17"/>
        </w:numPr>
        <w:jc w:val="both"/>
        <w:rPr>
          <w:rFonts w:ascii="Arial" w:eastAsia="DejaVuSans" w:hAnsi="Arial" w:cs="Arial"/>
        </w:rPr>
      </w:pPr>
      <w:r w:rsidRPr="00227E55">
        <w:rPr>
          <w:rFonts w:ascii="Arial" w:eastAsia="DejaVuSans" w:hAnsi="Arial" w:cs="Arial"/>
        </w:rPr>
        <w:t xml:space="preserve">przygotowanie i przeprowadzenie postępowania o udzielenie zamówienia publicznego na zakup i dostawę wyposażenia do biura </w:t>
      </w:r>
      <w:r w:rsidR="005053D6">
        <w:rPr>
          <w:rFonts w:ascii="Arial" w:eastAsia="DejaVuSans" w:hAnsi="Arial" w:cs="Arial"/>
        </w:rPr>
        <w:t>projektu (w tym mebli,</w:t>
      </w:r>
      <w:r w:rsidR="00275609" w:rsidRPr="00227E55">
        <w:rPr>
          <w:rFonts w:ascii="Arial" w:eastAsia="DejaVuSans" w:hAnsi="Arial" w:cs="Arial"/>
        </w:rPr>
        <w:t> </w:t>
      </w:r>
      <w:r w:rsidR="005A225E">
        <w:rPr>
          <w:rFonts w:ascii="Arial" w:eastAsia="DejaVuSans" w:hAnsi="Arial" w:cs="Arial"/>
        </w:rPr>
        <w:t>urządzeń</w:t>
      </w:r>
      <w:r w:rsidR="005053D6">
        <w:rPr>
          <w:rFonts w:ascii="Arial" w:eastAsia="DejaVuSans" w:hAnsi="Arial" w:cs="Arial"/>
        </w:rPr>
        <w:t xml:space="preserve"> i materiałów</w:t>
      </w:r>
      <w:r w:rsidR="005A225E">
        <w:rPr>
          <w:rFonts w:ascii="Arial" w:eastAsia="DejaVuSans" w:hAnsi="Arial" w:cs="Arial"/>
        </w:rPr>
        <w:t xml:space="preserve"> biurowych) wraz z przekazaniem pełnej dokumentacji z postępowania</w:t>
      </w:r>
      <w:r w:rsidR="005053D6">
        <w:rPr>
          <w:rFonts w:ascii="Arial" w:eastAsia="DejaVuSans" w:hAnsi="Arial" w:cs="Arial"/>
        </w:rPr>
        <w:t>,</w:t>
      </w:r>
    </w:p>
    <w:p w:rsidR="005A225E" w:rsidRDefault="005A225E" w:rsidP="00C20230">
      <w:pPr>
        <w:pStyle w:val="Akapitzlist"/>
        <w:numPr>
          <w:ilvl w:val="0"/>
          <w:numId w:val="17"/>
        </w:numPr>
        <w:jc w:val="both"/>
        <w:rPr>
          <w:rFonts w:ascii="Arial" w:eastAsia="DejaVuSans" w:hAnsi="Arial" w:cs="Arial"/>
        </w:rPr>
      </w:pPr>
      <w:r>
        <w:rPr>
          <w:rFonts w:ascii="Arial" w:eastAsia="DejaVuSans" w:hAnsi="Arial" w:cs="Arial"/>
        </w:rPr>
        <w:t xml:space="preserve">przekazanie pełnej dokumentacji związanej z postępowaniem wraz </w:t>
      </w:r>
      <w:r>
        <w:rPr>
          <w:rFonts w:ascii="Arial" w:eastAsia="DejaVuSans" w:hAnsi="Arial" w:cs="Arial"/>
        </w:rPr>
        <w:br/>
        <w:t>z dokumentami finansowymi Operatorowi,</w:t>
      </w:r>
    </w:p>
    <w:p w:rsidR="00432F8A" w:rsidRPr="00C20230" w:rsidRDefault="00432F8A" w:rsidP="00436B2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C20230">
        <w:rPr>
          <w:rFonts w:ascii="Arial" w:eastAsia="DejaVuSans" w:hAnsi="Arial" w:cs="Arial"/>
        </w:rPr>
        <w:t xml:space="preserve">przyjęcie na stan zakupionego </w:t>
      </w:r>
      <w:r w:rsidR="00436B26" w:rsidRPr="00C20230">
        <w:rPr>
          <w:rFonts w:ascii="Arial" w:eastAsia="DejaVuSans" w:hAnsi="Arial" w:cs="Arial"/>
        </w:rPr>
        <w:t>wyposażenia</w:t>
      </w:r>
      <w:r w:rsidRPr="00C20230">
        <w:rPr>
          <w:rFonts w:ascii="Arial" w:eastAsia="DejaVuSans" w:hAnsi="Arial" w:cs="Arial"/>
        </w:rPr>
        <w:t xml:space="preserve">, </w:t>
      </w:r>
    </w:p>
    <w:p w:rsidR="00436B26" w:rsidRDefault="00436B26" w:rsidP="00436B2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C20230">
        <w:rPr>
          <w:rFonts w:ascii="Arial" w:hAnsi="Arial" w:cs="Arial"/>
          <w:lang w:eastAsia="pl-PL"/>
        </w:rPr>
        <w:t xml:space="preserve">współpraca z </w:t>
      </w:r>
      <w:r w:rsidR="006B2FEE">
        <w:rPr>
          <w:rFonts w:ascii="Arial" w:hAnsi="Arial" w:cs="Arial"/>
          <w:lang w:eastAsia="pl-PL"/>
        </w:rPr>
        <w:t>pracownikami Wydziału</w:t>
      </w:r>
      <w:r w:rsidR="003F0F97">
        <w:rPr>
          <w:rFonts w:ascii="Arial" w:hAnsi="Arial" w:cs="Arial"/>
          <w:lang w:eastAsia="pl-PL"/>
        </w:rPr>
        <w:t xml:space="preserve"> Rozwoju Miasta i Funduszy Europejskich</w:t>
      </w:r>
      <w:r w:rsidRPr="00C20230">
        <w:rPr>
          <w:rFonts w:ascii="Arial" w:hAnsi="Arial" w:cs="Arial"/>
          <w:lang w:eastAsia="pl-PL"/>
        </w:rPr>
        <w:t xml:space="preserve"> </w:t>
      </w:r>
      <w:r w:rsidR="0027443A">
        <w:rPr>
          <w:rFonts w:ascii="Arial" w:hAnsi="Arial" w:cs="Arial"/>
          <w:lang w:eastAsia="pl-PL"/>
        </w:rPr>
        <w:t xml:space="preserve">oraz Wydziału Komunalnego, Ochrony Środowiska i Rolnictwa </w:t>
      </w:r>
      <w:r w:rsidR="006B2FEE">
        <w:rPr>
          <w:rFonts w:ascii="Arial" w:hAnsi="Arial" w:cs="Arial"/>
          <w:lang w:eastAsia="pl-PL"/>
        </w:rPr>
        <w:t xml:space="preserve">będącymi członkami zespołu projektowego </w:t>
      </w:r>
      <w:r w:rsidRPr="00C20230">
        <w:rPr>
          <w:rFonts w:ascii="Arial" w:hAnsi="Arial" w:cs="Arial"/>
          <w:lang w:eastAsia="pl-PL"/>
        </w:rPr>
        <w:t>przy terminowej, prawidłowej  realizacji powierzonego zadania,</w:t>
      </w:r>
    </w:p>
    <w:p w:rsidR="00137633" w:rsidRPr="00C95FCC" w:rsidRDefault="00137633" w:rsidP="00436B2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C20230">
        <w:rPr>
          <w:rFonts w:ascii="Arial" w:hAnsi="Arial" w:cs="Arial"/>
          <w:shd w:val="clear" w:color="auto" w:fill="FFFFFF"/>
        </w:rPr>
        <w:t>przestrzeganie procedur związanych z ochroną danych osobowych uczestników projektu, personelu oraz kontrahentów, zgodnie z przepisami rozporządzenia Parlamentu Europejskiego i Rady UE 2016/679 z dnia </w:t>
      </w:r>
      <w:r w:rsidRPr="00C20230">
        <w:rPr>
          <w:rStyle w:val="object"/>
          <w:rFonts w:ascii="Arial" w:hAnsi="Arial" w:cs="Arial"/>
          <w:shd w:val="clear" w:color="auto" w:fill="FFFFFF"/>
        </w:rPr>
        <w:t>27 kwietnia 2016</w:t>
      </w:r>
      <w:r w:rsidRPr="00C20230">
        <w:rPr>
          <w:rFonts w:ascii="Arial" w:hAnsi="Arial" w:cs="Arial"/>
          <w:shd w:val="clear" w:color="auto" w:fill="FFFFFF"/>
        </w:rPr>
        <w:t xml:space="preserve"> roku </w:t>
      </w:r>
      <w:r w:rsidRPr="00C20230">
        <w:rPr>
          <w:rFonts w:ascii="Arial" w:hAnsi="Arial" w:cs="Arial"/>
          <w:shd w:val="clear" w:color="auto" w:fill="FFFFFF"/>
        </w:rPr>
        <w:br/>
        <w:t>w sprawie ochrony osób fizycznych w związku z przetwarzaniem danych osobowych i w sprawie swobodnego przepływu takich danych oraz uchylenia dyrektywy 95/46/WE (ogólne rozporządzenie o ochronie danych),</w:t>
      </w:r>
      <w:r w:rsidRPr="00C20230">
        <w:rPr>
          <w:rFonts w:ascii="Arial" w:hAnsi="Arial" w:cs="Arial"/>
          <w:b/>
          <w:bCs/>
          <w:shd w:val="clear" w:color="auto" w:fill="FFFFFF"/>
        </w:rPr>
        <w:t> </w:t>
      </w:r>
      <w:r w:rsidRPr="00C20230">
        <w:rPr>
          <w:rFonts w:ascii="Arial" w:hAnsi="Arial" w:cs="Arial"/>
          <w:shd w:val="clear" w:color="auto" w:fill="FFFFFF"/>
        </w:rPr>
        <w:t>Dz. U. UE. L. 2016. 119.1 z </w:t>
      </w:r>
      <w:r w:rsidRPr="00C20230">
        <w:rPr>
          <w:rStyle w:val="object"/>
          <w:rFonts w:ascii="Arial" w:hAnsi="Arial" w:cs="Arial"/>
          <w:shd w:val="clear" w:color="auto" w:fill="FFFFFF"/>
        </w:rPr>
        <w:t>4 maja 2016</w:t>
      </w:r>
      <w:r w:rsidRPr="00C20230">
        <w:rPr>
          <w:rFonts w:ascii="Arial" w:hAnsi="Arial" w:cs="Arial"/>
          <w:shd w:val="clear" w:color="auto" w:fill="FFFFFF"/>
        </w:rPr>
        <w:t> roku, wraz ze sprostowaniem z dnia 23.05.2018 roku</w:t>
      </w:r>
      <w:r w:rsidRPr="00C20230">
        <w:rPr>
          <w:rFonts w:ascii="Arial" w:hAnsi="Arial" w:cs="Arial"/>
          <w:b/>
          <w:bCs/>
          <w:shd w:val="clear" w:color="auto" w:fill="FFFFFF"/>
        </w:rPr>
        <w:t> </w:t>
      </w:r>
      <w:r w:rsidRPr="00C20230">
        <w:rPr>
          <w:rFonts w:ascii="Arial" w:hAnsi="Arial" w:cs="Arial"/>
          <w:shd w:val="clear" w:color="auto" w:fill="FFFFFF"/>
        </w:rPr>
        <w:t>Dz.U.UE.L.2018.127.2</w:t>
      </w:r>
    </w:p>
    <w:p w:rsidR="00C95FCC" w:rsidRPr="00C20230" w:rsidRDefault="00C95FCC" w:rsidP="00C95FCC">
      <w:pPr>
        <w:pStyle w:val="Akapitzlist"/>
        <w:ind w:left="1125"/>
        <w:jc w:val="both"/>
        <w:rPr>
          <w:rFonts w:ascii="Arial" w:hAnsi="Arial" w:cs="Arial"/>
          <w:lang w:eastAsia="pl-PL"/>
        </w:rPr>
      </w:pPr>
    </w:p>
    <w:p w:rsidR="009D621D" w:rsidRDefault="005371F9" w:rsidP="00C202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5371F9">
        <w:rPr>
          <w:rFonts w:ascii="Arial" w:eastAsia="DejaVuSans" w:hAnsi="Arial" w:cs="Arial"/>
        </w:rPr>
        <w:t xml:space="preserve">Łukasz </w:t>
      </w:r>
      <w:proofErr w:type="spellStart"/>
      <w:r w:rsidRPr="005371F9">
        <w:rPr>
          <w:rFonts w:ascii="Arial" w:eastAsia="DejaVuSans" w:hAnsi="Arial" w:cs="Arial"/>
        </w:rPr>
        <w:t>Wiertelak</w:t>
      </w:r>
      <w:proofErr w:type="spellEnd"/>
      <w:r w:rsidRPr="005371F9">
        <w:rPr>
          <w:rFonts w:ascii="Arial" w:eastAsia="DejaVuSans" w:hAnsi="Arial" w:cs="Arial"/>
        </w:rPr>
        <w:t xml:space="preserve">, Dariusz Tomczyk, Marta </w:t>
      </w:r>
      <w:proofErr w:type="spellStart"/>
      <w:r w:rsidRPr="005371F9">
        <w:rPr>
          <w:rFonts w:ascii="Arial" w:eastAsia="DejaVuSans" w:hAnsi="Arial" w:cs="Arial"/>
        </w:rPr>
        <w:t>Potoniec</w:t>
      </w:r>
      <w:proofErr w:type="spellEnd"/>
      <w:r w:rsidRPr="005371F9">
        <w:rPr>
          <w:rFonts w:ascii="Arial" w:eastAsia="DejaVuSans" w:hAnsi="Arial" w:cs="Arial"/>
        </w:rPr>
        <w:t xml:space="preserve">, Anna </w:t>
      </w:r>
      <w:proofErr w:type="spellStart"/>
      <w:r w:rsidRPr="005371F9">
        <w:rPr>
          <w:rFonts w:ascii="Arial" w:eastAsia="DejaVuSans" w:hAnsi="Arial" w:cs="Arial"/>
        </w:rPr>
        <w:t>Kulasińska</w:t>
      </w:r>
      <w:proofErr w:type="spellEnd"/>
      <w:r w:rsidR="009D621D" w:rsidRPr="00C20230">
        <w:rPr>
          <w:rFonts w:ascii="Arial" w:hAnsi="Arial" w:cs="Arial"/>
          <w:color w:val="000000"/>
          <w:lang w:eastAsia="pl-PL"/>
        </w:rPr>
        <w:t xml:space="preserve"> – Centrum Usług Wspólnych (CUW). Zakres zadań:</w:t>
      </w:r>
    </w:p>
    <w:p w:rsidR="009D621D" w:rsidRDefault="00275609" w:rsidP="00C20230">
      <w:pPr>
        <w:pStyle w:val="Akapitzlist"/>
        <w:numPr>
          <w:ilvl w:val="0"/>
          <w:numId w:val="18"/>
        </w:numPr>
        <w:jc w:val="both"/>
        <w:rPr>
          <w:rFonts w:ascii="Arial" w:eastAsia="DejaVuSans" w:hAnsi="Arial" w:cs="Arial"/>
        </w:rPr>
      </w:pPr>
      <w:r w:rsidRPr="00227E55">
        <w:rPr>
          <w:rFonts w:ascii="Arial" w:eastAsia="DejaVuSans" w:hAnsi="Arial" w:cs="Arial"/>
        </w:rPr>
        <w:t xml:space="preserve">przygotowanie </w:t>
      </w:r>
      <w:r w:rsidR="009D621D" w:rsidRPr="00227E55">
        <w:rPr>
          <w:rFonts w:ascii="Arial" w:eastAsia="DejaVuSans" w:hAnsi="Arial" w:cs="Arial"/>
        </w:rPr>
        <w:t xml:space="preserve">postępowania o udzielenie zamówienia publicznego na zakup </w:t>
      </w:r>
      <w:r w:rsidR="00C20230">
        <w:rPr>
          <w:rFonts w:ascii="Arial" w:eastAsia="DejaVuSans" w:hAnsi="Arial" w:cs="Arial"/>
        </w:rPr>
        <w:br/>
      </w:r>
      <w:r w:rsidR="009D621D" w:rsidRPr="00227E55">
        <w:rPr>
          <w:rFonts w:ascii="Arial" w:eastAsia="DejaVuSans" w:hAnsi="Arial" w:cs="Arial"/>
        </w:rPr>
        <w:t xml:space="preserve">i dostawę </w:t>
      </w:r>
      <w:r w:rsidR="000A1B75" w:rsidRPr="00227E55">
        <w:rPr>
          <w:rFonts w:ascii="Arial" w:eastAsia="DejaVuSans" w:hAnsi="Arial" w:cs="Arial"/>
        </w:rPr>
        <w:t xml:space="preserve">sprzętu komputerowego (laptopy, </w:t>
      </w:r>
      <w:r w:rsidR="000A1B75" w:rsidRPr="005053D6">
        <w:rPr>
          <w:rFonts w:ascii="Arial" w:eastAsia="DejaVuSans" w:hAnsi="Arial" w:cs="Arial"/>
        </w:rPr>
        <w:t>monitory,</w:t>
      </w:r>
      <w:r w:rsidR="000A1B75" w:rsidRPr="00227E55">
        <w:rPr>
          <w:rFonts w:ascii="Arial" w:eastAsia="DejaVuSans" w:hAnsi="Arial" w:cs="Arial"/>
        </w:rPr>
        <w:t xml:space="preserve"> stacje dokujące, urządzenia wielofunkcyjne)</w:t>
      </w:r>
      <w:r w:rsidR="00C20230">
        <w:rPr>
          <w:rFonts w:ascii="Arial" w:eastAsia="DejaVuSans" w:hAnsi="Arial" w:cs="Arial"/>
        </w:rPr>
        <w:t>,</w:t>
      </w:r>
    </w:p>
    <w:p w:rsidR="00C20230" w:rsidRPr="00EF562E" w:rsidRDefault="00E60296" w:rsidP="00E6029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  <w:lang w:eastAsia="pl-PL"/>
        </w:rPr>
      </w:pPr>
      <w:r w:rsidRPr="00C20230">
        <w:rPr>
          <w:rFonts w:ascii="Arial" w:eastAsia="DejaVuSans" w:hAnsi="Arial" w:cs="Arial"/>
        </w:rPr>
        <w:t xml:space="preserve">przyjęcie na stan zakupionego </w:t>
      </w:r>
      <w:r w:rsidR="003F0F97">
        <w:rPr>
          <w:rFonts w:ascii="Arial" w:eastAsia="DejaVuSans" w:hAnsi="Arial" w:cs="Arial"/>
        </w:rPr>
        <w:t>sprzętu wraz z jego konfiguracją,</w:t>
      </w:r>
    </w:p>
    <w:p w:rsidR="00EF562E" w:rsidRDefault="00EF562E" w:rsidP="00EF562E">
      <w:pPr>
        <w:pStyle w:val="Akapitzlist"/>
        <w:numPr>
          <w:ilvl w:val="0"/>
          <w:numId w:val="18"/>
        </w:numPr>
        <w:jc w:val="both"/>
        <w:rPr>
          <w:rFonts w:ascii="Arial" w:eastAsia="DejaVuSans" w:hAnsi="Arial" w:cs="Arial"/>
        </w:rPr>
      </w:pPr>
      <w:r>
        <w:rPr>
          <w:rFonts w:ascii="Arial" w:eastAsia="DejaVuSans" w:hAnsi="Arial" w:cs="Arial"/>
        </w:rPr>
        <w:t xml:space="preserve">przekazanie pełnej dokumentacji związanej z postępowaniem wraz </w:t>
      </w:r>
      <w:r>
        <w:rPr>
          <w:rFonts w:ascii="Arial" w:eastAsia="DejaVuSans" w:hAnsi="Arial" w:cs="Arial"/>
        </w:rPr>
        <w:br/>
        <w:t>z dokumentami finansowymi Operatorowi,</w:t>
      </w:r>
    </w:p>
    <w:p w:rsidR="00E60296" w:rsidRPr="00C20230" w:rsidRDefault="00E60296" w:rsidP="00E6029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  <w:lang w:eastAsia="pl-PL"/>
        </w:rPr>
      </w:pPr>
      <w:r w:rsidRPr="00C20230">
        <w:rPr>
          <w:rFonts w:ascii="Arial" w:hAnsi="Arial" w:cs="Arial"/>
          <w:lang w:eastAsia="pl-PL"/>
        </w:rPr>
        <w:lastRenderedPageBreak/>
        <w:t xml:space="preserve">współpraca z </w:t>
      </w:r>
      <w:r w:rsidR="006B2FEE">
        <w:rPr>
          <w:rFonts w:ascii="Arial" w:hAnsi="Arial" w:cs="Arial"/>
          <w:lang w:eastAsia="pl-PL"/>
        </w:rPr>
        <w:t>pracownikami Wydziału</w:t>
      </w:r>
      <w:r w:rsidR="005E046A">
        <w:rPr>
          <w:rFonts w:ascii="Arial" w:hAnsi="Arial" w:cs="Arial"/>
          <w:lang w:eastAsia="pl-PL"/>
        </w:rPr>
        <w:t xml:space="preserve"> Rozwoju Miasta i Funduszy Europejskich</w:t>
      </w:r>
      <w:r w:rsidRPr="00C20230">
        <w:rPr>
          <w:rFonts w:ascii="Arial" w:hAnsi="Arial" w:cs="Arial"/>
          <w:lang w:eastAsia="pl-PL"/>
        </w:rPr>
        <w:t xml:space="preserve"> </w:t>
      </w:r>
      <w:r w:rsidR="0027443A">
        <w:rPr>
          <w:rFonts w:ascii="Arial" w:hAnsi="Arial" w:cs="Arial"/>
          <w:lang w:eastAsia="pl-PL"/>
        </w:rPr>
        <w:t xml:space="preserve">oraz Wydziału Komunalnego, Ochrony środowiska i Rolnictwa </w:t>
      </w:r>
      <w:r w:rsidR="006B2FEE">
        <w:rPr>
          <w:rFonts w:ascii="Arial" w:hAnsi="Arial" w:cs="Arial"/>
          <w:lang w:eastAsia="pl-PL"/>
        </w:rPr>
        <w:t xml:space="preserve">będącymi członkami zespołu projektowego </w:t>
      </w:r>
      <w:r w:rsidRPr="00C20230">
        <w:rPr>
          <w:rFonts w:ascii="Arial" w:hAnsi="Arial" w:cs="Arial"/>
          <w:lang w:eastAsia="pl-PL"/>
        </w:rPr>
        <w:t>przy terminowej, prawidłowej  realizacji powierzonego zadania,</w:t>
      </w:r>
    </w:p>
    <w:p w:rsidR="00E60296" w:rsidRPr="006B2FEE" w:rsidRDefault="00E60296" w:rsidP="00ED301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color w:val="000000"/>
          <w:lang w:eastAsia="pl-PL"/>
        </w:rPr>
      </w:pPr>
      <w:r w:rsidRPr="00C20230">
        <w:rPr>
          <w:rFonts w:ascii="Arial" w:hAnsi="Arial" w:cs="Arial"/>
          <w:shd w:val="clear" w:color="auto" w:fill="FFFFFF"/>
        </w:rPr>
        <w:t>przestrzeganie procedur związanych z ochroną danych osobowych uczestników projektu, personelu oraz kontrahentów, zgodnie z przepisami rozporządzenia Parlamentu Europejskiego i Rady UE 2016/679 z dnia </w:t>
      </w:r>
      <w:r w:rsidRPr="00C20230">
        <w:rPr>
          <w:rStyle w:val="object"/>
          <w:rFonts w:ascii="Arial" w:hAnsi="Arial" w:cs="Arial"/>
          <w:shd w:val="clear" w:color="auto" w:fill="FFFFFF"/>
        </w:rPr>
        <w:t>27 kwietnia 2016</w:t>
      </w:r>
      <w:r w:rsidRPr="00C20230">
        <w:rPr>
          <w:rFonts w:ascii="Arial" w:hAnsi="Arial" w:cs="Arial"/>
          <w:shd w:val="clear" w:color="auto" w:fill="FFFFFF"/>
        </w:rPr>
        <w:t xml:space="preserve"> roku </w:t>
      </w:r>
      <w:r w:rsidRPr="00C20230">
        <w:rPr>
          <w:rFonts w:ascii="Arial" w:hAnsi="Arial" w:cs="Arial"/>
          <w:shd w:val="clear" w:color="auto" w:fill="FFFFFF"/>
        </w:rPr>
        <w:br/>
        <w:t>w sprawie ochrony osób fizycznych w związku z przetwarzaniem danych osobowych i w sprawie swobodnego przepływu takich danych oraz uchylenia dyrektywy 95/46/WE (ogólne rozporządzenie o ochronie danych),</w:t>
      </w:r>
      <w:r w:rsidRPr="00C20230">
        <w:rPr>
          <w:rFonts w:ascii="Arial" w:hAnsi="Arial" w:cs="Arial"/>
          <w:b/>
          <w:bCs/>
          <w:shd w:val="clear" w:color="auto" w:fill="FFFFFF"/>
        </w:rPr>
        <w:t> </w:t>
      </w:r>
      <w:r w:rsidRPr="00C20230">
        <w:rPr>
          <w:rFonts w:ascii="Arial" w:hAnsi="Arial" w:cs="Arial"/>
          <w:shd w:val="clear" w:color="auto" w:fill="FFFFFF"/>
        </w:rPr>
        <w:t>Dz. U. UE. L. 2016. 119.1 z </w:t>
      </w:r>
      <w:r w:rsidRPr="00C20230">
        <w:rPr>
          <w:rStyle w:val="object"/>
          <w:rFonts w:ascii="Arial" w:hAnsi="Arial" w:cs="Arial"/>
          <w:shd w:val="clear" w:color="auto" w:fill="FFFFFF"/>
        </w:rPr>
        <w:t>4 maja 2016</w:t>
      </w:r>
      <w:r w:rsidRPr="00C20230">
        <w:rPr>
          <w:rFonts w:ascii="Arial" w:hAnsi="Arial" w:cs="Arial"/>
          <w:shd w:val="clear" w:color="auto" w:fill="FFFFFF"/>
        </w:rPr>
        <w:t> roku, wraz ze sprostowaniem z dnia 23.05.2018 roku</w:t>
      </w:r>
      <w:r w:rsidRPr="00C20230">
        <w:rPr>
          <w:rFonts w:ascii="Arial" w:hAnsi="Arial" w:cs="Arial"/>
          <w:b/>
          <w:bCs/>
          <w:shd w:val="clear" w:color="auto" w:fill="FFFFFF"/>
        </w:rPr>
        <w:t> </w:t>
      </w:r>
      <w:r w:rsidRPr="00C20230">
        <w:rPr>
          <w:rFonts w:ascii="Arial" w:hAnsi="Arial" w:cs="Arial"/>
          <w:shd w:val="clear" w:color="auto" w:fill="FFFFFF"/>
        </w:rPr>
        <w:t>Dz.U.UE.L.2018.127.2</w:t>
      </w:r>
      <w:r w:rsidR="00C20230">
        <w:rPr>
          <w:rFonts w:ascii="Arial" w:hAnsi="Arial" w:cs="Arial"/>
          <w:shd w:val="clear" w:color="auto" w:fill="FFFFFF"/>
        </w:rPr>
        <w:t>.</w:t>
      </w:r>
    </w:p>
    <w:p w:rsidR="00C95FCC" w:rsidRPr="00227E55" w:rsidRDefault="00C95FCC" w:rsidP="00E60296">
      <w:pPr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32F8A" w:rsidRDefault="008674C2" w:rsidP="00ED301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Renata Rawska, Jolanta Morawa</w:t>
      </w:r>
      <w:r w:rsidR="00432F8A" w:rsidRPr="00C20230">
        <w:rPr>
          <w:rFonts w:ascii="Arial" w:hAnsi="Arial" w:cs="Arial"/>
          <w:color w:val="000000"/>
          <w:lang w:eastAsia="pl-PL"/>
        </w:rPr>
        <w:t xml:space="preserve"> – Wydział Zamówi</w:t>
      </w:r>
      <w:r w:rsidR="00436B26" w:rsidRPr="00C20230">
        <w:rPr>
          <w:rFonts w:ascii="Arial" w:hAnsi="Arial" w:cs="Arial"/>
          <w:color w:val="000000"/>
          <w:lang w:eastAsia="pl-PL"/>
        </w:rPr>
        <w:t xml:space="preserve">eń Publicznych (PZP). </w:t>
      </w:r>
      <w:r w:rsidR="00432F8A" w:rsidRPr="00C20230">
        <w:rPr>
          <w:rFonts w:ascii="Arial" w:hAnsi="Arial" w:cs="Arial"/>
          <w:color w:val="000000"/>
          <w:lang w:eastAsia="pl-PL"/>
        </w:rPr>
        <w:t>Zakres zadań:</w:t>
      </w:r>
    </w:p>
    <w:p w:rsidR="00436B26" w:rsidRDefault="00436B26" w:rsidP="00C20230">
      <w:pPr>
        <w:pStyle w:val="Akapitzlist"/>
        <w:numPr>
          <w:ilvl w:val="0"/>
          <w:numId w:val="19"/>
        </w:numPr>
        <w:jc w:val="both"/>
        <w:rPr>
          <w:rFonts w:ascii="Arial" w:eastAsia="DejaVuSans" w:hAnsi="Arial" w:cs="Arial"/>
        </w:rPr>
      </w:pPr>
      <w:r w:rsidRPr="00227E55">
        <w:rPr>
          <w:rFonts w:ascii="Arial" w:eastAsia="DejaVuSans" w:hAnsi="Arial" w:cs="Arial"/>
        </w:rPr>
        <w:t xml:space="preserve">przeprowadzenie </w:t>
      </w:r>
      <w:r w:rsidR="003477D1">
        <w:rPr>
          <w:rFonts w:ascii="Arial" w:eastAsia="DejaVuSans" w:hAnsi="Arial" w:cs="Arial"/>
        </w:rPr>
        <w:t xml:space="preserve">we współpracy z </w:t>
      </w:r>
      <w:r w:rsidR="006B2FEE">
        <w:rPr>
          <w:rFonts w:ascii="Arial" w:eastAsia="DejaVuSans" w:hAnsi="Arial" w:cs="Arial"/>
        </w:rPr>
        <w:t>pracownikami Wydziału Komunalnego</w:t>
      </w:r>
      <w:r w:rsidR="003477D1">
        <w:rPr>
          <w:rFonts w:ascii="Arial" w:eastAsia="DejaVuSans" w:hAnsi="Arial" w:cs="Arial"/>
        </w:rPr>
        <w:t xml:space="preserve">, Ochrony Środowiska i Rolnictwa </w:t>
      </w:r>
      <w:r w:rsidR="006B2FEE">
        <w:rPr>
          <w:rFonts w:ascii="Arial" w:eastAsia="DejaVuSans" w:hAnsi="Arial" w:cs="Arial"/>
        </w:rPr>
        <w:t xml:space="preserve">będącymi członkami zespołu projektowego </w:t>
      </w:r>
      <w:r w:rsidRPr="00227E55">
        <w:rPr>
          <w:rFonts w:ascii="Arial" w:eastAsia="DejaVuSans" w:hAnsi="Arial" w:cs="Arial"/>
        </w:rPr>
        <w:t>postępowania o udzielenie zamówienia publiczn</w:t>
      </w:r>
      <w:r w:rsidR="00DD7C36">
        <w:rPr>
          <w:rFonts w:ascii="Arial" w:eastAsia="DejaVuSans" w:hAnsi="Arial" w:cs="Arial"/>
        </w:rPr>
        <w:t>e</w:t>
      </w:r>
      <w:r w:rsidR="00BE025D">
        <w:rPr>
          <w:rFonts w:ascii="Arial" w:eastAsia="DejaVuSans" w:hAnsi="Arial" w:cs="Arial"/>
        </w:rPr>
        <w:t>go na wybór Operatora projektu, Inspektora nadzoru i zakup kompostowników,</w:t>
      </w:r>
    </w:p>
    <w:p w:rsidR="000A1B75" w:rsidRPr="00C20230" w:rsidRDefault="000A1B75" w:rsidP="000A1B7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C20230">
        <w:rPr>
          <w:rFonts w:ascii="Arial" w:eastAsia="DejaVuSans" w:hAnsi="Arial" w:cs="Arial"/>
        </w:rPr>
        <w:t xml:space="preserve">przeprowadzenie </w:t>
      </w:r>
      <w:r w:rsidR="003477D1">
        <w:rPr>
          <w:rFonts w:ascii="Arial" w:eastAsia="DejaVuSans" w:hAnsi="Arial" w:cs="Arial"/>
        </w:rPr>
        <w:t xml:space="preserve">we współpracy z </w:t>
      </w:r>
      <w:r w:rsidR="006B2FEE">
        <w:rPr>
          <w:rFonts w:ascii="Arial" w:eastAsia="DejaVuSans" w:hAnsi="Arial" w:cs="Arial"/>
        </w:rPr>
        <w:t>pracownikami Wydziału</w:t>
      </w:r>
      <w:r w:rsidR="003477D1">
        <w:rPr>
          <w:rFonts w:ascii="Arial" w:eastAsia="DejaVuSans" w:hAnsi="Arial" w:cs="Arial"/>
        </w:rPr>
        <w:t xml:space="preserve"> Rozwoju Miasta </w:t>
      </w:r>
      <w:r w:rsidR="00EF562E">
        <w:rPr>
          <w:rFonts w:ascii="Arial" w:eastAsia="DejaVuSans" w:hAnsi="Arial" w:cs="Arial"/>
        </w:rPr>
        <w:br/>
      </w:r>
      <w:r w:rsidR="00943925">
        <w:rPr>
          <w:rFonts w:ascii="Arial" w:eastAsia="DejaVuSans" w:hAnsi="Arial" w:cs="Arial"/>
        </w:rPr>
        <w:t>i Funduszy Europejskich, Wydziału Administracyjnego,</w:t>
      </w:r>
      <w:r w:rsidR="005053D6">
        <w:rPr>
          <w:rFonts w:ascii="Arial" w:eastAsia="DejaVuSans" w:hAnsi="Arial" w:cs="Arial"/>
        </w:rPr>
        <w:t xml:space="preserve"> CUW, </w:t>
      </w:r>
      <w:r w:rsidR="006B2FEE">
        <w:rPr>
          <w:rFonts w:ascii="Arial" w:eastAsia="DejaVuSans" w:hAnsi="Arial" w:cs="Arial"/>
        </w:rPr>
        <w:t xml:space="preserve">będącymi członkami zespołu projektowego </w:t>
      </w:r>
      <w:r w:rsidR="00943925">
        <w:rPr>
          <w:rFonts w:ascii="Arial" w:eastAsia="DejaVuSans" w:hAnsi="Arial" w:cs="Arial"/>
        </w:rPr>
        <w:t>postępowań</w:t>
      </w:r>
      <w:r w:rsidRPr="00C20230">
        <w:rPr>
          <w:rFonts w:ascii="Arial" w:eastAsia="DejaVuSans" w:hAnsi="Arial" w:cs="Arial"/>
        </w:rPr>
        <w:t xml:space="preserve"> o udzielenie </w:t>
      </w:r>
      <w:r w:rsidRPr="00BE025D">
        <w:rPr>
          <w:rFonts w:ascii="Arial" w:eastAsia="DejaVuSans" w:hAnsi="Arial" w:cs="Arial"/>
        </w:rPr>
        <w:t>zamówienia publicznego na zakup i dostawę sprzętu komputerowego (</w:t>
      </w:r>
      <w:r w:rsidRPr="005053D6">
        <w:rPr>
          <w:rFonts w:ascii="Arial" w:eastAsia="DejaVuSans" w:hAnsi="Arial" w:cs="Arial"/>
        </w:rPr>
        <w:t>laptopy, monitory,</w:t>
      </w:r>
      <w:r w:rsidRPr="00C20230">
        <w:rPr>
          <w:rFonts w:ascii="Arial" w:eastAsia="DejaVuSans" w:hAnsi="Arial" w:cs="Arial"/>
        </w:rPr>
        <w:t xml:space="preserve"> stacje dokujące, urządzenia wielofunkcyjne),</w:t>
      </w:r>
      <w:r w:rsidR="00657F2F">
        <w:rPr>
          <w:rFonts w:ascii="Arial" w:eastAsia="DejaVuSans" w:hAnsi="Arial" w:cs="Arial"/>
        </w:rPr>
        <w:t xml:space="preserve"> wyposażenia biura projektu, </w:t>
      </w:r>
      <w:r w:rsidR="00BC4E60">
        <w:rPr>
          <w:rFonts w:ascii="Arial" w:eastAsia="DejaVuSans" w:hAnsi="Arial" w:cs="Arial"/>
        </w:rPr>
        <w:t>materiałów i urządzeń biurowych</w:t>
      </w:r>
      <w:r w:rsidR="00657F2F">
        <w:rPr>
          <w:rFonts w:ascii="Arial" w:eastAsia="DejaVuSans" w:hAnsi="Arial" w:cs="Arial"/>
        </w:rPr>
        <w:t>,</w:t>
      </w:r>
      <w:r w:rsidRPr="00C20230">
        <w:rPr>
          <w:rFonts w:ascii="Arial" w:eastAsia="DejaVuSans" w:hAnsi="Arial" w:cs="Arial"/>
        </w:rPr>
        <w:t xml:space="preserve"> </w:t>
      </w:r>
    </w:p>
    <w:p w:rsidR="00436B26" w:rsidRPr="00376722" w:rsidRDefault="00436B26" w:rsidP="00436B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C20230">
        <w:rPr>
          <w:rFonts w:ascii="Arial" w:hAnsi="Arial" w:cs="Arial"/>
          <w:shd w:val="clear" w:color="auto" w:fill="FFFFFF"/>
        </w:rPr>
        <w:t>przestrzeganie procedur związanych z ochroną danych osobowych uczestników projektu, personelu oraz kontrahentów, zgodnie z przepisami rozporządzenia Parlamentu Europejskiego i Rady UE 2016/679 z dnia </w:t>
      </w:r>
      <w:r w:rsidRPr="00C20230">
        <w:rPr>
          <w:rStyle w:val="object"/>
          <w:rFonts w:ascii="Arial" w:hAnsi="Arial" w:cs="Arial"/>
          <w:shd w:val="clear" w:color="auto" w:fill="FFFFFF"/>
        </w:rPr>
        <w:t>27 kwietnia 2016</w:t>
      </w:r>
      <w:r w:rsidRPr="00C20230">
        <w:rPr>
          <w:rFonts w:ascii="Arial" w:hAnsi="Arial" w:cs="Arial"/>
          <w:shd w:val="clear" w:color="auto" w:fill="FFFFFF"/>
        </w:rPr>
        <w:t xml:space="preserve"> roku </w:t>
      </w:r>
      <w:r w:rsidRPr="00C20230">
        <w:rPr>
          <w:rFonts w:ascii="Arial" w:hAnsi="Arial" w:cs="Arial"/>
          <w:shd w:val="clear" w:color="auto" w:fill="FFFFFF"/>
        </w:rPr>
        <w:br/>
        <w:t>w sprawie ochrony osób fizycznych w związku z przetwarzaniem danych osobowych i w sprawie swobodnego przepływu takich danych oraz uchylenia dyrektywy 95/46/WE (ogólne rozporządzenie o ochronie danych),</w:t>
      </w:r>
      <w:r w:rsidRPr="00C20230">
        <w:rPr>
          <w:rFonts w:ascii="Arial" w:hAnsi="Arial" w:cs="Arial"/>
          <w:b/>
          <w:bCs/>
          <w:shd w:val="clear" w:color="auto" w:fill="FFFFFF"/>
        </w:rPr>
        <w:t> </w:t>
      </w:r>
      <w:r w:rsidRPr="00C20230">
        <w:rPr>
          <w:rFonts w:ascii="Arial" w:hAnsi="Arial" w:cs="Arial"/>
          <w:shd w:val="clear" w:color="auto" w:fill="FFFFFF"/>
        </w:rPr>
        <w:t>Dz. U. UE. L. 2016. 119.1 z </w:t>
      </w:r>
      <w:r w:rsidRPr="00C20230">
        <w:rPr>
          <w:rStyle w:val="object"/>
          <w:rFonts w:ascii="Arial" w:hAnsi="Arial" w:cs="Arial"/>
          <w:shd w:val="clear" w:color="auto" w:fill="FFFFFF"/>
        </w:rPr>
        <w:t>4 maja 2016</w:t>
      </w:r>
      <w:r w:rsidRPr="00C20230">
        <w:rPr>
          <w:rFonts w:ascii="Arial" w:hAnsi="Arial" w:cs="Arial"/>
          <w:shd w:val="clear" w:color="auto" w:fill="FFFFFF"/>
        </w:rPr>
        <w:t> roku, wraz ze sprostowaniem z dnia 23.05.2018 roku</w:t>
      </w:r>
      <w:r w:rsidRPr="00C20230">
        <w:rPr>
          <w:rFonts w:ascii="Arial" w:hAnsi="Arial" w:cs="Arial"/>
          <w:b/>
          <w:bCs/>
          <w:shd w:val="clear" w:color="auto" w:fill="FFFFFF"/>
        </w:rPr>
        <w:t> </w:t>
      </w:r>
      <w:r w:rsidRPr="00C20230">
        <w:rPr>
          <w:rFonts w:ascii="Arial" w:hAnsi="Arial" w:cs="Arial"/>
          <w:shd w:val="clear" w:color="auto" w:fill="FFFFFF"/>
        </w:rPr>
        <w:t>Dz.U.UE.L.2018.127.2</w:t>
      </w:r>
      <w:r w:rsidR="00680827">
        <w:rPr>
          <w:rFonts w:ascii="Arial" w:hAnsi="Arial" w:cs="Arial"/>
          <w:shd w:val="clear" w:color="auto" w:fill="FFFFFF"/>
        </w:rPr>
        <w:t>.</w:t>
      </w:r>
    </w:p>
    <w:p w:rsidR="00376722" w:rsidRPr="00C20230" w:rsidRDefault="00376722" w:rsidP="00376722">
      <w:pPr>
        <w:pStyle w:val="Akapitzlist"/>
        <w:ind w:left="1080"/>
        <w:jc w:val="both"/>
        <w:rPr>
          <w:rFonts w:ascii="Arial" w:hAnsi="Arial" w:cs="Arial"/>
          <w:color w:val="000000"/>
          <w:lang w:eastAsia="pl-PL"/>
        </w:rPr>
      </w:pPr>
    </w:p>
    <w:p w:rsidR="00E60296" w:rsidRDefault="008674C2" w:rsidP="00C202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Piotr Moliński </w:t>
      </w:r>
      <w:r w:rsidR="005E046A">
        <w:rPr>
          <w:rFonts w:ascii="Arial" w:hAnsi="Arial" w:cs="Arial"/>
          <w:shd w:val="clear" w:color="auto" w:fill="FFFFFF"/>
        </w:rPr>
        <w:t>–</w:t>
      </w:r>
      <w:r w:rsidR="00E60296" w:rsidRPr="00C20230">
        <w:rPr>
          <w:rFonts w:ascii="Arial" w:hAnsi="Arial" w:cs="Arial"/>
          <w:shd w:val="clear" w:color="auto" w:fill="FFFFFF"/>
        </w:rPr>
        <w:t xml:space="preserve"> Tyski Zakład Usług Komunalnych (TZUK). Zakres zadań:</w:t>
      </w:r>
    </w:p>
    <w:p w:rsidR="00DA0EC5" w:rsidRDefault="00DA0EC5" w:rsidP="00C2023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hd w:val="clear" w:color="auto" w:fill="FFFFFF"/>
        </w:rPr>
      </w:pPr>
      <w:r w:rsidRPr="00227E55">
        <w:rPr>
          <w:rFonts w:ascii="Arial" w:hAnsi="Arial" w:cs="Arial"/>
          <w:shd w:val="clear" w:color="auto" w:fill="FFFFFF"/>
        </w:rPr>
        <w:t>przygotowanie i przeprowadzenie postępowania na zakup i dostawę drzew antysmogowy</w:t>
      </w:r>
      <w:r w:rsidR="00C20230">
        <w:rPr>
          <w:rFonts w:ascii="Arial" w:hAnsi="Arial" w:cs="Arial"/>
          <w:shd w:val="clear" w:color="auto" w:fill="FFFFFF"/>
        </w:rPr>
        <w:t>ch i ławek fotowoltaicznych,</w:t>
      </w:r>
    </w:p>
    <w:p w:rsidR="00EF562E" w:rsidRDefault="00EF562E" w:rsidP="00EF562E">
      <w:pPr>
        <w:pStyle w:val="Akapitzlist"/>
        <w:numPr>
          <w:ilvl w:val="0"/>
          <w:numId w:val="20"/>
        </w:numPr>
        <w:jc w:val="both"/>
        <w:rPr>
          <w:rFonts w:ascii="Arial" w:eastAsia="DejaVuSans" w:hAnsi="Arial" w:cs="Arial"/>
        </w:rPr>
      </w:pPr>
      <w:r>
        <w:rPr>
          <w:rFonts w:ascii="Arial" w:eastAsia="DejaVuSans" w:hAnsi="Arial" w:cs="Arial"/>
        </w:rPr>
        <w:t xml:space="preserve">przekazanie pełnej dokumentacji związanej z postępowaniem wraz </w:t>
      </w:r>
      <w:r>
        <w:rPr>
          <w:rFonts w:ascii="Arial" w:eastAsia="DejaVuSans" w:hAnsi="Arial" w:cs="Arial"/>
        </w:rPr>
        <w:br/>
        <w:t>z dokumentami finansowymi Operatorowi,</w:t>
      </w:r>
    </w:p>
    <w:p w:rsidR="005E046A" w:rsidRDefault="005E046A" w:rsidP="00C2023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wydawanie </w:t>
      </w:r>
      <w:proofErr w:type="spellStart"/>
      <w:r>
        <w:rPr>
          <w:rFonts w:ascii="Arial" w:hAnsi="Arial" w:cs="Arial"/>
          <w:shd w:val="clear" w:color="auto" w:fill="FFFFFF"/>
        </w:rPr>
        <w:t>Grantobiorcom</w:t>
      </w:r>
      <w:proofErr w:type="spellEnd"/>
      <w:r>
        <w:rPr>
          <w:rFonts w:ascii="Arial" w:hAnsi="Arial" w:cs="Arial"/>
          <w:shd w:val="clear" w:color="auto" w:fill="FFFFFF"/>
        </w:rPr>
        <w:t xml:space="preserve"> zakupionych drzew </w:t>
      </w:r>
      <w:proofErr w:type="spellStart"/>
      <w:r>
        <w:rPr>
          <w:rFonts w:ascii="Arial" w:hAnsi="Arial" w:cs="Arial"/>
          <w:shd w:val="clear" w:color="auto" w:fill="FFFFFF"/>
        </w:rPr>
        <w:t>antysmogowych</w:t>
      </w:r>
      <w:proofErr w:type="spellEnd"/>
      <w:r>
        <w:rPr>
          <w:rFonts w:ascii="Arial" w:hAnsi="Arial" w:cs="Arial"/>
          <w:shd w:val="clear" w:color="auto" w:fill="FFFFFF"/>
        </w:rPr>
        <w:t xml:space="preserve"> wraz </w:t>
      </w:r>
      <w:r>
        <w:rPr>
          <w:rFonts w:ascii="Arial" w:hAnsi="Arial" w:cs="Arial"/>
          <w:shd w:val="clear" w:color="auto" w:fill="FFFFFF"/>
        </w:rPr>
        <w:br/>
        <w:t>z prowadzeniem ewidencji potwierdzającej ich odbiór,</w:t>
      </w:r>
    </w:p>
    <w:p w:rsidR="00DA0EC5" w:rsidRPr="00C20230" w:rsidRDefault="00DA0EC5" w:rsidP="00DA0EC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hd w:val="clear" w:color="auto" w:fill="FFFFFF"/>
        </w:rPr>
      </w:pPr>
      <w:r w:rsidRPr="00C20230">
        <w:rPr>
          <w:rFonts w:ascii="Arial" w:hAnsi="Arial" w:cs="Arial"/>
          <w:lang w:eastAsia="pl-PL"/>
        </w:rPr>
        <w:t xml:space="preserve">współpraca z </w:t>
      </w:r>
      <w:r w:rsidR="008E207D">
        <w:rPr>
          <w:rFonts w:ascii="Arial" w:hAnsi="Arial" w:cs="Arial"/>
          <w:lang w:eastAsia="pl-PL"/>
        </w:rPr>
        <w:t>pracownikami Wydziału</w:t>
      </w:r>
      <w:r w:rsidR="005E046A">
        <w:rPr>
          <w:rFonts w:ascii="Arial" w:hAnsi="Arial" w:cs="Arial"/>
          <w:lang w:eastAsia="pl-PL"/>
        </w:rPr>
        <w:t xml:space="preserve"> Rozwoju Miasta i Funduszy Europejskich</w:t>
      </w:r>
      <w:r w:rsidRPr="00C20230">
        <w:rPr>
          <w:rFonts w:ascii="Arial" w:hAnsi="Arial" w:cs="Arial"/>
          <w:lang w:eastAsia="pl-PL"/>
        </w:rPr>
        <w:t xml:space="preserve"> </w:t>
      </w:r>
      <w:r w:rsidR="008E207D">
        <w:rPr>
          <w:rFonts w:ascii="Arial" w:hAnsi="Arial" w:cs="Arial"/>
          <w:lang w:eastAsia="pl-PL"/>
        </w:rPr>
        <w:t xml:space="preserve">będącymi członkami zespołu projektowego </w:t>
      </w:r>
      <w:r w:rsidRPr="00C20230">
        <w:rPr>
          <w:rFonts w:ascii="Arial" w:hAnsi="Arial" w:cs="Arial"/>
          <w:lang w:eastAsia="pl-PL"/>
        </w:rPr>
        <w:t>przy terminowej, prawidłowej  realizacji powierzonego zadania,</w:t>
      </w:r>
    </w:p>
    <w:p w:rsidR="00DA0EC5" w:rsidRDefault="00DA0EC5" w:rsidP="00DA0EC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hd w:val="clear" w:color="auto" w:fill="FFFFFF"/>
        </w:rPr>
      </w:pPr>
      <w:r w:rsidRPr="00C20230">
        <w:rPr>
          <w:rFonts w:ascii="Arial" w:hAnsi="Arial" w:cs="Arial"/>
          <w:shd w:val="clear" w:color="auto" w:fill="FFFFFF"/>
        </w:rPr>
        <w:t>przestrzeganie procedur związanych z ochroną danych osobowych uczestników projektu, personelu oraz kontrahentów, zgodnie z przepisami rozporządzenia Parlamentu Europejskiego i Rady UE 2016/679 z dnia </w:t>
      </w:r>
      <w:r w:rsidRPr="00C20230">
        <w:rPr>
          <w:rStyle w:val="object"/>
          <w:rFonts w:ascii="Arial" w:hAnsi="Arial" w:cs="Arial"/>
          <w:shd w:val="clear" w:color="auto" w:fill="FFFFFF"/>
        </w:rPr>
        <w:t>27 kwietnia 2016</w:t>
      </w:r>
      <w:r w:rsidRPr="00C20230">
        <w:rPr>
          <w:rFonts w:ascii="Arial" w:hAnsi="Arial" w:cs="Arial"/>
          <w:shd w:val="clear" w:color="auto" w:fill="FFFFFF"/>
        </w:rPr>
        <w:t xml:space="preserve"> roku </w:t>
      </w:r>
      <w:r w:rsidRPr="00C20230">
        <w:rPr>
          <w:rFonts w:ascii="Arial" w:hAnsi="Arial" w:cs="Arial"/>
          <w:shd w:val="clear" w:color="auto" w:fill="FFFFFF"/>
        </w:rPr>
        <w:br/>
        <w:t xml:space="preserve">w sprawie ochrony osób fizycznych w związku z przetwarzaniem danych </w:t>
      </w:r>
      <w:r w:rsidRPr="00C20230">
        <w:rPr>
          <w:rFonts w:ascii="Arial" w:hAnsi="Arial" w:cs="Arial"/>
          <w:shd w:val="clear" w:color="auto" w:fill="FFFFFF"/>
        </w:rPr>
        <w:lastRenderedPageBreak/>
        <w:t>osobowych i w sprawie swobodnego przepływu takich danych oraz uchylenia dyrektywy 95/46/WE (ogólne rozporządzenie o ochronie danych),</w:t>
      </w:r>
      <w:r w:rsidRPr="00C20230">
        <w:rPr>
          <w:rFonts w:ascii="Arial" w:hAnsi="Arial" w:cs="Arial"/>
          <w:b/>
          <w:bCs/>
          <w:shd w:val="clear" w:color="auto" w:fill="FFFFFF"/>
        </w:rPr>
        <w:t> </w:t>
      </w:r>
      <w:r w:rsidRPr="00C20230">
        <w:rPr>
          <w:rFonts w:ascii="Arial" w:hAnsi="Arial" w:cs="Arial"/>
          <w:shd w:val="clear" w:color="auto" w:fill="FFFFFF"/>
        </w:rPr>
        <w:t>Dz. U. UE. L. 2016. 119.1 z </w:t>
      </w:r>
      <w:r w:rsidRPr="00C20230">
        <w:rPr>
          <w:rStyle w:val="object"/>
          <w:rFonts w:ascii="Arial" w:hAnsi="Arial" w:cs="Arial"/>
          <w:shd w:val="clear" w:color="auto" w:fill="FFFFFF"/>
        </w:rPr>
        <w:t>4 maja 2016</w:t>
      </w:r>
      <w:r w:rsidRPr="00C20230">
        <w:rPr>
          <w:rFonts w:ascii="Arial" w:hAnsi="Arial" w:cs="Arial"/>
          <w:shd w:val="clear" w:color="auto" w:fill="FFFFFF"/>
        </w:rPr>
        <w:t> roku, wraz ze sprostowaniem z dnia 23.05.2018 roku</w:t>
      </w:r>
      <w:r w:rsidRPr="00C20230">
        <w:rPr>
          <w:rFonts w:ascii="Arial" w:hAnsi="Arial" w:cs="Arial"/>
          <w:b/>
          <w:bCs/>
          <w:shd w:val="clear" w:color="auto" w:fill="FFFFFF"/>
        </w:rPr>
        <w:t> </w:t>
      </w:r>
      <w:r w:rsidRPr="00C20230">
        <w:rPr>
          <w:rFonts w:ascii="Arial" w:hAnsi="Arial" w:cs="Arial"/>
          <w:shd w:val="clear" w:color="auto" w:fill="FFFFFF"/>
        </w:rPr>
        <w:t>Dz.U.UE.L.2018.127.2,</w:t>
      </w:r>
    </w:p>
    <w:p w:rsidR="00DA0EC5" w:rsidRPr="00C20230" w:rsidRDefault="00DA0EC5" w:rsidP="00ED3017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C20230">
        <w:rPr>
          <w:rFonts w:ascii="Arial" w:eastAsia="DejaVuSans" w:hAnsi="Arial" w:cs="Arial"/>
        </w:rPr>
        <w:t>udział w kontrolach wewnętrznych i zewnętrznych projektu, w trakcie jego realizacji oraz po zakończeniu.</w:t>
      </w:r>
    </w:p>
    <w:p w:rsidR="008674C2" w:rsidRPr="00227E55" w:rsidRDefault="008674C2" w:rsidP="00DA0EC5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36B26" w:rsidRDefault="008674C2" w:rsidP="00ED3017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DejaVuSans" w:hAnsi="Arial" w:cs="Arial"/>
        </w:rPr>
      </w:pPr>
      <w:r>
        <w:rPr>
          <w:rFonts w:ascii="Arial" w:eastAsia="DejaVuSans" w:hAnsi="Arial" w:cs="Arial"/>
        </w:rPr>
        <w:t xml:space="preserve">Elżbieta Mazur, Agnieszka Sawicka, Sylwia Gajda, Katarzyna </w:t>
      </w:r>
      <w:proofErr w:type="spellStart"/>
      <w:r>
        <w:rPr>
          <w:rFonts w:ascii="Arial" w:eastAsia="DejaVuSans" w:hAnsi="Arial" w:cs="Arial"/>
        </w:rPr>
        <w:t>Szlońska</w:t>
      </w:r>
      <w:proofErr w:type="spellEnd"/>
      <w:r w:rsidR="000A1B75" w:rsidRPr="00C20230">
        <w:rPr>
          <w:rFonts w:ascii="Arial" w:eastAsia="DejaVuSans" w:hAnsi="Arial" w:cs="Arial"/>
        </w:rPr>
        <w:t xml:space="preserve"> </w:t>
      </w:r>
      <w:r w:rsidR="005E046A">
        <w:rPr>
          <w:rFonts w:ascii="Arial" w:eastAsia="DejaVuSans" w:hAnsi="Arial" w:cs="Arial"/>
        </w:rPr>
        <w:t>–</w:t>
      </w:r>
      <w:r w:rsidR="000A1B75" w:rsidRPr="00C20230">
        <w:rPr>
          <w:rFonts w:ascii="Arial" w:eastAsia="DejaVuSans" w:hAnsi="Arial" w:cs="Arial"/>
        </w:rPr>
        <w:t xml:space="preserve"> Wydział Księgowości (DKK). Zakres zadań:</w:t>
      </w:r>
    </w:p>
    <w:p w:rsidR="003F0F97" w:rsidRDefault="00AB08BE" w:rsidP="000A1B75">
      <w:pPr>
        <w:pStyle w:val="Akapitzlist"/>
        <w:numPr>
          <w:ilvl w:val="0"/>
          <w:numId w:val="22"/>
        </w:numPr>
        <w:jc w:val="both"/>
        <w:rPr>
          <w:rFonts w:ascii="Arial" w:eastAsia="DejaVuSans" w:hAnsi="Arial" w:cs="Arial"/>
        </w:rPr>
      </w:pPr>
      <w:r w:rsidRPr="00C20230">
        <w:rPr>
          <w:rFonts w:ascii="Arial" w:eastAsia="DejaVuSans" w:hAnsi="Arial" w:cs="Arial"/>
        </w:rPr>
        <w:t>prawidłow</w:t>
      </w:r>
      <w:r w:rsidR="00257FD9">
        <w:rPr>
          <w:rFonts w:ascii="Arial" w:eastAsia="DejaVuSans" w:hAnsi="Arial" w:cs="Arial"/>
        </w:rPr>
        <w:t>e księgowanie</w:t>
      </w:r>
      <w:r w:rsidRPr="00C20230">
        <w:rPr>
          <w:rFonts w:ascii="Arial" w:eastAsia="DejaVuSans" w:hAnsi="Arial" w:cs="Arial"/>
        </w:rPr>
        <w:t xml:space="preserve"> wydatków</w:t>
      </w:r>
      <w:r w:rsidR="003F0F97">
        <w:rPr>
          <w:rFonts w:ascii="Arial" w:eastAsia="DejaVuSans" w:hAnsi="Arial" w:cs="Arial"/>
        </w:rPr>
        <w:t xml:space="preserve"> w ramach projektu</w:t>
      </w:r>
      <w:r w:rsidR="0079131D" w:rsidRPr="00C20230">
        <w:rPr>
          <w:rFonts w:ascii="Arial" w:eastAsia="DejaVuSans" w:hAnsi="Arial" w:cs="Arial"/>
        </w:rPr>
        <w:t xml:space="preserve">, </w:t>
      </w:r>
    </w:p>
    <w:p w:rsidR="003F0F97" w:rsidRDefault="00DD7C36" w:rsidP="000A1B75">
      <w:pPr>
        <w:pStyle w:val="Akapitzlist"/>
        <w:numPr>
          <w:ilvl w:val="0"/>
          <w:numId w:val="22"/>
        </w:numPr>
        <w:jc w:val="both"/>
        <w:rPr>
          <w:rFonts w:ascii="Arial" w:eastAsia="DejaVuSans" w:hAnsi="Arial" w:cs="Arial"/>
        </w:rPr>
      </w:pPr>
      <w:r>
        <w:rPr>
          <w:rFonts w:ascii="Arial" w:eastAsia="DejaVuSans" w:hAnsi="Arial" w:cs="Arial"/>
        </w:rPr>
        <w:t>prowadzenie</w:t>
      </w:r>
      <w:r w:rsidR="00506718" w:rsidRPr="003F0F97">
        <w:rPr>
          <w:rFonts w:ascii="Arial" w:eastAsia="DejaVuSans" w:hAnsi="Arial" w:cs="Arial"/>
        </w:rPr>
        <w:t xml:space="preserve"> </w:t>
      </w:r>
      <w:r w:rsidR="00B224EE" w:rsidRPr="003F0F97">
        <w:rPr>
          <w:rFonts w:ascii="Arial" w:eastAsia="DejaVuSans" w:hAnsi="Arial" w:cs="Arial"/>
        </w:rPr>
        <w:t xml:space="preserve">rachunków </w:t>
      </w:r>
      <w:r>
        <w:rPr>
          <w:rFonts w:ascii="Arial" w:eastAsia="DejaVuSans" w:hAnsi="Arial" w:cs="Arial"/>
        </w:rPr>
        <w:t xml:space="preserve">bankowych </w:t>
      </w:r>
      <w:r w:rsidR="00265FE5" w:rsidRPr="003F0F97">
        <w:rPr>
          <w:rFonts w:ascii="Arial" w:eastAsia="DejaVuSans" w:hAnsi="Arial" w:cs="Arial"/>
        </w:rPr>
        <w:t>wyodrębnio</w:t>
      </w:r>
      <w:r w:rsidR="00B224EE" w:rsidRPr="003F0F97">
        <w:rPr>
          <w:rFonts w:ascii="Arial" w:eastAsia="DejaVuSans" w:hAnsi="Arial" w:cs="Arial"/>
        </w:rPr>
        <w:t>nych na potrzeby realizacji projektu,</w:t>
      </w:r>
      <w:r w:rsidR="00265FE5" w:rsidRPr="003F0F97">
        <w:rPr>
          <w:rFonts w:ascii="Arial" w:eastAsia="DejaVuSans" w:hAnsi="Arial" w:cs="Arial"/>
        </w:rPr>
        <w:t xml:space="preserve"> </w:t>
      </w:r>
    </w:p>
    <w:p w:rsidR="00407BCB" w:rsidRPr="003F0F97" w:rsidRDefault="009A2BA3" w:rsidP="000A1B75">
      <w:pPr>
        <w:pStyle w:val="Akapitzlist"/>
        <w:numPr>
          <w:ilvl w:val="0"/>
          <w:numId w:val="22"/>
        </w:numPr>
        <w:jc w:val="both"/>
        <w:rPr>
          <w:rFonts w:ascii="Arial" w:eastAsia="DejaVuSans" w:hAnsi="Arial" w:cs="Arial"/>
        </w:rPr>
      </w:pPr>
      <w:r w:rsidRPr="003F0F97">
        <w:rPr>
          <w:rFonts w:ascii="Arial" w:eastAsia="DejaVuSans" w:hAnsi="Arial" w:cs="Arial"/>
        </w:rPr>
        <w:t xml:space="preserve">nadzór nad </w:t>
      </w:r>
      <w:r w:rsidR="00407BCB" w:rsidRPr="003F0F97">
        <w:rPr>
          <w:rFonts w:ascii="Arial" w:eastAsia="DejaVuSans" w:hAnsi="Arial" w:cs="Arial"/>
        </w:rPr>
        <w:t>prawidłow</w:t>
      </w:r>
      <w:r w:rsidRPr="003F0F97">
        <w:rPr>
          <w:rFonts w:ascii="Arial" w:eastAsia="DejaVuSans" w:hAnsi="Arial" w:cs="Arial"/>
        </w:rPr>
        <w:t>ym</w:t>
      </w:r>
      <w:r w:rsidR="00407BCB" w:rsidRPr="003F0F97">
        <w:rPr>
          <w:rFonts w:ascii="Arial" w:eastAsia="DejaVuSans" w:hAnsi="Arial" w:cs="Arial"/>
        </w:rPr>
        <w:t xml:space="preserve"> opisywanie</w:t>
      </w:r>
      <w:r w:rsidRPr="003F0F97">
        <w:rPr>
          <w:rFonts w:ascii="Arial" w:eastAsia="DejaVuSans" w:hAnsi="Arial" w:cs="Arial"/>
        </w:rPr>
        <w:t>m</w:t>
      </w:r>
      <w:r w:rsidR="00407BCB" w:rsidRPr="003F0F97">
        <w:rPr>
          <w:rFonts w:ascii="Arial" w:eastAsia="DejaVuSans" w:hAnsi="Arial" w:cs="Arial"/>
        </w:rPr>
        <w:t xml:space="preserve"> faktur, zgodnie z wymogami </w:t>
      </w:r>
      <w:r w:rsidR="00E60296" w:rsidRPr="003F0F97">
        <w:rPr>
          <w:rFonts w:ascii="Arial" w:eastAsia="DejaVuSans" w:hAnsi="Arial" w:cs="Arial"/>
        </w:rPr>
        <w:t>FESL 2021-2027</w:t>
      </w:r>
      <w:r w:rsidR="00407BCB" w:rsidRPr="003F0F97">
        <w:rPr>
          <w:rFonts w:ascii="Arial" w:eastAsia="DejaVuSans" w:hAnsi="Arial" w:cs="Arial"/>
        </w:rPr>
        <w:t>,</w:t>
      </w:r>
    </w:p>
    <w:p w:rsidR="00ED1B9E" w:rsidRPr="00C20230" w:rsidRDefault="00407BCB" w:rsidP="000A1B75">
      <w:pPr>
        <w:pStyle w:val="Akapitzlist"/>
        <w:numPr>
          <w:ilvl w:val="0"/>
          <w:numId w:val="22"/>
        </w:numPr>
        <w:jc w:val="both"/>
        <w:rPr>
          <w:rFonts w:ascii="Arial" w:eastAsia="DejaVuSans" w:hAnsi="Arial" w:cs="Arial"/>
        </w:rPr>
      </w:pPr>
      <w:r w:rsidRPr="00C20230">
        <w:rPr>
          <w:rFonts w:ascii="Arial" w:hAnsi="Arial" w:cs="Arial"/>
          <w:color w:val="000000"/>
          <w:lang w:eastAsia="pl-PL"/>
        </w:rPr>
        <w:t xml:space="preserve">bieżący kontakt z </w:t>
      </w:r>
      <w:r w:rsidR="00AB08BE" w:rsidRPr="00C20230">
        <w:rPr>
          <w:rFonts w:ascii="Arial" w:hAnsi="Arial" w:cs="Arial"/>
          <w:color w:val="000000"/>
          <w:lang w:eastAsia="pl-PL"/>
        </w:rPr>
        <w:t xml:space="preserve">Urzędem Marszałkowskim Województwa Śląskiego </w:t>
      </w:r>
      <w:r w:rsidRPr="00C20230">
        <w:rPr>
          <w:rFonts w:ascii="Arial" w:hAnsi="Arial" w:cs="Arial"/>
          <w:color w:val="000000"/>
          <w:lang w:eastAsia="pl-PL"/>
        </w:rPr>
        <w:t>w zakresie obsługi finansowej projektu,</w:t>
      </w:r>
    </w:p>
    <w:p w:rsidR="00ED1B9E" w:rsidRPr="00C20230" w:rsidRDefault="00ED1B9E" w:rsidP="000A1B75">
      <w:pPr>
        <w:pStyle w:val="Akapitzlist"/>
        <w:numPr>
          <w:ilvl w:val="0"/>
          <w:numId w:val="22"/>
        </w:numPr>
        <w:jc w:val="both"/>
        <w:rPr>
          <w:rFonts w:ascii="Arial" w:eastAsia="DejaVuSans" w:hAnsi="Arial" w:cs="Arial"/>
        </w:rPr>
      </w:pPr>
      <w:r w:rsidRPr="00C20230">
        <w:rPr>
          <w:rFonts w:ascii="Arial" w:hAnsi="Arial" w:cs="Arial"/>
          <w:lang w:eastAsia="pl-PL"/>
        </w:rPr>
        <w:t xml:space="preserve">współpraca z </w:t>
      </w:r>
      <w:r w:rsidR="00E60296" w:rsidRPr="00C20230">
        <w:rPr>
          <w:rFonts w:ascii="Arial" w:hAnsi="Arial" w:cs="Arial"/>
          <w:lang w:eastAsia="pl-PL"/>
        </w:rPr>
        <w:t>członkami zespołu projektowego</w:t>
      </w:r>
      <w:r w:rsidR="003F0F97">
        <w:rPr>
          <w:rFonts w:ascii="Arial" w:hAnsi="Arial" w:cs="Arial"/>
          <w:lang w:eastAsia="pl-PL"/>
        </w:rPr>
        <w:t xml:space="preserve"> przy terminowym</w:t>
      </w:r>
      <w:r w:rsidRPr="00C20230">
        <w:rPr>
          <w:rFonts w:ascii="Arial" w:hAnsi="Arial" w:cs="Arial"/>
          <w:lang w:eastAsia="pl-PL"/>
        </w:rPr>
        <w:t xml:space="preserve">, prawidłowym </w:t>
      </w:r>
      <w:r w:rsidRPr="00C20230">
        <w:rPr>
          <w:rFonts w:ascii="Arial" w:hAnsi="Arial" w:cs="Arial"/>
          <w:lang w:eastAsia="pl-PL"/>
        </w:rPr>
        <w:br/>
        <w:t xml:space="preserve">i rzetelnym wdrażaniu </w:t>
      </w:r>
      <w:r w:rsidR="003F0F97">
        <w:rPr>
          <w:rFonts w:ascii="Arial" w:hAnsi="Arial" w:cs="Arial"/>
          <w:lang w:eastAsia="pl-PL"/>
        </w:rPr>
        <w:t>powierzonych zadań</w:t>
      </w:r>
      <w:r w:rsidRPr="00C20230">
        <w:rPr>
          <w:rFonts w:ascii="Arial" w:hAnsi="Arial" w:cs="Arial"/>
          <w:lang w:eastAsia="pl-PL"/>
        </w:rPr>
        <w:t>,</w:t>
      </w:r>
    </w:p>
    <w:p w:rsidR="00E60296" w:rsidRPr="00C618AA" w:rsidRDefault="00E60296" w:rsidP="000A1B75">
      <w:pPr>
        <w:pStyle w:val="Akapitzlist"/>
        <w:numPr>
          <w:ilvl w:val="0"/>
          <w:numId w:val="22"/>
        </w:numPr>
        <w:jc w:val="both"/>
        <w:rPr>
          <w:rFonts w:ascii="Arial" w:eastAsia="DejaVuSans" w:hAnsi="Arial" w:cs="Arial"/>
        </w:rPr>
      </w:pPr>
      <w:r w:rsidRPr="00C20230">
        <w:rPr>
          <w:rFonts w:ascii="Arial" w:hAnsi="Arial" w:cs="Arial"/>
          <w:lang w:eastAsia="pl-PL"/>
        </w:rPr>
        <w:t>dokonywanie przelewów grantów dla mieszkańców Tychów i Wyr,</w:t>
      </w:r>
    </w:p>
    <w:p w:rsidR="00C618AA" w:rsidRPr="00C20230" w:rsidRDefault="00C618AA" w:rsidP="000A1B75">
      <w:pPr>
        <w:pStyle w:val="Akapitzlist"/>
        <w:numPr>
          <w:ilvl w:val="0"/>
          <w:numId w:val="22"/>
        </w:numPr>
        <w:jc w:val="both"/>
        <w:rPr>
          <w:rFonts w:ascii="Arial" w:eastAsia="DejaVuSans" w:hAnsi="Arial" w:cs="Arial"/>
        </w:rPr>
      </w:pPr>
      <w:r>
        <w:rPr>
          <w:rFonts w:ascii="Arial" w:hAnsi="Arial" w:cs="Arial"/>
          <w:bCs/>
        </w:rPr>
        <w:t>przygotowywanie rozliczeń płacowych celem prawidłowego ujęcia w planie budżetu miasta</w:t>
      </w:r>
      <w:r w:rsidR="00121B24">
        <w:rPr>
          <w:rFonts w:ascii="Arial" w:hAnsi="Arial" w:cs="Arial"/>
          <w:bCs/>
        </w:rPr>
        <w:t>,</w:t>
      </w:r>
    </w:p>
    <w:p w:rsidR="00ED1B9E" w:rsidRPr="00C20230" w:rsidRDefault="00ED1B9E" w:rsidP="000A1B75">
      <w:pPr>
        <w:pStyle w:val="Akapitzlist"/>
        <w:numPr>
          <w:ilvl w:val="0"/>
          <w:numId w:val="22"/>
        </w:numPr>
        <w:jc w:val="both"/>
        <w:rPr>
          <w:rFonts w:ascii="Arial" w:eastAsia="DejaVuSans" w:hAnsi="Arial" w:cs="Arial"/>
        </w:rPr>
      </w:pPr>
      <w:r w:rsidRPr="00C20230">
        <w:rPr>
          <w:rFonts w:ascii="Arial" w:hAnsi="Arial" w:cs="Arial"/>
          <w:shd w:val="clear" w:color="auto" w:fill="FFFFFF"/>
        </w:rPr>
        <w:t>przestrzeganie procedur związanych z ochroną danych osobowych uczestników projektu, personelu oraz kontrahentów, zgodnie z przepisami rozporządzenia Parlamentu Europejskiego i Rady UE 2016/679 z dnia </w:t>
      </w:r>
      <w:r w:rsidRPr="00C20230">
        <w:rPr>
          <w:rStyle w:val="object"/>
          <w:rFonts w:ascii="Arial" w:hAnsi="Arial" w:cs="Arial"/>
          <w:shd w:val="clear" w:color="auto" w:fill="FFFFFF"/>
        </w:rPr>
        <w:t>27 kwietnia 2016</w:t>
      </w:r>
      <w:r w:rsidRPr="00C20230">
        <w:rPr>
          <w:rFonts w:ascii="Arial" w:hAnsi="Arial" w:cs="Arial"/>
          <w:shd w:val="clear" w:color="auto" w:fill="FFFFFF"/>
        </w:rPr>
        <w:t xml:space="preserve"> roku </w:t>
      </w:r>
      <w:r w:rsidRPr="00C20230">
        <w:rPr>
          <w:rFonts w:ascii="Arial" w:hAnsi="Arial" w:cs="Arial"/>
          <w:shd w:val="clear" w:color="auto" w:fill="FFFFFF"/>
        </w:rPr>
        <w:br/>
        <w:t>w sprawie ochrony osób fizycznych w związku z przetwarzaniem danych osobowych i w sprawie swobodnego przepływu takich danych oraz uchylenia dyrektywy 95/46/WE (ogólne rozporządzenie o ochronie danych),</w:t>
      </w:r>
      <w:r w:rsidRPr="00C20230">
        <w:rPr>
          <w:rFonts w:ascii="Arial" w:hAnsi="Arial" w:cs="Arial"/>
          <w:b/>
          <w:bCs/>
          <w:shd w:val="clear" w:color="auto" w:fill="FFFFFF"/>
        </w:rPr>
        <w:t> </w:t>
      </w:r>
      <w:r w:rsidRPr="00C20230">
        <w:rPr>
          <w:rFonts w:ascii="Arial" w:hAnsi="Arial" w:cs="Arial"/>
          <w:shd w:val="clear" w:color="auto" w:fill="FFFFFF"/>
        </w:rPr>
        <w:t>Dz. U. UE. L. 2016. 119.1 z </w:t>
      </w:r>
      <w:r w:rsidRPr="00C20230">
        <w:rPr>
          <w:rStyle w:val="object"/>
          <w:rFonts w:ascii="Arial" w:hAnsi="Arial" w:cs="Arial"/>
          <w:shd w:val="clear" w:color="auto" w:fill="FFFFFF"/>
        </w:rPr>
        <w:t>4 maja 2016</w:t>
      </w:r>
      <w:r w:rsidRPr="00C20230">
        <w:rPr>
          <w:rFonts w:ascii="Arial" w:hAnsi="Arial" w:cs="Arial"/>
          <w:shd w:val="clear" w:color="auto" w:fill="FFFFFF"/>
        </w:rPr>
        <w:t> roku, wraz ze sprostowaniem z dnia 23.05.2018 roku</w:t>
      </w:r>
      <w:r w:rsidRPr="00C20230">
        <w:rPr>
          <w:rFonts w:ascii="Arial" w:hAnsi="Arial" w:cs="Arial"/>
          <w:b/>
          <w:bCs/>
          <w:shd w:val="clear" w:color="auto" w:fill="FFFFFF"/>
        </w:rPr>
        <w:t> </w:t>
      </w:r>
      <w:r w:rsidRPr="00C20230">
        <w:rPr>
          <w:rFonts w:ascii="Arial" w:hAnsi="Arial" w:cs="Arial"/>
          <w:shd w:val="clear" w:color="auto" w:fill="FFFFFF"/>
        </w:rPr>
        <w:t>Dz.U.UE.L.2018.127.2</w:t>
      </w:r>
      <w:r w:rsidR="00AB08BE" w:rsidRPr="00C20230">
        <w:rPr>
          <w:rFonts w:ascii="Arial" w:hAnsi="Arial" w:cs="Arial"/>
          <w:shd w:val="clear" w:color="auto" w:fill="FFFFFF"/>
        </w:rPr>
        <w:t>,</w:t>
      </w:r>
    </w:p>
    <w:p w:rsidR="00AB08BE" w:rsidRDefault="00AB08BE" w:rsidP="00E60296">
      <w:pPr>
        <w:pStyle w:val="Akapitzlist"/>
        <w:numPr>
          <w:ilvl w:val="0"/>
          <w:numId w:val="22"/>
        </w:numPr>
        <w:jc w:val="both"/>
        <w:rPr>
          <w:rFonts w:ascii="Arial" w:eastAsia="DejaVuSans" w:hAnsi="Arial" w:cs="Arial"/>
        </w:rPr>
      </w:pPr>
      <w:r w:rsidRPr="00C20230">
        <w:rPr>
          <w:rFonts w:ascii="Arial" w:eastAsia="DejaVuSans" w:hAnsi="Arial" w:cs="Arial"/>
        </w:rPr>
        <w:t>udział w kontrolach wewnętrznych i zewnętrznych projektu, w trakcie jego realizacji oraz po zakończeniu.</w:t>
      </w:r>
    </w:p>
    <w:p w:rsidR="001D7A15" w:rsidRDefault="001D7A15" w:rsidP="00A33B9B">
      <w:pPr>
        <w:pStyle w:val="Akapitzlist"/>
        <w:ind w:left="1080"/>
        <w:jc w:val="both"/>
        <w:rPr>
          <w:rFonts w:ascii="Arial" w:eastAsia="DejaVuSans" w:hAnsi="Arial" w:cs="Arial"/>
        </w:rPr>
      </w:pPr>
    </w:p>
    <w:p w:rsidR="00A33B9B" w:rsidRDefault="008674C2" w:rsidP="00A33B9B">
      <w:pPr>
        <w:pStyle w:val="Akapitzlist"/>
        <w:numPr>
          <w:ilvl w:val="0"/>
          <w:numId w:val="2"/>
        </w:numPr>
        <w:jc w:val="both"/>
        <w:rPr>
          <w:rFonts w:ascii="Arial" w:eastAsia="DejaVuSans" w:hAnsi="Arial" w:cs="Arial"/>
        </w:rPr>
      </w:pPr>
      <w:r>
        <w:rPr>
          <w:rFonts w:ascii="Arial" w:eastAsia="DejaVuSans" w:hAnsi="Arial" w:cs="Arial"/>
        </w:rPr>
        <w:t>Marcin Niziołek</w:t>
      </w:r>
      <w:r w:rsidR="00A33B9B">
        <w:rPr>
          <w:rFonts w:ascii="Arial" w:eastAsia="DejaVuSans" w:hAnsi="Arial" w:cs="Arial"/>
        </w:rPr>
        <w:t xml:space="preserve"> – Wydział Budżetu (DKB). Zakres zadań:</w:t>
      </w:r>
    </w:p>
    <w:p w:rsidR="001423CD" w:rsidRDefault="001423CD" w:rsidP="001423CD">
      <w:pPr>
        <w:pStyle w:val="Akapitzlist"/>
        <w:numPr>
          <w:ilvl w:val="0"/>
          <w:numId w:val="27"/>
        </w:numPr>
        <w:jc w:val="both"/>
        <w:rPr>
          <w:rFonts w:ascii="Arial" w:eastAsia="DejaVuSans" w:hAnsi="Arial" w:cs="Arial"/>
        </w:rPr>
      </w:pPr>
      <w:r>
        <w:rPr>
          <w:rFonts w:ascii="Arial" w:eastAsia="DejaVuSans" w:hAnsi="Arial" w:cs="Arial"/>
        </w:rPr>
        <w:t xml:space="preserve">wprowadzenie projektu do budżetu miasta i Wieloletniej Prognozy Finansowej oraz przygotowywanie wniosków o dokonywanie ewentualnych zmian, </w:t>
      </w:r>
    </w:p>
    <w:p w:rsidR="00DD7C36" w:rsidRDefault="00DD7C36" w:rsidP="001423CD">
      <w:pPr>
        <w:pStyle w:val="Akapitzlist"/>
        <w:numPr>
          <w:ilvl w:val="0"/>
          <w:numId w:val="27"/>
        </w:numPr>
        <w:jc w:val="both"/>
        <w:rPr>
          <w:rFonts w:ascii="Arial" w:eastAsia="DejaVuSans" w:hAnsi="Arial" w:cs="Arial"/>
        </w:rPr>
      </w:pPr>
      <w:r>
        <w:rPr>
          <w:rFonts w:ascii="Arial" w:eastAsia="DejaVuSans" w:hAnsi="Arial" w:cs="Arial"/>
        </w:rPr>
        <w:t>nadzór nad poprawnością umów o powierzenie grantu w zakresie finansowym,</w:t>
      </w:r>
    </w:p>
    <w:p w:rsidR="001423CD" w:rsidRDefault="001423CD" w:rsidP="001423CD">
      <w:pPr>
        <w:pStyle w:val="Akapitzlist"/>
        <w:numPr>
          <w:ilvl w:val="0"/>
          <w:numId w:val="27"/>
        </w:numPr>
        <w:jc w:val="both"/>
        <w:rPr>
          <w:rFonts w:ascii="Arial" w:eastAsia="DejaVuSans" w:hAnsi="Arial" w:cs="Arial"/>
        </w:rPr>
      </w:pPr>
      <w:r>
        <w:rPr>
          <w:rFonts w:ascii="Arial" w:eastAsia="DejaVuSans" w:hAnsi="Arial" w:cs="Arial"/>
        </w:rPr>
        <w:t>przygotowywanie wniosków o dokonywanie zmian pomiędzy dysponentami i </w:t>
      </w:r>
      <w:r w:rsidRPr="00A33B9B">
        <w:rPr>
          <w:rFonts w:ascii="Arial" w:eastAsia="DejaVuSans" w:hAnsi="Arial" w:cs="Arial"/>
        </w:rPr>
        <w:t>paragrafami,</w:t>
      </w:r>
    </w:p>
    <w:p w:rsidR="00341C7B" w:rsidRDefault="001423CD" w:rsidP="001423CD">
      <w:pPr>
        <w:pStyle w:val="Akapitzlist"/>
        <w:numPr>
          <w:ilvl w:val="0"/>
          <w:numId w:val="27"/>
        </w:numPr>
        <w:jc w:val="both"/>
        <w:rPr>
          <w:rFonts w:ascii="Arial" w:eastAsia="DejaVuSans" w:hAnsi="Arial" w:cs="Arial"/>
        </w:rPr>
      </w:pPr>
      <w:r>
        <w:rPr>
          <w:rFonts w:ascii="Arial" w:eastAsia="DejaVuSans" w:hAnsi="Arial" w:cs="Arial"/>
        </w:rPr>
        <w:t>nadzór nad budżetem projektu</w:t>
      </w:r>
      <w:r w:rsidR="00DD7C36">
        <w:rPr>
          <w:rFonts w:ascii="Arial" w:eastAsia="DejaVuSans" w:hAnsi="Arial" w:cs="Arial"/>
        </w:rPr>
        <w:t xml:space="preserve"> oraz przygotowywanymi przez Operatora wnioskami o płatność</w:t>
      </w:r>
      <w:r w:rsidR="007C44C8">
        <w:rPr>
          <w:rFonts w:ascii="Arial" w:eastAsia="DejaVuSans" w:hAnsi="Arial" w:cs="Arial"/>
        </w:rPr>
        <w:t>, w tym weryfikacja wniosków pod kątem finansowym,</w:t>
      </w:r>
    </w:p>
    <w:p w:rsidR="00A33B9B" w:rsidRDefault="001423CD" w:rsidP="001423CD">
      <w:pPr>
        <w:pStyle w:val="Akapitzlist"/>
        <w:numPr>
          <w:ilvl w:val="0"/>
          <w:numId w:val="27"/>
        </w:numPr>
        <w:jc w:val="both"/>
        <w:rPr>
          <w:rFonts w:ascii="Arial" w:eastAsia="DejaVuSans" w:hAnsi="Arial" w:cs="Arial"/>
        </w:rPr>
      </w:pPr>
      <w:r>
        <w:rPr>
          <w:rFonts w:ascii="Arial" w:eastAsia="DejaVuSans" w:hAnsi="Arial" w:cs="Arial"/>
        </w:rPr>
        <w:t>nadzór nad poprawnością przygotowanych przez Operatora</w:t>
      </w:r>
      <w:r w:rsidR="00A33B9B" w:rsidRPr="001423CD">
        <w:rPr>
          <w:rFonts w:ascii="Arial" w:eastAsia="DejaVuSans" w:hAnsi="Arial" w:cs="Arial"/>
        </w:rPr>
        <w:t xml:space="preserve"> harmonogramów składania wniosk</w:t>
      </w:r>
      <w:r>
        <w:rPr>
          <w:rFonts w:ascii="Arial" w:eastAsia="DejaVuSans" w:hAnsi="Arial" w:cs="Arial"/>
        </w:rPr>
        <w:t>ów o płatność w ramach projektu,</w:t>
      </w:r>
    </w:p>
    <w:p w:rsidR="00A33B9B" w:rsidRPr="00A33B9B" w:rsidRDefault="00A33B9B" w:rsidP="00A33B9B">
      <w:pPr>
        <w:pStyle w:val="Akapitzlist"/>
        <w:numPr>
          <w:ilvl w:val="0"/>
          <w:numId w:val="27"/>
        </w:numPr>
        <w:jc w:val="both"/>
        <w:rPr>
          <w:rFonts w:ascii="Arial" w:eastAsia="DejaVuSans" w:hAnsi="Arial" w:cs="Arial"/>
        </w:rPr>
      </w:pPr>
      <w:r w:rsidRPr="00A33B9B">
        <w:rPr>
          <w:rFonts w:ascii="Arial" w:hAnsi="Arial" w:cs="Arial"/>
          <w:lang w:eastAsia="pl-PL"/>
        </w:rPr>
        <w:t xml:space="preserve">współpraca z kadrą zarządzającą projektem przy terminowym, prawidłowym </w:t>
      </w:r>
      <w:r w:rsidRPr="00A33B9B">
        <w:rPr>
          <w:rFonts w:ascii="Arial" w:hAnsi="Arial" w:cs="Arial"/>
          <w:lang w:eastAsia="pl-PL"/>
        </w:rPr>
        <w:br/>
        <w:t xml:space="preserve">i rzetelnym wdrażaniu zadań, objętych wnioskiem o dofinansowanie, zgodnie </w:t>
      </w:r>
      <w:r w:rsidRPr="00A33B9B">
        <w:rPr>
          <w:rFonts w:ascii="Arial" w:hAnsi="Arial" w:cs="Arial"/>
          <w:lang w:eastAsia="pl-PL"/>
        </w:rPr>
        <w:br/>
        <w:t xml:space="preserve">z harmonogramem </w:t>
      </w:r>
      <w:r w:rsidR="005E3EBD">
        <w:rPr>
          <w:rFonts w:ascii="Arial" w:hAnsi="Arial" w:cs="Arial"/>
          <w:lang w:eastAsia="pl-PL"/>
        </w:rPr>
        <w:t xml:space="preserve">w nim zawartym </w:t>
      </w:r>
      <w:r w:rsidRPr="00A33B9B">
        <w:rPr>
          <w:rFonts w:ascii="Arial" w:hAnsi="Arial" w:cs="Arial"/>
          <w:lang w:eastAsia="pl-PL"/>
        </w:rPr>
        <w:t>oraz budżetem,</w:t>
      </w:r>
    </w:p>
    <w:p w:rsidR="00A33B9B" w:rsidRPr="00A33B9B" w:rsidRDefault="00A33B9B" w:rsidP="00A33B9B">
      <w:pPr>
        <w:pStyle w:val="Akapitzlist"/>
        <w:numPr>
          <w:ilvl w:val="0"/>
          <w:numId w:val="27"/>
        </w:numPr>
        <w:jc w:val="both"/>
        <w:rPr>
          <w:rFonts w:ascii="Arial" w:eastAsia="DejaVuSans" w:hAnsi="Arial" w:cs="Arial"/>
        </w:rPr>
      </w:pPr>
      <w:r w:rsidRPr="00A33B9B">
        <w:rPr>
          <w:rFonts w:ascii="Arial" w:hAnsi="Arial" w:cs="Arial"/>
          <w:shd w:val="clear" w:color="auto" w:fill="FFFFFF"/>
        </w:rPr>
        <w:t>przestrzeganie procedur związanych z ochroną danych osobowych uczestników projektu, personelu oraz kontrahentów, zgodnie z przepisami rozporządzenia Parlamentu Europejskiego i Rady UE 2016/679 z dnia </w:t>
      </w:r>
      <w:r w:rsidRPr="00A33B9B">
        <w:rPr>
          <w:rStyle w:val="object"/>
          <w:rFonts w:ascii="Arial" w:hAnsi="Arial" w:cs="Arial"/>
          <w:shd w:val="clear" w:color="auto" w:fill="FFFFFF"/>
        </w:rPr>
        <w:t>27 kwietnia 2016</w:t>
      </w:r>
      <w:r w:rsidRPr="00A33B9B">
        <w:rPr>
          <w:rFonts w:ascii="Arial" w:hAnsi="Arial" w:cs="Arial"/>
          <w:shd w:val="clear" w:color="auto" w:fill="FFFFFF"/>
        </w:rPr>
        <w:t xml:space="preserve"> roku </w:t>
      </w:r>
      <w:r w:rsidRPr="00A33B9B">
        <w:rPr>
          <w:rFonts w:ascii="Arial" w:hAnsi="Arial" w:cs="Arial"/>
          <w:shd w:val="clear" w:color="auto" w:fill="FFFFFF"/>
        </w:rPr>
        <w:br/>
      </w:r>
      <w:r w:rsidRPr="00A33B9B">
        <w:rPr>
          <w:rFonts w:ascii="Arial" w:hAnsi="Arial" w:cs="Arial"/>
          <w:shd w:val="clear" w:color="auto" w:fill="FFFFFF"/>
        </w:rPr>
        <w:lastRenderedPageBreak/>
        <w:t>w sprawie ochrony osób fizycznych w związku z przetwarzaniem danych osobowych i w sprawie swobodnego przepływu takich danych oraz uchylenia dyrektywy 95/46/WE (ogólne rozporządzenie o ochronie danych),</w:t>
      </w:r>
      <w:r w:rsidRPr="00A33B9B">
        <w:rPr>
          <w:rFonts w:ascii="Arial" w:hAnsi="Arial" w:cs="Arial"/>
          <w:b/>
          <w:bCs/>
          <w:shd w:val="clear" w:color="auto" w:fill="FFFFFF"/>
        </w:rPr>
        <w:t> </w:t>
      </w:r>
      <w:r w:rsidRPr="00A33B9B">
        <w:rPr>
          <w:rFonts w:ascii="Arial" w:hAnsi="Arial" w:cs="Arial"/>
          <w:shd w:val="clear" w:color="auto" w:fill="FFFFFF"/>
        </w:rPr>
        <w:t>Dz. U. UE. L. 2016. 119.1 z </w:t>
      </w:r>
      <w:r w:rsidRPr="00A33B9B">
        <w:rPr>
          <w:rStyle w:val="object"/>
          <w:rFonts w:ascii="Arial" w:hAnsi="Arial" w:cs="Arial"/>
          <w:shd w:val="clear" w:color="auto" w:fill="FFFFFF"/>
        </w:rPr>
        <w:t>4 maja 2016</w:t>
      </w:r>
      <w:r w:rsidRPr="00A33B9B">
        <w:rPr>
          <w:rFonts w:ascii="Arial" w:hAnsi="Arial" w:cs="Arial"/>
          <w:shd w:val="clear" w:color="auto" w:fill="FFFFFF"/>
        </w:rPr>
        <w:t> roku, wraz ze sprostowaniem z dnia 23.05.2018 roku</w:t>
      </w:r>
      <w:r w:rsidRPr="00A33B9B">
        <w:rPr>
          <w:rFonts w:ascii="Arial" w:hAnsi="Arial" w:cs="Arial"/>
          <w:b/>
          <w:bCs/>
          <w:shd w:val="clear" w:color="auto" w:fill="FFFFFF"/>
        </w:rPr>
        <w:t> </w:t>
      </w:r>
      <w:r w:rsidRPr="00A33B9B">
        <w:rPr>
          <w:rFonts w:ascii="Arial" w:hAnsi="Arial" w:cs="Arial"/>
          <w:shd w:val="clear" w:color="auto" w:fill="FFFFFF"/>
        </w:rPr>
        <w:t>Dz.U.UE.L.2018.127.2,</w:t>
      </w:r>
    </w:p>
    <w:p w:rsidR="00A33B9B" w:rsidRDefault="00A33B9B" w:rsidP="00ED3017">
      <w:pPr>
        <w:pStyle w:val="Akapitzlist"/>
        <w:numPr>
          <w:ilvl w:val="0"/>
          <w:numId w:val="27"/>
        </w:numPr>
        <w:spacing w:after="0"/>
        <w:jc w:val="both"/>
        <w:rPr>
          <w:rFonts w:ascii="Arial" w:eastAsia="DejaVuSans" w:hAnsi="Arial" w:cs="Arial"/>
        </w:rPr>
      </w:pPr>
      <w:r w:rsidRPr="00A33B9B">
        <w:rPr>
          <w:rFonts w:ascii="Arial" w:eastAsia="DejaVuSans" w:hAnsi="Arial" w:cs="Arial"/>
        </w:rPr>
        <w:t>udział w kontrolach wewnętrznych i zewnętrznych projektu, w trakcie jego realizacji oraz po zakończeniu.</w:t>
      </w:r>
    </w:p>
    <w:p w:rsidR="00785810" w:rsidRDefault="00785810" w:rsidP="00785810">
      <w:pPr>
        <w:pStyle w:val="Akapitzlist"/>
        <w:spacing w:after="0"/>
        <w:ind w:left="1080"/>
        <w:jc w:val="both"/>
        <w:rPr>
          <w:rFonts w:ascii="Arial" w:eastAsia="DejaVuSans" w:hAnsi="Arial" w:cs="Arial"/>
        </w:rPr>
      </w:pPr>
    </w:p>
    <w:p w:rsidR="00EA0E85" w:rsidRPr="008B66D7" w:rsidRDefault="00EA0E85" w:rsidP="008B66D7">
      <w:pPr>
        <w:pStyle w:val="Akapitzlist"/>
        <w:numPr>
          <w:ilvl w:val="0"/>
          <w:numId w:val="2"/>
        </w:numPr>
        <w:jc w:val="both"/>
        <w:rPr>
          <w:rFonts w:ascii="Arial" w:eastAsia="DejaVuSans" w:hAnsi="Arial" w:cs="Arial"/>
        </w:rPr>
      </w:pPr>
      <w:r w:rsidRPr="008B66D7">
        <w:rPr>
          <w:rFonts w:ascii="Arial" w:eastAsia="DejaVuSans" w:hAnsi="Arial" w:cs="Arial"/>
        </w:rPr>
        <w:t>Dorota Rusin</w:t>
      </w:r>
      <w:r w:rsidR="00FE1802">
        <w:rPr>
          <w:rFonts w:ascii="Arial" w:eastAsia="DejaVuSans" w:hAnsi="Arial" w:cs="Arial"/>
        </w:rPr>
        <w:t>, Katarzyna Słomka</w:t>
      </w:r>
      <w:r w:rsidRPr="008B66D7">
        <w:rPr>
          <w:rFonts w:ascii="Arial" w:eastAsia="DejaVuSans" w:hAnsi="Arial" w:cs="Arial"/>
        </w:rPr>
        <w:t xml:space="preserve"> – Wydział Organizacyjny, Kadr i Szkolenia</w:t>
      </w:r>
      <w:r w:rsidR="003354ED" w:rsidRPr="008B66D7">
        <w:rPr>
          <w:rFonts w:ascii="Arial" w:eastAsia="DejaVuSans" w:hAnsi="Arial" w:cs="Arial"/>
        </w:rPr>
        <w:t xml:space="preserve"> (DUO). Zakres zadań:</w:t>
      </w:r>
    </w:p>
    <w:p w:rsidR="003354ED" w:rsidRPr="00872DE1" w:rsidRDefault="003354ED" w:rsidP="00872DE1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lang w:eastAsia="pl-PL"/>
        </w:rPr>
      </w:pPr>
      <w:r w:rsidRPr="00872DE1">
        <w:rPr>
          <w:rFonts w:ascii="Arial" w:hAnsi="Arial" w:cs="Arial"/>
          <w:color w:val="000000"/>
          <w:lang w:eastAsia="pl-PL"/>
        </w:rPr>
        <w:t>bieżąca kontrola pod kątem finansowym w zakresie wysokości zaangażowanych środków</w:t>
      </w:r>
      <w:r w:rsidR="00872DE1">
        <w:rPr>
          <w:rFonts w:ascii="Arial" w:hAnsi="Arial" w:cs="Arial"/>
          <w:color w:val="000000"/>
          <w:lang w:eastAsia="pl-PL"/>
        </w:rPr>
        <w:t>,</w:t>
      </w:r>
      <w:r w:rsidRPr="00872DE1">
        <w:rPr>
          <w:rFonts w:ascii="Arial" w:hAnsi="Arial" w:cs="Arial"/>
          <w:color w:val="000000"/>
          <w:lang w:eastAsia="pl-PL"/>
        </w:rPr>
        <w:t xml:space="preserve"> </w:t>
      </w:r>
      <w:r w:rsidR="00872DE1" w:rsidRPr="00872DE1">
        <w:rPr>
          <w:rFonts w:ascii="Arial" w:hAnsi="Arial" w:cs="Arial"/>
          <w:color w:val="000000"/>
          <w:lang w:eastAsia="pl-PL"/>
        </w:rPr>
        <w:t xml:space="preserve">których dysponentem będzie DUO </w:t>
      </w:r>
      <w:r w:rsidRPr="00872DE1">
        <w:rPr>
          <w:rFonts w:ascii="Arial" w:hAnsi="Arial" w:cs="Arial"/>
          <w:color w:val="000000"/>
          <w:lang w:eastAsia="pl-PL"/>
        </w:rPr>
        <w:t>do planu budżetu projektu na dany rok kalendarzowy</w:t>
      </w:r>
      <w:r w:rsidR="008D5571" w:rsidRPr="00872DE1">
        <w:rPr>
          <w:rFonts w:ascii="Arial" w:hAnsi="Arial" w:cs="Arial"/>
          <w:color w:val="000000"/>
          <w:lang w:eastAsia="pl-PL"/>
        </w:rPr>
        <w:t>,</w:t>
      </w:r>
    </w:p>
    <w:p w:rsidR="008D5571" w:rsidRDefault="003354ED" w:rsidP="00872DE1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lang w:eastAsia="pl-PL"/>
        </w:rPr>
      </w:pPr>
      <w:r w:rsidRPr="00872DE1">
        <w:rPr>
          <w:rFonts w:ascii="Arial" w:hAnsi="Arial" w:cs="Arial"/>
          <w:lang w:eastAsia="pl-PL"/>
        </w:rPr>
        <w:t xml:space="preserve">współpraca z członkami zespołu projektowego przy terminowej, prawidłowej  </w:t>
      </w:r>
      <w:r w:rsidRPr="00872DE1">
        <w:rPr>
          <w:rFonts w:ascii="Arial" w:hAnsi="Arial" w:cs="Arial"/>
          <w:lang w:eastAsia="pl-PL"/>
        </w:rPr>
        <w:br/>
        <w:t>i rzetelnej realizacji powierzonych zadań,</w:t>
      </w:r>
    </w:p>
    <w:p w:rsidR="003354ED" w:rsidRPr="00872DE1" w:rsidRDefault="003354ED" w:rsidP="00872DE1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lang w:eastAsia="pl-PL"/>
        </w:rPr>
      </w:pPr>
      <w:r w:rsidRPr="00872DE1">
        <w:rPr>
          <w:rFonts w:ascii="Arial" w:hAnsi="Arial" w:cs="Arial"/>
          <w:color w:val="000000"/>
          <w:shd w:val="clear" w:color="auto" w:fill="FFFFFF"/>
        </w:rPr>
        <w:t xml:space="preserve">przestrzeganie procedur związanych z ochroną danych osobowych uczestników projektu, personelu oraz kontrahentów, zgodnie z przepisami rozporządzenia Parlamentu Europejskiego i Rady UE 2016/679 z </w:t>
      </w:r>
      <w:r w:rsidRPr="00872DE1">
        <w:rPr>
          <w:rFonts w:ascii="Arial" w:hAnsi="Arial" w:cs="Arial"/>
          <w:shd w:val="clear" w:color="auto" w:fill="FFFFFF"/>
        </w:rPr>
        <w:t>dnia </w:t>
      </w:r>
      <w:r w:rsidRPr="00872DE1">
        <w:rPr>
          <w:rStyle w:val="object"/>
          <w:rFonts w:ascii="Arial" w:hAnsi="Arial" w:cs="Arial"/>
          <w:shd w:val="clear" w:color="auto" w:fill="FFFFFF"/>
        </w:rPr>
        <w:t>27 kwietnia 2016</w:t>
      </w:r>
      <w:r w:rsidRPr="00872DE1">
        <w:rPr>
          <w:rFonts w:ascii="Arial" w:hAnsi="Arial" w:cs="Arial"/>
          <w:shd w:val="clear" w:color="auto" w:fill="FFFFFF"/>
        </w:rPr>
        <w:t> </w:t>
      </w:r>
      <w:r w:rsidRPr="00872DE1">
        <w:rPr>
          <w:rFonts w:ascii="Arial" w:hAnsi="Arial" w:cs="Arial"/>
          <w:color w:val="000000"/>
          <w:shd w:val="clear" w:color="auto" w:fill="FFFFFF"/>
        </w:rPr>
        <w:t>roku w sprawie ochrony osób fizycznych w związku z przetwarzaniem danych osobowych i w sprawie swobodnego przepływu takich danych oraz uchylenia dyrektywy 95</w:t>
      </w:r>
      <w:r w:rsidR="008D5571" w:rsidRPr="00872DE1">
        <w:rPr>
          <w:rFonts w:ascii="Arial" w:hAnsi="Arial" w:cs="Arial"/>
          <w:color w:val="000000"/>
          <w:shd w:val="clear" w:color="auto" w:fill="FFFFFF"/>
        </w:rPr>
        <w:t>/46/WE (ogólne rozporządzenie o </w:t>
      </w:r>
      <w:r w:rsidRPr="00872DE1">
        <w:rPr>
          <w:rFonts w:ascii="Arial" w:hAnsi="Arial" w:cs="Arial"/>
          <w:color w:val="000000"/>
          <w:shd w:val="clear" w:color="auto" w:fill="FFFFFF"/>
        </w:rPr>
        <w:t>ochronie danych),</w:t>
      </w:r>
      <w:r w:rsidRPr="00872DE1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872DE1">
        <w:rPr>
          <w:rFonts w:ascii="Arial" w:hAnsi="Arial" w:cs="Arial"/>
          <w:color w:val="000000"/>
          <w:shd w:val="clear" w:color="auto" w:fill="FFFFFF"/>
        </w:rPr>
        <w:t>Dz. U. UE. L. 2016. 119.1 z </w:t>
      </w:r>
      <w:r w:rsidRPr="00872DE1">
        <w:rPr>
          <w:rStyle w:val="object"/>
          <w:rFonts w:ascii="Arial" w:hAnsi="Arial" w:cs="Arial"/>
          <w:shd w:val="clear" w:color="auto" w:fill="FFFFFF"/>
        </w:rPr>
        <w:t>4 maja 2016</w:t>
      </w:r>
      <w:r w:rsidRPr="00872DE1">
        <w:rPr>
          <w:rFonts w:ascii="Arial" w:hAnsi="Arial" w:cs="Arial"/>
          <w:shd w:val="clear" w:color="auto" w:fill="FFFFFF"/>
        </w:rPr>
        <w:t> </w:t>
      </w:r>
      <w:r w:rsidRPr="00872DE1">
        <w:rPr>
          <w:rFonts w:ascii="Arial" w:hAnsi="Arial" w:cs="Arial"/>
          <w:color w:val="000000"/>
          <w:shd w:val="clear" w:color="auto" w:fill="FFFFFF"/>
        </w:rPr>
        <w:t>roku, wraz ze sprostowaniem z dnia 23.05.2018 roku</w:t>
      </w:r>
      <w:r w:rsidRPr="00872DE1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872DE1">
        <w:rPr>
          <w:rFonts w:ascii="Arial" w:hAnsi="Arial" w:cs="Arial"/>
          <w:color w:val="000000"/>
          <w:shd w:val="clear" w:color="auto" w:fill="FFFFFF"/>
        </w:rPr>
        <w:t>Dz.U.UE.L.2018.127.2</w:t>
      </w:r>
      <w:r w:rsidR="008D5571" w:rsidRPr="00872DE1">
        <w:rPr>
          <w:rFonts w:ascii="Arial" w:hAnsi="Arial" w:cs="Arial"/>
          <w:color w:val="000000"/>
          <w:shd w:val="clear" w:color="auto" w:fill="FFFFFF"/>
        </w:rPr>
        <w:t>.</w:t>
      </w:r>
    </w:p>
    <w:p w:rsidR="00872DE1" w:rsidRPr="00872DE1" w:rsidRDefault="00872DE1" w:rsidP="00872DE1">
      <w:pPr>
        <w:pStyle w:val="Akapitzlist"/>
        <w:ind w:left="1429"/>
        <w:jc w:val="both"/>
        <w:rPr>
          <w:rFonts w:ascii="Arial" w:hAnsi="Arial" w:cs="Arial"/>
          <w:lang w:eastAsia="pl-PL"/>
        </w:rPr>
      </w:pPr>
    </w:p>
    <w:p w:rsidR="00E60296" w:rsidRDefault="00C042B7" w:rsidP="00ED301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Ewa Grudniok</w:t>
      </w:r>
      <w:r w:rsidR="005E046A">
        <w:rPr>
          <w:rFonts w:ascii="Arial" w:hAnsi="Arial" w:cs="Arial"/>
          <w:color w:val="000000"/>
          <w:lang w:eastAsia="pl-PL"/>
        </w:rPr>
        <w:t xml:space="preserve"> –</w:t>
      </w:r>
      <w:r w:rsidR="00E60296" w:rsidRPr="00C20230">
        <w:rPr>
          <w:rFonts w:ascii="Arial" w:hAnsi="Arial" w:cs="Arial"/>
          <w:color w:val="000000"/>
          <w:lang w:eastAsia="pl-PL"/>
        </w:rPr>
        <w:t xml:space="preserve"> Biuro Prasowe (PRP). Zakres zadań:</w:t>
      </w:r>
    </w:p>
    <w:p w:rsidR="00E60296" w:rsidRDefault="00E60296" w:rsidP="00C2023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color w:val="000000"/>
          <w:lang w:eastAsia="pl-PL"/>
        </w:rPr>
      </w:pPr>
      <w:r w:rsidRPr="00227E55">
        <w:rPr>
          <w:rFonts w:ascii="Arial" w:hAnsi="Arial" w:cs="Arial"/>
          <w:color w:val="000000"/>
          <w:lang w:eastAsia="pl-PL"/>
        </w:rPr>
        <w:t>przygotowanie i przeprowadzenie konferencji prasowej podsumowującej realizację projektu,</w:t>
      </w:r>
    </w:p>
    <w:p w:rsidR="00DD7C36" w:rsidRDefault="00DD7C36" w:rsidP="00C2023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utworzenie zakładki </w:t>
      </w:r>
      <w:r w:rsidR="00270385">
        <w:rPr>
          <w:rFonts w:ascii="Arial" w:hAnsi="Arial" w:cs="Arial"/>
          <w:color w:val="000000"/>
          <w:lang w:eastAsia="pl-PL"/>
        </w:rPr>
        <w:t xml:space="preserve">na stronie internetowej gminy </w:t>
      </w:r>
      <w:r>
        <w:rPr>
          <w:rFonts w:ascii="Arial" w:hAnsi="Arial" w:cs="Arial"/>
          <w:color w:val="000000"/>
          <w:lang w:eastAsia="pl-PL"/>
        </w:rPr>
        <w:t xml:space="preserve">dedykowanej </w:t>
      </w:r>
      <w:r w:rsidR="00270385">
        <w:rPr>
          <w:rFonts w:ascii="Arial" w:hAnsi="Arial" w:cs="Arial"/>
          <w:color w:val="000000"/>
          <w:lang w:eastAsia="pl-PL"/>
        </w:rPr>
        <w:t xml:space="preserve">dla projektu </w:t>
      </w:r>
      <w:r w:rsidR="005C6E9D">
        <w:rPr>
          <w:rFonts w:ascii="Arial" w:hAnsi="Arial" w:cs="Arial"/>
          <w:color w:val="000000"/>
          <w:lang w:eastAsia="pl-PL"/>
        </w:rPr>
        <w:br/>
      </w:r>
      <w:r w:rsidR="005E3EBD">
        <w:rPr>
          <w:rFonts w:ascii="Arial" w:hAnsi="Arial" w:cs="Arial"/>
          <w:color w:val="000000"/>
          <w:lang w:eastAsia="pl-PL"/>
        </w:rPr>
        <w:t>i zamieszczanie informacji z nim</w:t>
      </w:r>
      <w:r w:rsidR="00270385">
        <w:rPr>
          <w:rFonts w:ascii="Arial" w:hAnsi="Arial" w:cs="Arial"/>
          <w:color w:val="000000"/>
          <w:lang w:eastAsia="pl-PL"/>
        </w:rPr>
        <w:t xml:space="preserve"> związanych,</w:t>
      </w:r>
    </w:p>
    <w:p w:rsidR="00270385" w:rsidRDefault="00270385" w:rsidP="00C2023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bieżąca promocja projektu w mediach społecznościowych, prasie lokalnej,</w:t>
      </w:r>
    </w:p>
    <w:p w:rsidR="00E60296" w:rsidRPr="00C20230" w:rsidRDefault="00E60296" w:rsidP="00E6029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color w:val="000000"/>
          <w:lang w:eastAsia="pl-PL"/>
        </w:rPr>
      </w:pPr>
      <w:r w:rsidRPr="00C20230">
        <w:rPr>
          <w:rFonts w:ascii="Arial" w:hAnsi="Arial" w:cs="Arial"/>
          <w:lang w:eastAsia="pl-PL"/>
        </w:rPr>
        <w:t xml:space="preserve">współpraca z członkami zespołu projektowego przy terminowym, prawidłowym </w:t>
      </w:r>
      <w:r w:rsidRPr="00C20230">
        <w:rPr>
          <w:rFonts w:ascii="Arial" w:hAnsi="Arial" w:cs="Arial"/>
          <w:lang w:eastAsia="pl-PL"/>
        </w:rPr>
        <w:br/>
        <w:t xml:space="preserve">i rzetelnym wdrażaniu </w:t>
      </w:r>
      <w:r w:rsidR="003F0F97">
        <w:rPr>
          <w:rFonts w:ascii="Arial" w:hAnsi="Arial" w:cs="Arial"/>
          <w:lang w:eastAsia="pl-PL"/>
        </w:rPr>
        <w:t>powierzonego zadania.</w:t>
      </w:r>
    </w:p>
    <w:p w:rsidR="0050171A" w:rsidRPr="00227E55" w:rsidRDefault="0050171A" w:rsidP="008E6C5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C7C9C" w:rsidRPr="00227E55" w:rsidRDefault="00EC7C9C" w:rsidP="004C0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227E55">
        <w:rPr>
          <w:rFonts w:ascii="Arial" w:hAnsi="Arial" w:cs="Arial"/>
          <w:b/>
          <w:bCs/>
        </w:rPr>
        <w:t>§</w:t>
      </w:r>
      <w:r w:rsidR="001A352E">
        <w:rPr>
          <w:rFonts w:ascii="Arial" w:hAnsi="Arial" w:cs="Arial"/>
          <w:b/>
          <w:bCs/>
        </w:rPr>
        <w:t>5</w:t>
      </w:r>
    </w:p>
    <w:p w:rsidR="007C7E1C" w:rsidRPr="00227E55" w:rsidRDefault="0070715E" w:rsidP="007C7E1C">
      <w:pPr>
        <w:jc w:val="both"/>
        <w:rPr>
          <w:rFonts w:ascii="Arial" w:hAnsi="Arial" w:cs="Arial"/>
          <w:bCs/>
          <w:sz w:val="22"/>
          <w:szCs w:val="22"/>
        </w:rPr>
      </w:pPr>
      <w:r w:rsidRPr="00227E55">
        <w:rPr>
          <w:rFonts w:ascii="Arial" w:hAnsi="Arial" w:cs="Arial"/>
          <w:bCs/>
          <w:sz w:val="22"/>
          <w:szCs w:val="22"/>
        </w:rPr>
        <w:t xml:space="preserve">Wykonanie Zarządzenia powierza się </w:t>
      </w:r>
      <w:r w:rsidR="0005677B" w:rsidRPr="00227E55">
        <w:rPr>
          <w:rFonts w:ascii="Arial" w:hAnsi="Arial" w:cs="Arial"/>
          <w:bCs/>
          <w:sz w:val="22"/>
          <w:szCs w:val="22"/>
        </w:rPr>
        <w:t>Naczelniko</w:t>
      </w:r>
      <w:r w:rsidR="00432F8A" w:rsidRPr="00227E55">
        <w:rPr>
          <w:rFonts w:ascii="Arial" w:hAnsi="Arial" w:cs="Arial"/>
          <w:bCs/>
          <w:sz w:val="22"/>
          <w:szCs w:val="22"/>
        </w:rPr>
        <w:t>wi</w:t>
      </w:r>
      <w:r w:rsidR="0005677B" w:rsidRPr="00227E55">
        <w:rPr>
          <w:rFonts w:ascii="Arial" w:hAnsi="Arial" w:cs="Arial"/>
          <w:bCs/>
          <w:sz w:val="22"/>
          <w:szCs w:val="22"/>
        </w:rPr>
        <w:t xml:space="preserve"> Wydzi</w:t>
      </w:r>
      <w:r w:rsidR="00432F8A" w:rsidRPr="00227E55">
        <w:rPr>
          <w:rFonts w:ascii="Arial" w:hAnsi="Arial" w:cs="Arial"/>
          <w:bCs/>
          <w:sz w:val="22"/>
          <w:szCs w:val="22"/>
        </w:rPr>
        <w:t xml:space="preserve">ału </w:t>
      </w:r>
      <w:r w:rsidR="007C7E1C" w:rsidRPr="00227E55">
        <w:rPr>
          <w:rFonts w:ascii="Arial" w:hAnsi="Arial" w:cs="Arial"/>
          <w:bCs/>
          <w:sz w:val="22"/>
          <w:szCs w:val="22"/>
        </w:rPr>
        <w:t xml:space="preserve">Komunalnego, Ochrony Środowiska i Rolnictwa, Naczelnikowi Wydziału Rozwoju Miasta i Funduszy Europejskich, Naczelnikowi Wydziału Administracyjnego, Naczelnikowi Wydziału Zamówień Publicznych, </w:t>
      </w:r>
      <w:r w:rsidR="00872DE1">
        <w:rPr>
          <w:rFonts w:ascii="Arial" w:hAnsi="Arial" w:cs="Arial"/>
          <w:bCs/>
          <w:sz w:val="22"/>
          <w:szCs w:val="22"/>
        </w:rPr>
        <w:t xml:space="preserve">Naczelnikowi Wydziału Organizacyjnego, Kadr i Szkolenia, </w:t>
      </w:r>
      <w:r w:rsidR="007C7E1C" w:rsidRPr="00227E55">
        <w:rPr>
          <w:rFonts w:ascii="Arial" w:hAnsi="Arial" w:cs="Arial"/>
          <w:bCs/>
          <w:sz w:val="22"/>
          <w:szCs w:val="22"/>
        </w:rPr>
        <w:t>Nacz</w:t>
      </w:r>
      <w:r w:rsidR="00A33B9B">
        <w:rPr>
          <w:rFonts w:ascii="Arial" w:hAnsi="Arial" w:cs="Arial"/>
          <w:bCs/>
          <w:sz w:val="22"/>
          <w:szCs w:val="22"/>
        </w:rPr>
        <w:t xml:space="preserve">elnikowi Wydziału Księgowości, Naczelnikowi Wydziału Budżetu, </w:t>
      </w:r>
      <w:r w:rsidR="007C7E1C" w:rsidRPr="00227E55">
        <w:rPr>
          <w:rFonts w:ascii="Arial" w:hAnsi="Arial" w:cs="Arial"/>
          <w:bCs/>
          <w:sz w:val="22"/>
          <w:szCs w:val="22"/>
        </w:rPr>
        <w:t>Dyrekt</w:t>
      </w:r>
      <w:r w:rsidR="00C46EC5">
        <w:rPr>
          <w:rFonts w:ascii="Arial" w:hAnsi="Arial" w:cs="Arial"/>
          <w:bCs/>
          <w:sz w:val="22"/>
          <w:szCs w:val="22"/>
        </w:rPr>
        <w:t xml:space="preserve">orowi Centrum Usług Wspólnych, </w:t>
      </w:r>
      <w:r w:rsidR="007C7E1C" w:rsidRPr="00227E55">
        <w:rPr>
          <w:rFonts w:ascii="Arial" w:hAnsi="Arial" w:cs="Arial"/>
          <w:bCs/>
          <w:sz w:val="22"/>
          <w:szCs w:val="22"/>
        </w:rPr>
        <w:t>Dyrektorowi Tyskiego Zakładu Usług Komunalnych,  Rzecznikowi Prasowemu.</w:t>
      </w:r>
    </w:p>
    <w:p w:rsidR="00582170" w:rsidRDefault="00582170" w:rsidP="007C7E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27E5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7306B" w:rsidRPr="00227E55" w:rsidRDefault="001A352E" w:rsidP="008E6C5E">
      <w:pPr>
        <w:pStyle w:val="Akapitzlist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§6</w:t>
      </w:r>
    </w:p>
    <w:p w:rsidR="00FB7DD0" w:rsidRDefault="00FA1B12" w:rsidP="00FB7DD0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227E55">
        <w:rPr>
          <w:rFonts w:ascii="Arial" w:hAnsi="Arial" w:cs="Arial"/>
          <w:bCs/>
        </w:rPr>
        <w:t xml:space="preserve">Zarządzenie wchodzi w życie z dniem </w:t>
      </w:r>
      <w:r w:rsidR="0005677B" w:rsidRPr="00227E55">
        <w:rPr>
          <w:rFonts w:ascii="Arial" w:hAnsi="Arial" w:cs="Arial"/>
          <w:bCs/>
        </w:rPr>
        <w:t>podpisania i podlega publikacji w Biu</w:t>
      </w:r>
      <w:r w:rsidR="008E207D">
        <w:rPr>
          <w:rFonts w:ascii="Arial" w:hAnsi="Arial" w:cs="Arial"/>
          <w:bCs/>
        </w:rPr>
        <w:t>letynie Informacji Publicznej.</w:t>
      </w:r>
      <w:r w:rsidR="004F1716" w:rsidRPr="00227E55">
        <w:rPr>
          <w:rFonts w:ascii="Arial" w:hAnsi="Arial" w:cs="Arial"/>
        </w:rPr>
        <w:tab/>
      </w:r>
      <w:r w:rsidR="004F1716" w:rsidRPr="00227E55">
        <w:rPr>
          <w:rFonts w:ascii="Arial" w:hAnsi="Arial" w:cs="Arial"/>
        </w:rPr>
        <w:tab/>
      </w:r>
      <w:r w:rsidR="004F1716" w:rsidRPr="00227E55">
        <w:rPr>
          <w:rFonts w:ascii="Arial" w:hAnsi="Arial" w:cs="Arial"/>
        </w:rPr>
        <w:tab/>
      </w:r>
      <w:r w:rsidR="004F1716" w:rsidRPr="00227E55">
        <w:rPr>
          <w:rFonts w:ascii="Arial" w:hAnsi="Arial" w:cs="Arial"/>
        </w:rPr>
        <w:tab/>
      </w:r>
      <w:r w:rsidR="004F1716" w:rsidRPr="00227E55">
        <w:rPr>
          <w:rFonts w:ascii="Arial" w:hAnsi="Arial" w:cs="Arial"/>
        </w:rPr>
        <w:tab/>
      </w:r>
      <w:r w:rsidR="004F1716" w:rsidRPr="00227E55">
        <w:rPr>
          <w:rFonts w:ascii="Arial" w:hAnsi="Arial" w:cs="Arial"/>
        </w:rPr>
        <w:tab/>
      </w:r>
      <w:r w:rsidR="004F1716" w:rsidRPr="00227E55">
        <w:rPr>
          <w:rFonts w:ascii="Arial" w:hAnsi="Arial" w:cs="Arial"/>
        </w:rPr>
        <w:tab/>
      </w:r>
    </w:p>
    <w:p w:rsidR="00FB7DD0" w:rsidRDefault="00FB7DD0" w:rsidP="00FB7DD0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B7DD0" w:rsidRPr="00FB7DD0" w:rsidRDefault="00FB7DD0" w:rsidP="00FB7DD0">
      <w:pPr>
        <w:jc w:val="right"/>
        <w:rPr>
          <w:rFonts w:ascii="Arial" w:hAnsi="Arial" w:cs="Arial"/>
          <w:sz w:val="22"/>
          <w:szCs w:val="22"/>
        </w:rPr>
      </w:pPr>
      <w:r w:rsidRPr="00FB7DD0">
        <w:rPr>
          <w:rFonts w:ascii="Arial" w:hAnsi="Arial" w:cs="Arial"/>
          <w:sz w:val="22"/>
          <w:szCs w:val="22"/>
        </w:rPr>
        <w:t>Prezydenta Miasta Tychy</w:t>
      </w:r>
    </w:p>
    <w:p w:rsidR="00FB7DD0" w:rsidRPr="00FB7DD0" w:rsidRDefault="00FB7DD0" w:rsidP="00FB7DD0">
      <w:pPr>
        <w:jc w:val="right"/>
        <w:rPr>
          <w:rFonts w:ascii="Arial" w:hAnsi="Arial" w:cs="Arial"/>
          <w:sz w:val="22"/>
          <w:szCs w:val="22"/>
        </w:rPr>
      </w:pPr>
    </w:p>
    <w:p w:rsidR="00FB7DD0" w:rsidRPr="00FB7DD0" w:rsidRDefault="00FB7DD0" w:rsidP="00FB7DD0">
      <w:pPr>
        <w:jc w:val="right"/>
        <w:rPr>
          <w:rFonts w:ascii="Arial" w:hAnsi="Arial" w:cs="Arial"/>
          <w:sz w:val="22"/>
          <w:szCs w:val="22"/>
        </w:rPr>
      </w:pPr>
      <w:r w:rsidRPr="00FB7DD0">
        <w:rPr>
          <w:rFonts w:ascii="Arial" w:hAnsi="Arial" w:cs="Arial"/>
          <w:sz w:val="22"/>
          <w:szCs w:val="22"/>
        </w:rPr>
        <w:t>/-/ Maciej Gramatyka</w:t>
      </w:r>
    </w:p>
    <w:sectPr w:rsidR="00FB7DD0" w:rsidRPr="00FB7DD0" w:rsidSect="00DD0AD5">
      <w:headerReference w:type="default" r:id="rId8"/>
      <w:footnotePr>
        <w:pos w:val="beneathText"/>
      </w:footnotePr>
      <w:pgSz w:w="11905" w:h="16837"/>
      <w:pgMar w:top="1417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10" w:rsidRDefault="00785810">
      <w:r>
        <w:separator/>
      </w:r>
    </w:p>
  </w:endnote>
  <w:endnote w:type="continuationSeparator" w:id="0">
    <w:p w:rsidR="00785810" w:rsidRDefault="0078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10" w:rsidRDefault="00785810">
      <w:r>
        <w:separator/>
      </w:r>
    </w:p>
  </w:footnote>
  <w:footnote w:type="continuationSeparator" w:id="0">
    <w:p w:rsidR="00785810" w:rsidRDefault="0078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10" w:rsidRPr="00DD0AD5" w:rsidRDefault="00785810" w:rsidP="0005677B">
    <w:pPr>
      <w:pStyle w:val="Nagwek"/>
      <w:tabs>
        <w:tab w:val="clear" w:pos="9072"/>
        <w:tab w:val="right" w:pos="10465"/>
      </w:tabs>
      <w:rPr>
        <w:b/>
      </w:rPr>
    </w:pPr>
    <w:r w:rsidRPr="00D804F4">
      <w:rPr>
        <w:noProof/>
        <w:lang w:eastAsia="pl-PL"/>
      </w:rPr>
      <w:drawing>
        <wp:inline distT="0" distB="0" distL="0" distR="0">
          <wp:extent cx="5760085" cy="58477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58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4150011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49C44E9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1">
    <w:nsid w:val="045564F5"/>
    <w:multiLevelType w:val="hybridMultilevel"/>
    <w:tmpl w:val="5BF67B40"/>
    <w:name w:val="WW8Num1522"/>
    <w:lvl w:ilvl="0" w:tplc="C1E04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2E43C6"/>
    <w:multiLevelType w:val="hybridMultilevel"/>
    <w:tmpl w:val="72D0F392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09D8505A"/>
    <w:multiLevelType w:val="hybridMultilevel"/>
    <w:tmpl w:val="ACE69C58"/>
    <w:lvl w:ilvl="0" w:tplc="09021232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472270"/>
    <w:multiLevelType w:val="hybridMultilevel"/>
    <w:tmpl w:val="F51CEBF6"/>
    <w:lvl w:ilvl="0" w:tplc="549C5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EC38EA"/>
    <w:multiLevelType w:val="hybridMultilevel"/>
    <w:tmpl w:val="41DE7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E6C65A2"/>
    <w:multiLevelType w:val="hybridMultilevel"/>
    <w:tmpl w:val="33C696E4"/>
    <w:lvl w:ilvl="0" w:tplc="4030D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0F004F"/>
    <w:multiLevelType w:val="hybridMultilevel"/>
    <w:tmpl w:val="CBC60C64"/>
    <w:lvl w:ilvl="0" w:tplc="C520D2E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A615C5"/>
    <w:multiLevelType w:val="hybridMultilevel"/>
    <w:tmpl w:val="2E1AEA28"/>
    <w:lvl w:ilvl="0" w:tplc="549C5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3B57B2"/>
    <w:multiLevelType w:val="hybridMultilevel"/>
    <w:tmpl w:val="3448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61403"/>
    <w:multiLevelType w:val="hybridMultilevel"/>
    <w:tmpl w:val="CBC60C64"/>
    <w:lvl w:ilvl="0" w:tplc="C520D2E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7E6FE7"/>
    <w:multiLevelType w:val="hybridMultilevel"/>
    <w:tmpl w:val="C80036E6"/>
    <w:lvl w:ilvl="0" w:tplc="41D26B2C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2D22F1"/>
    <w:multiLevelType w:val="hybridMultilevel"/>
    <w:tmpl w:val="2BDE372C"/>
    <w:lvl w:ilvl="0" w:tplc="8E76D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5D329C"/>
    <w:multiLevelType w:val="hybridMultilevel"/>
    <w:tmpl w:val="1FD0D206"/>
    <w:lvl w:ilvl="0" w:tplc="B8288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AE5FC7"/>
    <w:multiLevelType w:val="hybridMultilevel"/>
    <w:tmpl w:val="7096B6F0"/>
    <w:lvl w:ilvl="0" w:tplc="27AAF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3E3457"/>
    <w:multiLevelType w:val="hybridMultilevel"/>
    <w:tmpl w:val="92462C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9162BF"/>
    <w:multiLevelType w:val="hybridMultilevel"/>
    <w:tmpl w:val="A14457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AF03FA3"/>
    <w:multiLevelType w:val="hybridMultilevel"/>
    <w:tmpl w:val="FD0ECDB4"/>
    <w:lvl w:ilvl="0" w:tplc="27AAF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2B29DA"/>
    <w:multiLevelType w:val="hybridMultilevel"/>
    <w:tmpl w:val="BB4AA7E2"/>
    <w:name w:val="WW8Num152"/>
    <w:lvl w:ilvl="0" w:tplc="C1E04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4D614DF"/>
    <w:multiLevelType w:val="hybridMultilevel"/>
    <w:tmpl w:val="9438C91C"/>
    <w:lvl w:ilvl="0" w:tplc="6E6CC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D6316D"/>
    <w:multiLevelType w:val="hybridMultilevel"/>
    <w:tmpl w:val="3AC871D6"/>
    <w:lvl w:ilvl="0" w:tplc="B8540FF2">
      <w:start w:val="1"/>
      <w:numFmt w:val="lowerLetter"/>
      <w:lvlText w:val="%1."/>
      <w:lvlJc w:val="left"/>
      <w:pPr>
        <w:ind w:left="1069" w:hanging="360"/>
      </w:pPr>
      <w:rPr>
        <w:rFonts w:eastAsia="DejaVuSan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FA49F5"/>
    <w:multiLevelType w:val="hybridMultilevel"/>
    <w:tmpl w:val="13B0911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941EB"/>
    <w:multiLevelType w:val="hybridMultilevel"/>
    <w:tmpl w:val="47FACF82"/>
    <w:lvl w:ilvl="0" w:tplc="C50C059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25096A"/>
    <w:multiLevelType w:val="hybridMultilevel"/>
    <w:tmpl w:val="2BDE372C"/>
    <w:lvl w:ilvl="0" w:tplc="8E76D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1D1C43"/>
    <w:multiLevelType w:val="hybridMultilevel"/>
    <w:tmpl w:val="761C8D80"/>
    <w:lvl w:ilvl="0" w:tplc="45E86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F447A6"/>
    <w:multiLevelType w:val="hybridMultilevel"/>
    <w:tmpl w:val="C792CE4E"/>
    <w:lvl w:ilvl="0" w:tplc="151876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8B035B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62C61"/>
    <w:multiLevelType w:val="hybridMultilevel"/>
    <w:tmpl w:val="943E9F46"/>
    <w:name w:val="WW8Num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B47328"/>
    <w:multiLevelType w:val="hybridMultilevel"/>
    <w:tmpl w:val="4C84CD5A"/>
    <w:name w:val="WW8Num8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680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9A2367"/>
    <w:multiLevelType w:val="hybridMultilevel"/>
    <w:tmpl w:val="1178A9A6"/>
    <w:lvl w:ilvl="0" w:tplc="B78893D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230ECD"/>
    <w:multiLevelType w:val="hybridMultilevel"/>
    <w:tmpl w:val="5C4C4E10"/>
    <w:lvl w:ilvl="0" w:tplc="27AAF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3C1231"/>
    <w:multiLevelType w:val="hybridMultilevel"/>
    <w:tmpl w:val="C160F11A"/>
    <w:lvl w:ilvl="0" w:tplc="DCEE2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502E77"/>
    <w:multiLevelType w:val="hybridMultilevel"/>
    <w:tmpl w:val="B56A3B96"/>
    <w:lvl w:ilvl="0" w:tplc="174E7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605590"/>
    <w:multiLevelType w:val="hybridMultilevel"/>
    <w:tmpl w:val="B4D4B044"/>
    <w:lvl w:ilvl="0" w:tplc="869A33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676335"/>
    <w:multiLevelType w:val="hybridMultilevel"/>
    <w:tmpl w:val="7CB819D0"/>
    <w:lvl w:ilvl="0" w:tplc="27AAF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0B4A7E"/>
    <w:multiLevelType w:val="hybridMultilevel"/>
    <w:tmpl w:val="419A41CA"/>
    <w:lvl w:ilvl="0" w:tplc="41D26B2C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1E1D97"/>
    <w:multiLevelType w:val="hybridMultilevel"/>
    <w:tmpl w:val="A5CA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22"/>
  </w:num>
  <w:num w:numId="4">
    <w:abstractNumId w:val="33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1"/>
  </w:num>
  <w:num w:numId="8">
    <w:abstractNumId w:val="12"/>
  </w:num>
  <w:num w:numId="9">
    <w:abstractNumId w:val="15"/>
  </w:num>
  <w:num w:numId="10">
    <w:abstractNumId w:val="19"/>
  </w:num>
  <w:num w:numId="11">
    <w:abstractNumId w:val="23"/>
  </w:num>
  <w:num w:numId="12">
    <w:abstractNumId w:val="45"/>
  </w:num>
  <w:num w:numId="13">
    <w:abstractNumId w:val="14"/>
  </w:num>
  <w:num w:numId="14">
    <w:abstractNumId w:val="18"/>
  </w:num>
  <w:num w:numId="15">
    <w:abstractNumId w:val="42"/>
  </w:num>
  <w:num w:numId="16">
    <w:abstractNumId w:val="32"/>
  </w:num>
  <w:num w:numId="17">
    <w:abstractNumId w:val="13"/>
  </w:num>
  <w:num w:numId="18">
    <w:abstractNumId w:val="21"/>
  </w:num>
  <w:num w:numId="19">
    <w:abstractNumId w:val="44"/>
  </w:num>
  <w:num w:numId="20">
    <w:abstractNumId w:val="27"/>
  </w:num>
  <w:num w:numId="21">
    <w:abstractNumId w:val="24"/>
  </w:num>
  <w:num w:numId="22">
    <w:abstractNumId w:val="39"/>
  </w:num>
  <w:num w:numId="23">
    <w:abstractNumId w:val="43"/>
  </w:num>
  <w:num w:numId="24">
    <w:abstractNumId w:val="16"/>
  </w:num>
  <w:num w:numId="25">
    <w:abstractNumId w:val="29"/>
  </w:num>
  <w:num w:numId="26">
    <w:abstractNumId w:val="34"/>
  </w:num>
  <w:num w:numId="27">
    <w:abstractNumId w:val="41"/>
  </w:num>
  <w:num w:numId="28">
    <w:abstractNumId w:val="40"/>
  </w:num>
  <w:num w:numId="29">
    <w:abstractNumId w:val="25"/>
  </w:num>
  <w:num w:numId="30">
    <w:abstractNumId w:val="20"/>
  </w:num>
  <w:num w:numId="31">
    <w:abstractNumId w:val="36"/>
  </w:num>
  <w:num w:numId="32">
    <w:abstractNumId w:val="17"/>
  </w:num>
  <w:num w:numId="33">
    <w:abstractNumId w:val="31"/>
  </w:num>
  <w:num w:numId="34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7782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206BC"/>
    <w:rsid w:val="00001E1A"/>
    <w:rsid w:val="000048F8"/>
    <w:rsid w:val="00007535"/>
    <w:rsid w:val="00017920"/>
    <w:rsid w:val="00020926"/>
    <w:rsid w:val="00020D73"/>
    <w:rsid w:val="0002382C"/>
    <w:rsid w:val="000249E0"/>
    <w:rsid w:val="00025CF9"/>
    <w:rsid w:val="000275B4"/>
    <w:rsid w:val="0002797D"/>
    <w:rsid w:val="00027D6E"/>
    <w:rsid w:val="000324EF"/>
    <w:rsid w:val="00032C7B"/>
    <w:rsid w:val="00040A0D"/>
    <w:rsid w:val="000464B5"/>
    <w:rsid w:val="00047214"/>
    <w:rsid w:val="0005048D"/>
    <w:rsid w:val="0005402C"/>
    <w:rsid w:val="00055C6E"/>
    <w:rsid w:val="0005677B"/>
    <w:rsid w:val="0006084B"/>
    <w:rsid w:val="00060BA2"/>
    <w:rsid w:val="00062BCA"/>
    <w:rsid w:val="00062C81"/>
    <w:rsid w:val="00063218"/>
    <w:rsid w:val="0006481D"/>
    <w:rsid w:val="0006489E"/>
    <w:rsid w:val="000666A3"/>
    <w:rsid w:val="000678CB"/>
    <w:rsid w:val="000737FF"/>
    <w:rsid w:val="000808D6"/>
    <w:rsid w:val="000824E6"/>
    <w:rsid w:val="00086041"/>
    <w:rsid w:val="00090872"/>
    <w:rsid w:val="000933BA"/>
    <w:rsid w:val="00096C20"/>
    <w:rsid w:val="0009787E"/>
    <w:rsid w:val="000A1B75"/>
    <w:rsid w:val="000A24D1"/>
    <w:rsid w:val="000A56DC"/>
    <w:rsid w:val="000A704D"/>
    <w:rsid w:val="000A79FA"/>
    <w:rsid w:val="000B0270"/>
    <w:rsid w:val="000B143E"/>
    <w:rsid w:val="000B2DAB"/>
    <w:rsid w:val="000B78FF"/>
    <w:rsid w:val="000C1EA8"/>
    <w:rsid w:val="000C25C7"/>
    <w:rsid w:val="000C31BD"/>
    <w:rsid w:val="000C7200"/>
    <w:rsid w:val="000D2172"/>
    <w:rsid w:val="000D48DE"/>
    <w:rsid w:val="000D5962"/>
    <w:rsid w:val="000D615C"/>
    <w:rsid w:val="000E17AB"/>
    <w:rsid w:val="000E2234"/>
    <w:rsid w:val="000E3282"/>
    <w:rsid w:val="000E3B56"/>
    <w:rsid w:val="000E518B"/>
    <w:rsid w:val="000E5FC6"/>
    <w:rsid w:val="000F3B21"/>
    <w:rsid w:val="000F61BA"/>
    <w:rsid w:val="000F64BB"/>
    <w:rsid w:val="0010034F"/>
    <w:rsid w:val="00103366"/>
    <w:rsid w:val="001045DC"/>
    <w:rsid w:val="00113F13"/>
    <w:rsid w:val="0011401A"/>
    <w:rsid w:val="001144BD"/>
    <w:rsid w:val="00117462"/>
    <w:rsid w:val="00117486"/>
    <w:rsid w:val="00121180"/>
    <w:rsid w:val="00121B24"/>
    <w:rsid w:val="001317EB"/>
    <w:rsid w:val="00131B0C"/>
    <w:rsid w:val="00131C3D"/>
    <w:rsid w:val="00132E61"/>
    <w:rsid w:val="00137633"/>
    <w:rsid w:val="001407CB"/>
    <w:rsid w:val="001423CD"/>
    <w:rsid w:val="001433CD"/>
    <w:rsid w:val="001452AE"/>
    <w:rsid w:val="001521DC"/>
    <w:rsid w:val="00154262"/>
    <w:rsid w:val="00162AE6"/>
    <w:rsid w:val="00164FD7"/>
    <w:rsid w:val="0017187F"/>
    <w:rsid w:val="001719D5"/>
    <w:rsid w:val="00171AC7"/>
    <w:rsid w:val="001739B9"/>
    <w:rsid w:val="00177318"/>
    <w:rsid w:val="00177D88"/>
    <w:rsid w:val="001805CB"/>
    <w:rsid w:val="00180ED1"/>
    <w:rsid w:val="00181439"/>
    <w:rsid w:val="00183CDC"/>
    <w:rsid w:val="001963F8"/>
    <w:rsid w:val="00197919"/>
    <w:rsid w:val="00197CA4"/>
    <w:rsid w:val="001A24C1"/>
    <w:rsid w:val="001A352E"/>
    <w:rsid w:val="001A3823"/>
    <w:rsid w:val="001A3EBB"/>
    <w:rsid w:val="001A50E9"/>
    <w:rsid w:val="001A6B85"/>
    <w:rsid w:val="001A70A3"/>
    <w:rsid w:val="001B312E"/>
    <w:rsid w:val="001B366D"/>
    <w:rsid w:val="001B6890"/>
    <w:rsid w:val="001C0CE7"/>
    <w:rsid w:val="001C19F8"/>
    <w:rsid w:val="001C1F54"/>
    <w:rsid w:val="001C339E"/>
    <w:rsid w:val="001C3F9A"/>
    <w:rsid w:val="001C4985"/>
    <w:rsid w:val="001D3557"/>
    <w:rsid w:val="001D3592"/>
    <w:rsid w:val="001D757F"/>
    <w:rsid w:val="001D7A15"/>
    <w:rsid w:val="001D7BE6"/>
    <w:rsid w:val="001E17BC"/>
    <w:rsid w:val="001E27D3"/>
    <w:rsid w:val="001E422E"/>
    <w:rsid w:val="001E5FC9"/>
    <w:rsid w:val="001F068E"/>
    <w:rsid w:val="001F5866"/>
    <w:rsid w:val="001F5E5D"/>
    <w:rsid w:val="00202C5E"/>
    <w:rsid w:val="0020777C"/>
    <w:rsid w:val="00211452"/>
    <w:rsid w:val="00211BD9"/>
    <w:rsid w:val="00212D96"/>
    <w:rsid w:val="00212FA1"/>
    <w:rsid w:val="002133C8"/>
    <w:rsid w:val="00213ECA"/>
    <w:rsid w:val="00214B99"/>
    <w:rsid w:val="002214D6"/>
    <w:rsid w:val="00224066"/>
    <w:rsid w:val="00227E55"/>
    <w:rsid w:val="00240196"/>
    <w:rsid w:val="002410B4"/>
    <w:rsid w:val="0024363E"/>
    <w:rsid w:val="00247194"/>
    <w:rsid w:val="00250EAF"/>
    <w:rsid w:val="002543AD"/>
    <w:rsid w:val="00256AB1"/>
    <w:rsid w:val="00256E0C"/>
    <w:rsid w:val="00257FD9"/>
    <w:rsid w:val="00261AB3"/>
    <w:rsid w:val="00262EDC"/>
    <w:rsid w:val="0026310D"/>
    <w:rsid w:val="00265FE5"/>
    <w:rsid w:val="00270385"/>
    <w:rsid w:val="002728C0"/>
    <w:rsid w:val="0027443A"/>
    <w:rsid w:val="00274F1A"/>
    <w:rsid w:val="00275609"/>
    <w:rsid w:val="0028126B"/>
    <w:rsid w:val="00295FD4"/>
    <w:rsid w:val="002971B4"/>
    <w:rsid w:val="002A004C"/>
    <w:rsid w:val="002A0588"/>
    <w:rsid w:val="002A32D5"/>
    <w:rsid w:val="002A7623"/>
    <w:rsid w:val="002B086C"/>
    <w:rsid w:val="002B0977"/>
    <w:rsid w:val="002B1080"/>
    <w:rsid w:val="002B3D89"/>
    <w:rsid w:val="002B7A8C"/>
    <w:rsid w:val="002C01ED"/>
    <w:rsid w:val="002C1552"/>
    <w:rsid w:val="002C2C5A"/>
    <w:rsid w:val="002C30D7"/>
    <w:rsid w:val="002C371E"/>
    <w:rsid w:val="002C6E2B"/>
    <w:rsid w:val="002D1926"/>
    <w:rsid w:val="002D30E2"/>
    <w:rsid w:val="002D7B31"/>
    <w:rsid w:val="002E3FE6"/>
    <w:rsid w:val="002E43F6"/>
    <w:rsid w:val="002E5460"/>
    <w:rsid w:val="002E79B3"/>
    <w:rsid w:val="002F1BD0"/>
    <w:rsid w:val="002F4189"/>
    <w:rsid w:val="002F53F5"/>
    <w:rsid w:val="002F6254"/>
    <w:rsid w:val="00300B17"/>
    <w:rsid w:val="00301BD5"/>
    <w:rsid w:val="003065E9"/>
    <w:rsid w:val="00307839"/>
    <w:rsid w:val="003171EA"/>
    <w:rsid w:val="00317B2F"/>
    <w:rsid w:val="00321B09"/>
    <w:rsid w:val="0032763A"/>
    <w:rsid w:val="003301E5"/>
    <w:rsid w:val="0033175A"/>
    <w:rsid w:val="0033199A"/>
    <w:rsid w:val="003354ED"/>
    <w:rsid w:val="00336582"/>
    <w:rsid w:val="00340396"/>
    <w:rsid w:val="00341895"/>
    <w:rsid w:val="00341C7B"/>
    <w:rsid w:val="00341EF0"/>
    <w:rsid w:val="00341F75"/>
    <w:rsid w:val="00346AFE"/>
    <w:rsid w:val="003477D1"/>
    <w:rsid w:val="003578B5"/>
    <w:rsid w:val="00357C32"/>
    <w:rsid w:val="00365462"/>
    <w:rsid w:val="00366C9A"/>
    <w:rsid w:val="0037407C"/>
    <w:rsid w:val="00375C48"/>
    <w:rsid w:val="00376722"/>
    <w:rsid w:val="0037771E"/>
    <w:rsid w:val="0037775F"/>
    <w:rsid w:val="003838AB"/>
    <w:rsid w:val="00383972"/>
    <w:rsid w:val="00383DDD"/>
    <w:rsid w:val="00387AC5"/>
    <w:rsid w:val="00393B26"/>
    <w:rsid w:val="003953E3"/>
    <w:rsid w:val="003970ED"/>
    <w:rsid w:val="003A1ED7"/>
    <w:rsid w:val="003A3766"/>
    <w:rsid w:val="003A41FE"/>
    <w:rsid w:val="003A6BCA"/>
    <w:rsid w:val="003C0388"/>
    <w:rsid w:val="003C73A5"/>
    <w:rsid w:val="003D2226"/>
    <w:rsid w:val="003D6CBA"/>
    <w:rsid w:val="003E0126"/>
    <w:rsid w:val="003E2B48"/>
    <w:rsid w:val="003E2E7B"/>
    <w:rsid w:val="003E361D"/>
    <w:rsid w:val="003E7DE0"/>
    <w:rsid w:val="003F0F97"/>
    <w:rsid w:val="004022E5"/>
    <w:rsid w:val="004037AB"/>
    <w:rsid w:val="00405EFD"/>
    <w:rsid w:val="00406947"/>
    <w:rsid w:val="004078CC"/>
    <w:rsid w:val="00407BCB"/>
    <w:rsid w:val="00413C9B"/>
    <w:rsid w:val="004168F0"/>
    <w:rsid w:val="0041744C"/>
    <w:rsid w:val="00420958"/>
    <w:rsid w:val="004215ED"/>
    <w:rsid w:val="00422577"/>
    <w:rsid w:val="00430C1E"/>
    <w:rsid w:val="0043272E"/>
    <w:rsid w:val="00432F8A"/>
    <w:rsid w:val="00434CAD"/>
    <w:rsid w:val="00436B26"/>
    <w:rsid w:val="00436BA9"/>
    <w:rsid w:val="00436ED8"/>
    <w:rsid w:val="004378A5"/>
    <w:rsid w:val="0044602B"/>
    <w:rsid w:val="0044742A"/>
    <w:rsid w:val="00451D97"/>
    <w:rsid w:val="0045213B"/>
    <w:rsid w:val="00452400"/>
    <w:rsid w:val="004528FF"/>
    <w:rsid w:val="0045486F"/>
    <w:rsid w:val="00454F83"/>
    <w:rsid w:val="00455675"/>
    <w:rsid w:val="00455CC1"/>
    <w:rsid w:val="00457049"/>
    <w:rsid w:val="00464C70"/>
    <w:rsid w:val="004650C1"/>
    <w:rsid w:val="004652DD"/>
    <w:rsid w:val="00466676"/>
    <w:rsid w:val="00466845"/>
    <w:rsid w:val="00474D62"/>
    <w:rsid w:val="00477C98"/>
    <w:rsid w:val="00482232"/>
    <w:rsid w:val="00483484"/>
    <w:rsid w:val="00485A05"/>
    <w:rsid w:val="00490016"/>
    <w:rsid w:val="004A151A"/>
    <w:rsid w:val="004A2850"/>
    <w:rsid w:val="004A3A33"/>
    <w:rsid w:val="004A6710"/>
    <w:rsid w:val="004B07F4"/>
    <w:rsid w:val="004B79CA"/>
    <w:rsid w:val="004B7C71"/>
    <w:rsid w:val="004B7C81"/>
    <w:rsid w:val="004C0023"/>
    <w:rsid w:val="004C3EF9"/>
    <w:rsid w:val="004C4673"/>
    <w:rsid w:val="004C6815"/>
    <w:rsid w:val="004D074A"/>
    <w:rsid w:val="004D1565"/>
    <w:rsid w:val="004D2FCD"/>
    <w:rsid w:val="004D49D4"/>
    <w:rsid w:val="004D5E23"/>
    <w:rsid w:val="004D5E7D"/>
    <w:rsid w:val="004D6ABD"/>
    <w:rsid w:val="004D774B"/>
    <w:rsid w:val="004D7A83"/>
    <w:rsid w:val="004E056D"/>
    <w:rsid w:val="004E10F5"/>
    <w:rsid w:val="004E1E9C"/>
    <w:rsid w:val="004E5B45"/>
    <w:rsid w:val="004F1716"/>
    <w:rsid w:val="004F2A58"/>
    <w:rsid w:val="004F2B56"/>
    <w:rsid w:val="004F3CA4"/>
    <w:rsid w:val="004F4DAC"/>
    <w:rsid w:val="004F53D5"/>
    <w:rsid w:val="004F5B01"/>
    <w:rsid w:val="0050171A"/>
    <w:rsid w:val="005053D6"/>
    <w:rsid w:val="00505686"/>
    <w:rsid w:val="00506718"/>
    <w:rsid w:val="0050782C"/>
    <w:rsid w:val="00510918"/>
    <w:rsid w:val="00511B9F"/>
    <w:rsid w:val="00511DD4"/>
    <w:rsid w:val="005130AC"/>
    <w:rsid w:val="005233B1"/>
    <w:rsid w:val="00525974"/>
    <w:rsid w:val="00525B16"/>
    <w:rsid w:val="00525F33"/>
    <w:rsid w:val="0052716F"/>
    <w:rsid w:val="005303F4"/>
    <w:rsid w:val="00530EE0"/>
    <w:rsid w:val="00532CD3"/>
    <w:rsid w:val="00535A8B"/>
    <w:rsid w:val="00536855"/>
    <w:rsid w:val="005371F9"/>
    <w:rsid w:val="0054168B"/>
    <w:rsid w:val="005417AF"/>
    <w:rsid w:val="0054458D"/>
    <w:rsid w:val="005449FE"/>
    <w:rsid w:val="00547A4D"/>
    <w:rsid w:val="00550A9F"/>
    <w:rsid w:val="0055191C"/>
    <w:rsid w:val="00554683"/>
    <w:rsid w:val="00554CB1"/>
    <w:rsid w:val="00562627"/>
    <w:rsid w:val="00565150"/>
    <w:rsid w:val="00565C19"/>
    <w:rsid w:val="00582170"/>
    <w:rsid w:val="0058793B"/>
    <w:rsid w:val="005902DB"/>
    <w:rsid w:val="00591AA6"/>
    <w:rsid w:val="00595410"/>
    <w:rsid w:val="00596763"/>
    <w:rsid w:val="00597C0B"/>
    <w:rsid w:val="005A0426"/>
    <w:rsid w:val="005A167F"/>
    <w:rsid w:val="005A1F88"/>
    <w:rsid w:val="005A225E"/>
    <w:rsid w:val="005A26AF"/>
    <w:rsid w:val="005A7421"/>
    <w:rsid w:val="005A7C51"/>
    <w:rsid w:val="005B035B"/>
    <w:rsid w:val="005B066A"/>
    <w:rsid w:val="005B1C8D"/>
    <w:rsid w:val="005B2171"/>
    <w:rsid w:val="005B27FE"/>
    <w:rsid w:val="005B4474"/>
    <w:rsid w:val="005B45B0"/>
    <w:rsid w:val="005C31D6"/>
    <w:rsid w:val="005C32B3"/>
    <w:rsid w:val="005C4F82"/>
    <w:rsid w:val="005C6E9D"/>
    <w:rsid w:val="005D0408"/>
    <w:rsid w:val="005D44B3"/>
    <w:rsid w:val="005D72E3"/>
    <w:rsid w:val="005E046A"/>
    <w:rsid w:val="005E083B"/>
    <w:rsid w:val="005E15DC"/>
    <w:rsid w:val="005E3EBD"/>
    <w:rsid w:val="005E4F31"/>
    <w:rsid w:val="005E517F"/>
    <w:rsid w:val="005E5C3E"/>
    <w:rsid w:val="005E6F48"/>
    <w:rsid w:val="005F033F"/>
    <w:rsid w:val="005F0DA3"/>
    <w:rsid w:val="005F17CC"/>
    <w:rsid w:val="005F42B9"/>
    <w:rsid w:val="005F437B"/>
    <w:rsid w:val="006013E4"/>
    <w:rsid w:val="0060173B"/>
    <w:rsid w:val="00602E5E"/>
    <w:rsid w:val="00605CDD"/>
    <w:rsid w:val="00607437"/>
    <w:rsid w:val="006105C6"/>
    <w:rsid w:val="00610E39"/>
    <w:rsid w:val="006144EB"/>
    <w:rsid w:val="00615638"/>
    <w:rsid w:val="00615F21"/>
    <w:rsid w:val="0061695E"/>
    <w:rsid w:val="006205C2"/>
    <w:rsid w:val="0062319B"/>
    <w:rsid w:val="006231DC"/>
    <w:rsid w:val="0063265C"/>
    <w:rsid w:val="006366CA"/>
    <w:rsid w:val="00636F40"/>
    <w:rsid w:val="006448FA"/>
    <w:rsid w:val="006474D8"/>
    <w:rsid w:val="006501F1"/>
    <w:rsid w:val="0065150A"/>
    <w:rsid w:val="00653471"/>
    <w:rsid w:val="00657F2F"/>
    <w:rsid w:val="006618C6"/>
    <w:rsid w:val="0066293A"/>
    <w:rsid w:val="00665A4F"/>
    <w:rsid w:val="00665F94"/>
    <w:rsid w:val="006715C3"/>
    <w:rsid w:val="00675685"/>
    <w:rsid w:val="00677B66"/>
    <w:rsid w:val="00680827"/>
    <w:rsid w:val="00680E36"/>
    <w:rsid w:val="00681517"/>
    <w:rsid w:val="00682AC9"/>
    <w:rsid w:val="00683033"/>
    <w:rsid w:val="006832C7"/>
    <w:rsid w:val="00684969"/>
    <w:rsid w:val="006861BE"/>
    <w:rsid w:val="00686AD4"/>
    <w:rsid w:val="00686B18"/>
    <w:rsid w:val="0068705D"/>
    <w:rsid w:val="0068707F"/>
    <w:rsid w:val="00691BF2"/>
    <w:rsid w:val="00691DA2"/>
    <w:rsid w:val="00692C7F"/>
    <w:rsid w:val="006A0A76"/>
    <w:rsid w:val="006A43CB"/>
    <w:rsid w:val="006A7681"/>
    <w:rsid w:val="006B1755"/>
    <w:rsid w:val="006B2ACC"/>
    <w:rsid w:val="006B2FEE"/>
    <w:rsid w:val="006B57F8"/>
    <w:rsid w:val="006C0498"/>
    <w:rsid w:val="006C22CE"/>
    <w:rsid w:val="006C42BF"/>
    <w:rsid w:val="006C4F8A"/>
    <w:rsid w:val="006D457E"/>
    <w:rsid w:val="006E20DD"/>
    <w:rsid w:val="006E2C08"/>
    <w:rsid w:val="006E3E6F"/>
    <w:rsid w:val="006E4222"/>
    <w:rsid w:val="006F040F"/>
    <w:rsid w:val="006F1937"/>
    <w:rsid w:val="006F617D"/>
    <w:rsid w:val="006F77E2"/>
    <w:rsid w:val="006F7FC0"/>
    <w:rsid w:val="00704913"/>
    <w:rsid w:val="00705525"/>
    <w:rsid w:val="0070715E"/>
    <w:rsid w:val="007137D5"/>
    <w:rsid w:val="0071446B"/>
    <w:rsid w:val="007154FD"/>
    <w:rsid w:val="007220CF"/>
    <w:rsid w:val="00723E92"/>
    <w:rsid w:val="00724D4B"/>
    <w:rsid w:val="00731A74"/>
    <w:rsid w:val="0073234A"/>
    <w:rsid w:val="00732B00"/>
    <w:rsid w:val="0073469C"/>
    <w:rsid w:val="007376D9"/>
    <w:rsid w:val="00741BB4"/>
    <w:rsid w:val="0074445E"/>
    <w:rsid w:val="007444A6"/>
    <w:rsid w:val="0074635F"/>
    <w:rsid w:val="00746558"/>
    <w:rsid w:val="0074660F"/>
    <w:rsid w:val="00746B49"/>
    <w:rsid w:val="00747FBF"/>
    <w:rsid w:val="00750340"/>
    <w:rsid w:val="0075544D"/>
    <w:rsid w:val="00756A38"/>
    <w:rsid w:val="007611BE"/>
    <w:rsid w:val="00772461"/>
    <w:rsid w:val="0077306B"/>
    <w:rsid w:val="00773BCE"/>
    <w:rsid w:val="00774B5A"/>
    <w:rsid w:val="00774FCE"/>
    <w:rsid w:val="007763F4"/>
    <w:rsid w:val="007804F6"/>
    <w:rsid w:val="00780776"/>
    <w:rsid w:val="0078187D"/>
    <w:rsid w:val="00785810"/>
    <w:rsid w:val="00790BED"/>
    <w:rsid w:val="0079131D"/>
    <w:rsid w:val="007914D0"/>
    <w:rsid w:val="0079178D"/>
    <w:rsid w:val="00791F72"/>
    <w:rsid w:val="007A0F7A"/>
    <w:rsid w:val="007A214E"/>
    <w:rsid w:val="007A4B46"/>
    <w:rsid w:val="007A54DE"/>
    <w:rsid w:val="007A5835"/>
    <w:rsid w:val="007B0878"/>
    <w:rsid w:val="007B12BD"/>
    <w:rsid w:val="007B28B2"/>
    <w:rsid w:val="007B4166"/>
    <w:rsid w:val="007B4E30"/>
    <w:rsid w:val="007B563A"/>
    <w:rsid w:val="007B5FFF"/>
    <w:rsid w:val="007C359E"/>
    <w:rsid w:val="007C40A0"/>
    <w:rsid w:val="007C44C8"/>
    <w:rsid w:val="007C52EE"/>
    <w:rsid w:val="007C5BBD"/>
    <w:rsid w:val="007C7E1C"/>
    <w:rsid w:val="007D03CC"/>
    <w:rsid w:val="007D6427"/>
    <w:rsid w:val="007D7D72"/>
    <w:rsid w:val="007E1138"/>
    <w:rsid w:val="007E156C"/>
    <w:rsid w:val="007E1714"/>
    <w:rsid w:val="007F2ED5"/>
    <w:rsid w:val="007F3466"/>
    <w:rsid w:val="007F3D10"/>
    <w:rsid w:val="007F44A8"/>
    <w:rsid w:val="007F5847"/>
    <w:rsid w:val="007F652B"/>
    <w:rsid w:val="007F6620"/>
    <w:rsid w:val="00800DF0"/>
    <w:rsid w:val="00802D03"/>
    <w:rsid w:val="00804A68"/>
    <w:rsid w:val="00806308"/>
    <w:rsid w:val="008076AB"/>
    <w:rsid w:val="00807E4C"/>
    <w:rsid w:val="0081501D"/>
    <w:rsid w:val="008157DA"/>
    <w:rsid w:val="008206F2"/>
    <w:rsid w:val="00822182"/>
    <w:rsid w:val="00824EE6"/>
    <w:rsid w:val="008261F2"/>
    <w:rsid w:val="0082634D"/>
    <w:rsid w:val="00832283"/>
    <w:rsid w:val="0083460B"/>
    <w:rsid w:val="0083461B"/>
    <w:rsid w:val="00834D49"/>
    <w:rsid w:val="008355F2"/>
    <w:rsid w:val="00837394"/>
    <w:rsid w:val="008416F4"/>
    <w:rsid w:val="00843480"/>
    <w:rsid w:val="008512AE"/>
    <w:rsid w:val="008549C6"/>
    <w:rsid w:val="00857FD5"/>
    <w:rsid w:val="00860CC5"/>
    <w:rsid w:val="00860F2B"/>
    <w:rsid w:val="008629A7"/>
    <w:rsid w:val="008630B6"/>
    <w:rsid w:val="008634F5"/>
    <w:rsid w:val="00864BF6"/>
    <w:rsid w:val="00866F90"/>
    <w:rsid w:val="008674C2"/>
    <w:rsid w:val="008720BD"/>
    <w:rsid w:val="00872DE1"/>
    <w:rsid w:val="00881A4B"/>
    <w:rsid w:val="00882985"/>
    <w:rsid w:val="00884E3C"/>
    <w:rsid w:val="00890AA2"/>
    <w:rsid w:val="00891EA1"/>
    <w:rsid w:val="00892BF3"/>
    <w:rsid w:val="00897492"/>
    <w:rsid w:val="008A14AA"/>
    <w:rsid w:val="008A2AC6"/>
    <w:rsid w:val="008A6154"/>
    <w:rsid w:val="008B0546"/>
    <w:rsid w:val="008B0A40"/>
    <w:rsid w:val="008B2734"/>
    <w:rsid w:val="008B62FD"/>
    <w:rsid w:val="008B66D7"/>
    <w:rsid w:val="008C1F57"/>
    <w:rsid w:val="008C3440"/>
    <w:rsid w:val="008C4850"/>
    <w:rsid w:val="008C5EF6"/>
    <w:rsid w:val="008C63C2"/>
    <w:rsid w:val="008C6EB1"/>
    <w:rsid w:val="008C7B3C"/>
    <w:rsid w:val="008D2360"/>
    <w:rsid w:val="008D3892"/>
    <w:rsid w:val="008D5383"/>
    <w:rsid w:val="008D5571"/>
    <w:rsid w:val="008E207D"/>
    <w:rsid w:val="008E3368"/>
    <w:rsid w:val="008E3EDA"/>
    <w:rsid w:val="008E4CCE"/>
    <w:rsid w:val="008E60C1"/>
    <w:rsid w:val="008E6C5E"/>
    <w:rsid w:val="008F019B"/>
    <w:rsid w:val="008F1126"/>
    <w:rsid w:val="008F1534"/>
    <w:rsid w:val="008F1878"/>
    <w:rsid w:val="008F55D7"/>
    <w:rsid w:val="008F79C9"/>
    <w:rsid w:val="00900F4B"/>
    <w:rsid w:val="00901897"/>
    <w:rsid w:val="00901E9C"/>
    <w:rsid w:val="00902E44"/>
    <w:rsid w:val="00903882"/>
    <w:rsid w:val="0090614E"/>
    <w:rsid w:val="0091736D"/>
    <w:rsid w:val="00922D0E"/>
    <w:rsid w:val="009254C2"/>
    <w:rsid w:val="009255CD"/>
    <w:rsid w:val="00926E85"/>
    <w:rsid w:val="00934475"/>
    <w:rsid w:val="0093494D"/>
    <w:rsid w:val="00934DD9"/>
    <w:rsid w:val="0093500A"/>
    <w:rsid w:val="009366EE"/>
    <w:rsid w:val="0093758A"/>
    <w:rsid w:val="00937E24"/>
    <w:rsid w:val="00941CE2"/>
    <w:rsid w:val="00942089"/>
    <w:rsid w:val="00943925"/>
    <w:rsid w:val="0094593D"/>
    <w:rsid w:val="00945DCA"/>
    <w:rsid w:val="009520DC"/>
    <w:rsid w:val="00961B95"/>
    <w:rsid w:val="00961F1F"/>
    <w:rsid w:val="00963BDA"/>
    <w:rsid w:val="00964B3D"/>
    <w:rsid w:val="0096637F"/>
    <w:rsid w:val="00972665"/>
    <w:rsid w:val="00972F78"/>
    <w:rsid w:val="00975C3A"/>
    <w:rsid w:val="00976CB7"/>
    <w:rsid w:val="009846C8"/>
    <w:rsid w:val="009915EC"/>
    <w:rsid w:val="009941FD"/>
    <w:rsid w:val="009965CC"/>
    <w:rsid w:val="009976A6"/>
    <w:rsid w:val="009A2BA3"/>
    <w:rsid w:val="009A300B"/>
    <w:rsid w:val="009A4F97"/>
    <w:rsid w:val="009A74F8"/>
    <w:rsid w:val="009B062B"/>
    <w:rsid w:val="009B7C1D"/>
    <w:rsid w:val="009C0497"/>
    <w:rsid w:val="009C3B9D"/>
    <w:rsid w:val="009C3CCC"/>
    <w:rsid w:val="009C47BB"/>
    <w:rsid w:val="009C5A4F"/>
    <w:rsid w:val="009C5CE3"/>
    <w:rsid w:val="009C7047"/>
    <w:rsid w:val="009D1D7D"/>
    <w:rsid w:val="009D621D"/>
    <w:rsid w:val="009D699F"/>
    <w:rsid w:val="009E523A"/>
    <w:rsid w:val="009E59FF"/>
    <w:rsid w:val="009E66F7"/>
    <w:rsid w:val="009F1A25"/>
    <w:rsid w:val="009F4301"/>
    <w:rsid w:val="009F4E92"/>
    <w:rsid w:val="009F6187"/>
    <w:rsid w:val="009F72EB"/>
    <w:rsid w:val="00A0139B"/>
    <w:rsid w:val="00A077EA"/>
    <w:rsid w:val="00A11BC1"/>
    <w:rsid w:val="00A14415"/>
    <w:rsid w:val="00A170B0"/>
    <w:rsid w:val="00A206BC"/>
    <w:rsid w:val="00A20DF9"/>
    <w:rsid w:val="00A213FA"/>
    <w:rsid w:val="00A21CE4"/>
    <w:rsid w:val="00A22DC1"/>
    <w:rsid w:val="00A25188"/>
    <w:rsid w:val="00A30777"/>
    <w:rsid w:val="00A31615"/>
    <w:rsid w:val="00A32159"/>
    <w:rsid w:val="00A32D98"/>
    <w:rsid w:val="00A33B9B"/>
    <w:rsid w:val="00A35ABF"/>
    <w:rsid w:val="00A35D42"/>
    <w:rsid w:val="00A4171C"/>
    <w:rsid w:val="00A42DA2"/>
    <w:rsid w:val="00A43F5C"/>
    <w:rsid w:val="00A536E0"/>
    <w:rsid w:val="00A5403F"/>
    <w:rsid w:val="00A57C44"/>
    <w:rsid w:val="00A612B3"/>
    <w:rsid w:val="00A61B14"/>
    <w:rsid w:val="00A64254"/>
    <w:rsid w:val="00A64B6F"/>
    <w:rsid w:val="00A65092"/>
    <w:rsid w:val="00A7189E"/>
    <w:rsid w:val="00A72394"/>
    <w:rsid w:val="00A72AE3"/>
    <w:rsid w:val="00A74E28"/>
    <w:rsid w:val="00A760AE"/>
    <w:rsid w:val="00A80FF5"/>
    <w:rsid w:val="00A82A28"/>
    <w:rsid w:val="00A845F1"/>
    <w:rsid w:val="00A86D95"/>
    <w:rsid w:val="00A86F8E"/>
    <w:rsid w:val="00A8700B"/>
    <w:rsid w:val="00A87AF2"/>
    <w:rsid w:val="00A900DF"/>
    <w:rsid w:val="00AA0AB3"/>
    <w:rsid w:val="00AA3F08"/>
    <w:rsid w:val="00AA441C"/>
    <w:rsid w:val="00AA4B0C"/>
    <w:rsid w:val="00AA5A18"/>
    <w:rsid w:val="00AA6092"/>
    <w:rsid w:val="00AA6D80"/>
    <w:rsid w:val="00AB079F"/>
    <w:rsid w:val="00AB08BE"/>
    <w:rsid w:val="00AB3784"/>
    <w:rsid w:val="00AB399C"/>
    <w:rsid w:val="00AB41D7"/>
    <w:rsid w:val="00AB70C9"/>
    <w:rsid w:val="00AC5526"/>
    <w:rsid w:val="00AD0809"/>
    <w:rsid w:val="00AD09E6"/>
    <w:rsid w:val="00AD5B70"/>
    <w:rsid w:val="00AE1542"/>
    <w:rsid w:val="00AE1931"/>
    <w:rsid w:val="00AE2C32"/>
    <w:rsid w:val="00AE6040"/>
    <w:rsid w:val="00AF0C39"/>
    <w:rsid w:val="00AF35B7"/>
    <w:rsid w:val="00B00098"/>
    <w:rsid w:val="00B03A1B"/>
    <w:rsid w:val="00B04733"/>
    <w:rsid w:val="00B0474A"/>
    <w:rsid w:val="00B055CE"/>
    <w:rsid w:val="00B10CF2"/>
    <w:rsid w:val="00B12B62"/>
    <w:rsid w:val="00B1332B"/>
    <w:rsid w:val="00B136A8"/>
    <w:rsid w:val="00B14597"/>
    <w:rsid w:val="00B146E0"/>
    <w:rsid w:val="00B15A49"/>
    <w:rsid w:val="00B165CD"/>
    <w:rsid w:val="00B171E4"/>
    <w:rsid w:val="00B20AD5"/>
    <w:rsid w:val="00B224EE"/>
    <w:rsid w:val="00B25957"/>
    <w:rsid w:val="00B2613B"/>
    <w:rsid w:val="00B30213"/>
    <w:rsid w:val="00B31A02"/>
    <w:rsid w:val="00B36D3C"/>
    <w:rsid w:val="00B4261C"/>
    <w:rsid w:val="00B45DCD"/>
    <w:rsid w:val="00B52D54"/>
    <w:rsid w:val="00B53178"/>
    <w:rsid w:val="00B53498"/>
    <w:rsid w:val="00B5566B"/>
    <w:rsid w:val="00B61B5F"/>
    <w:rsid w:val="00B62843"/>
    <w:rsid w:val="00B63569"/>
    <w:rsid w:val="00B635EF"/>
    <w:rsid w:val="00B72D04"/>
    <w:rsid w:val="00B74947"/>
    <w:rsid w:val="00B7588C"/>
    <w:rsid w:val="00B764B9"/>
    <w:rsid w:val="00B769F3"/>
    <w:rsid w:val="00B80B0B"/>
    <w:rsid w:val="00B825BF"/>
    <w:rsid w:val="00B84B04"/>
    <w:rsid w:val="00B8758C"/>
    <w:rsid w:val="00B90FC3"/>
    <w:rsid w:val="00B929DB"/>
    <w:rsid w:val="00B93D62"/>
    <w:rsid w:val="00BA0443"/>
    <w:rsid w:val="00BA3346"/>
    <w:rsid w:val="00BA371F"/>
    <w:rsid w:val="00BA3C40"/>
    <w:rsid w:val="00BA5FDF"/>
    <w:rsid w:val="00BB05B9"/>
    <w:rsid w:val="00BB08D4"/>
    <w:rsid w:val="00BB1C62"/>
    <w:rsid w:val="00BB234A"/>
    <w:rsid w:val="00BB4EBD"/>
    <w:rsid w:val="00BB54AF"/>
    <w:rsid w:val="00BC0EA7"/>
    <w:rsid w:val="00BC4E60"/>
    <w:rsid w:val="00BC62A5"/>
    <w:rsid w:val="00BC7532"/>
    <w:rsid w:val="00BD29F2"/>
    <w:rsid w:val="00BD3741"/>
    <w:rsid w:val="00BD5C9F"/>
    <w:rsid w:val="00BD7783"/>
    <w:rsid w:val="00BE025D"/>
    <w:rsid w:val="00BE02BB"/>
    <w:rsid w:val="00BE1030"/>
    <w:rsid w:val="00BE25B1"/>
    <w:rsid w:val="00BE7D88"/>
    <w:rsid w:val="00BF69E1"/>
    <w:rsid w:val="00C00C00"/>
    <w:rsid w:val="00C02090"/>
    <w:rsid w:val="00C03184"/>
    <w:rsid w:val="00C03815"/>
    <w:rsid w:val="00C042B7"/>
    <w:rsid w:val="00C056A2"/>
    <w:rsid w:val="00C06573"/>
    <w:rsid w:val="00C10252"/>
    <w:rsid w:val="00C13871"/>
    <w:rsid w:val="00C14F32"/>
    <w:rsid w:val="00C20230"/>
    <w:rsid w:val="00C220D9"/>
    <w:rsid w:val="00C276A6"/>
    <w:rsid w:val="00C32D30"/>
    <w:rsid w:val="00C33DD5"/>
    <w:rsid w:val="00C33FDC"/>
    <w:rsid w:val="00C408B7"/>
    <w:rsid w:val="00C417E0"/>
    <w:rsid w:val="00C46EC5"/>
    <w:rsid w:val="00C533AD"/>
    <w:rsid w:val="00C54B26"/>
    <w:rsid w:val="00C5677A"/>
    <w:rsid w:val="00C618AA"/>
    <w:rsid w:val="00C64093"/>
    <w:rsid w:val="00C652BA"/>
    <w:rsid w:val="00C671B2"/>
    <w:rsid w:val="00C72461"/>
    <w:rsid w:val="00C764DA"/>
    <w:rsid w:val="00C804BC"/>
    <w:rsid w:val="00C8160F"/>
    <w:rsid w:val="00C827AB"/>
    <w:rsid w:val="00C842AD"/>
    <w:rsid w:val="00C859B3"/>
    <w:rsid w:val="00C87B65"/>
    <w:rsid w:val="00C9033E"/>
    <w:rsid w:val="00C91B43"/>
    <w:rsid w:val="00C921EB"/>
    <w:rsid w:val="00C92333"/>
    <w:rsid w:val="00C951FC"/>
    <w:rsid w:val="00C95FCC"/>
    <w:rsid w:val="00CA05F5"/>
    <w:rsid w:val="00CA111B"/>
    <w:rsid w:val="00CA1C1A"/>
    <w:rsid w:val="00CA25DC"/>
    <w:rsid w:val="00CA2AD3"/>
    <w:rsid w:val="00CA51EF"/>
    <w:rsid w:val="00CA557B"/>
    <w:rsid w:val="00CA6F07"/>
    <w:rsid w:val="00CB18C1"/>
    <w:rsid w:val="00CB2331"/>
    <w:rsid w:val="00CB3D64"/>
    <w:rsid w:val="00CB4F6E"/>
    <w:rsid w:val="00CB779A"/>
    <w:rsid w:val="00CC0469"/>
    <w:rsid w:val="00CC05CA"/>
    <w:rsid w:val="00CC4081"/>
    <w:rsid w:val="00CC6ABB"/>
    <w:rsid w:val="00CD0EDC"/>
    <w:rsid w:val="00CD29F0"/>
    <w:rsid w:val="00CD3EC2"/>
    <w:rsid w:val="00CD5F78"/>
    <w:rsid w:val="00CE01FA"/>
    <w:rsid w:val="00CE1CAF"/>
    <w:rsid w:val="00CE307D"/>
    <w:rsid w:val="00CE5310"/>
    <w:rsid w:val="00CE552A"/>
    <w:rsid w:val="00CE7378"/>
    <w:rsid w:val="00CE7B98"/>
    <w:rsid w:val="00CF01B9"/>
    <w:rsid w:val="00CF0791"/>
    <w:rsid w:val="00CF1861"/>
    <w:rsid w:val="00CF4227"/>
    <w:rsid w:val="00CF5FC1"/>
    <w:rsid w:val="00CF6CF5"/>
    <w:rsid w:val="00D05A13"/>
    <w:rsid w:val="00D11529"/>
    <w:rsid w:val="00D117AC"/>
    <w:rsid w:val="00D163B7"/>
    <w:rsid w:val="00D22EDF"/>
    <w:rsid w:val="00D247D6"/>
    <w:rsid w:val="00D278C7"/>
    <w:rsid w:val="00D339BC"/>
    <w:rsid w:val="00D40137"/>
    <w:rsid w:val="00D405B9"/>
    <w:rsid w:val="00D42987"/>
    <w:rsid w:val="00D43BE5"/>
    <w:rsid w:val="00D45564"/>
    <w:rsid w:val="00D46530"/>
    <w:rsid w:val="00D514FD"/>
    <w:rsid w:val="00D531C1"/>
    <w:rsid w:val="00D544D0"/>
    <w:rsid w:val="00D56711"/>
    <w:rsid w:val="00D56F33"/>
    <w:rsid w:val="00D571E5"/>
    <w:rsid w:val="00D57836"/>
    <w:rsid w:val="00D6727D"/>
    <w:rsid w:val="00D673A2"/>
    <w:rsid w:val="00D67A01"/>
    <w:rsid w:val="00D71571"/>
    <w:rsid w:val="00D75BA7"/>
    <w:rsid w:val="00D77191"/>
    <w:rsid w:val="00D77906"/>
    <w:rsid w:val="00D82E0C"/>
    <w:rsid w:val="00D85A62"/>
    <w:rsid w:val="00D85AF0"/>
    <w:rsid w:val="00D93CC3"/>
    <w:rsid w:val="00D94B43"/>
    <w:rsid w:val="00D96935"/>
    <w:rsid w:val="00D97747"/>
    <w:rsid w:val="00DA0EC5"/>
    <w:rsid w:val="00DA4091"/>
    <w:rsid w:val="00DA4261"/>
    <w:rsid w:val="00DA451E"/>
    <w:rsid w:val="00DA51B1"/>
    <w:rsid w:val="00DB3C0F"/>
    <w:rsid w:val="00DB6541"/>
    <w:rsid w:val="00DB7D70"/>
    <w:rsid w:val="00DC1DB0"/>
    <w:rsid w:val="00DC211F"/>
    <w:rsid w:val="00DD0AD5"/>
    <w:rsid w:val="00DD36F1"/>
    <w:rsid w:val="00DD4C30"/>
    <w:rsid w:val="00DD5B13"/>
    <w:rsid w:val="00DD71D2"/>
    <w:rsid w:val="00DD77E6"/>
    <w:rsid w:val="00DD7C36"/>
    <w:rsid w:val="00DE1304"/>
    <w:rsid w:val="00DE3CB7"/>
    <w:rsid w:val="00DE4140"/>
    <w:rsid w:val="00DE488C"/>
    <w:rsid w:val="00DE7D73"/>
    <w:rsid w:val="00DF3436"/>
    <w:rsid w:val="00DF55ED"/>
    <w:rsid w:val="00DF7771"/>
    <w:rsid w:val="00E033A6"/>
    <w:rsid w:val="00E03EC0"/>
    <w:rsid w:val="00E053B1"/>
    <w:rsid w:val="00E10A91"/>
    <w:rsid w:val="00E11454"/>
    <w:rsid w:val="00E1665B"/>
    <w:rsid w:val="00E169EA"/>
    <w:rsid w:val="00E173C8"/>
    <w:rsid w:val="00E20D4D"/>
    <w:rsid w:val="00E2139C"/>
    <w:rsid w:val="00E2526D"/>
    <w:rsid w:val="00E27979"/>
    <w:rsid w:val="00E32893"/>
    <w:rsid w:val="00E416AF"/>
    <w:rsid w:val="00E46D99"/>
    <w:rsid w:val="00E54399"/>
    <w:rsid w:val="00E60296"/>
    <w:rsid w:val="00E61015"/>
    <w:rsid w:val="00E614E5"/>
    <w:rsid w:val="00E62F46"/>
    <w:rsid w:val="00E63469"/>
    <w:rsid w:val="00E63675"/>
    <w:rsid w:val="00E63E88"/>
    <w:rsid w:val="00E678AB"/>
    <w:rsid w:val="00E71B9B"/>
    <w:rsid w:val="00E7256F"/>
    <w:rsid w:val="00E72F4B"/>
    <w:rsid w:val="00E762A3"/>
    <w:rsid w:val="00E77836"/>
    <w:rsid w:val="00E83525"/>
    <w:rsid w:val="00E85AD0"/>
    <w:rsid w:val="00E875B3"/>
    <w:rsid w:val="00E8772D"/>
    <w:rsid w:val="00E91059"/>
    <w:rsid w:val="00E9474B"/>
    <w:rsid w:val="00E953C0"/>
    <w:rsid w:val="00E95552"/>
    <w:rsid w:val="00E95EDB"/>
    <w:rsid w:val="00E95F93"/>
    <w:rsid w:val="00E9753F"/>
    <w:rsid w:val="00EA0E2D"/>
    <w:rsid w:val="00EA0E85"/>
    <w:rsid w:val="00EA1571"/>
    <w:rsid w:val="00EA265D"/>
    <w:rsid w:val="00EA3C4B"/>
    <w:rsid w:val="00EB0589"/>
    <w:rsid w:val="00EB06B2"/>
    <w:rsid w:val="00EB3396"/>
    <w:rsid w:val="00EB4DD5"/>
    <w:rsid w:val="00EC14E5"/>
    <w:rsid w:val="00EC3372"/>
    <w:rsid w:val="00EC7C9C"/>
    <w:rsid w:val="00ED100B"/>
    <w:rsid w:val="00ED1B9E"/>
    <w:rsid w:val="00ED2BF7"/>
    <w:rsid w:val="00ED2E5C"/>
    <w:rsid w:val="00ED2F63"/>
    <w:rsid w:val="00ED3017"/>
    <w:rsid w:val="00ED3894"/>
    <w:rsid w:val="00ED40D9"/>
    <w:rsid w:val="00ED673D"/>
    <w:rsid w:val="00EE1F9C"/>
    <w:rsid w:val="00EE2AA6"/>
    <w:rsid w:val="00EE3978"/>
    <w:rsid w:val="00EE3C69"/>
    <w:rsid w:val="00EE49BF"/>
    <w:rsid w:val="00EE514F"/>
    <w:rsid w:val="00EE72C7"/>
    <w:rsid w:val="00EE78A3"/>
    <w:rsid w:val="00EF2AD5"/>
    <w:rsid w:val="00EF562E"/>
    <w:rsid w:val="00EF7E0B"/>
    <w:rsid w:val="00F00AEB"/>
    <w:rsid w:val="00F01559"/>
    <w:rsid w:val="00F02755"/>
    <w:rsid w:val="00F0301B"/>
    <w:rsid w:val="00F0635E"/>
    <w:rsid w:val="00F0750A"/>
    <w:rsid w:val="00F102DC"/>
    <w:rsid w:val="00F12227"/>
    <w:rsid w:val="00F128E2"/>
    <w:rsid w:val="00F145C6"/>
    <w:rsid w:val="00F15DDE"/>
    <w:rsid w:val="00F17D59"/>
    <w:rsid w:val="00F31C62"/>
    <w:rsid w:val="00F31E61"/>
    <w:rsid w:val="00F32277"/>
    <w:rsid w:val="00F330A3"/>
    <w:rsid w:val="00F34BB1"/>
    <w:rsid w:val="00F3514E"/>
    <w:rsid w:val="00F36A07"/>
    <w:rsid w:val="00F40C46"/>
    <w:rsid w:val="00F412A0"/>
    <w:rsid w:val="00F45440"/>
    <w:rsid w:val="00F46A79"/>
    <w:rsid w:val="00F50826"/>
    <w:rsid w:val="00F50A8E"/>
    <w:rsid w:val="00F531FD"/>
    <w:rsid w:val="00F548E1"/>
    <w:rsid w:val="00F56BE0"/>
    <w:rsid w:val="00F6083C"/>
    <w:rsid w:val="00F67326"/>
    <w:rsid w:val="00F67BF5"/>
    <w:rsid w:val="00F72224"/>
    <w:rsid w:val="00F751C3"/>
    <w:rsid w:val="00F763FA"/>
    <w:rsid w:val="00F84567"/>
    <w:rsid w:val="00F856E8"/>
    <w:rsid w:val="00F903BA"/>
    <w:rsid w:val="00F948B4"/>
    <w:rsid w:val="00F958CA"/>
    <w:rsid w:val="00FA0FE6"/>
    <w:rsid w:val="00FA1B12"/>
    <w:rsid w:val="00FA3562"/>
    <w:rsid w:val="00FA3985"/>
    <w:rsid w:val="00FB0538"/>
    <w:rsid w:val="00FB7414"/>
    <w:rsid w:val="00FB78AF"/>
    <w:rsid w:val="00FB7DD0"/>
    <w:rsid w:val="00FC4F75"/>
    <w:rsid w:val="00FC7F52"/>
    <w:rsid w:val="00FD0A1C"/>
    <w:rsid w:val="00FE1802"/>
    <w:rsid w:val="00FE186A"/>
    <w:rsid w:val="00FE1C15"/>
    <w:rsid w:val="00FE3177"/>
    <w:rsid w:val="00FF141E"/>
    <w:rsid w:val="00FF2489"/>
    <w:rsid w:val="00FF3D5E"/>
    <w:rsid w:val="00FF5595"/>
    <w:rsid w:val="00FF5CC7"/>
    <w:rsid w:val="00FF5D41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2319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319B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319B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319B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2319B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2319B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29F2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D29F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29F2"/>
    <w:rPr>
      <w:rFonts w:ascii="Cambria" w:hAnsi="Cambria" w:cs="Times New Roman"/>
      <w:b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D29F2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D29F2"/>
    <w:rPr>
      <w:rFonts w:ascii="Calibri" w:hAnsi="Calibri" w:cs="Times New Roman"/>
      <w:b/>
      <w:i/>
      <w:sz w:val="26"/>
      <w:lang w:eastAsia="ar-SA" w:bidi="ar-SA"/>
    </w:rPr>
  </w:style>
  <w:style w:type="character" w:customStyle="1" w:styleId="WW8Num5z0">
    <w:name w:val="WW8Num5z0"/>
    <w:uiPriority w:val="99"/>
    <w:rsid w:val="0062319B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62319B"/>
  </w:style>
  <w:style w:type="paragraph" w:customStyle="1" w:styleId="Nagwek10">
    <w:name w:val="Nagłówek1"/>
    <w:basedOn w:val="Normalny"/>
    <w:next w:val="Tekstpodstawowy"/>
    <w:uiPriority w:val="99"/>
    <w:rsid w:val="0062319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2319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29F2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62319B"/>
  </w:style>
  <w:style w:type="paragraph" w:customStyle="1" w:styleId="Podpis1">
    <w:name w:val="Podpis1"/>
    <w:basedOn w:val="Normalny"/>
    <w:uiPriority w:val="99"/>
    <w:rsid w:val="0062319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2319B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62319B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D29F2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2319B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62319B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9F2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62319B"/>
    <w:pPr>
      <w:widowControl w:val="0"/>
      <w:suppressLineNumbers/>
    </w:pPr>
  </w:style>
  <w:style w:type="paragraph" w:customStyle="1" w:styleId="Tekstwstpniesformatowany">
    <w:name w:val="Tekst wstępnie sformatowany"/>
    <w:basedOn w:val="Normalny"/>
    <w:uiPriority w:val="99"/>
    <w:rsid w:val="0062319B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³¹cznik"/>
    <w:basedOn w:val="Normalny"/>
    <w:next w:val="Normalny"/>
    <w:uiPriority w:val="99"/>
    <w:rsid w:val="0062319B"/>
    <w:pPr>
      <w:pageBreakBefore/>
      <w:widowControl w:val="0"/>
      <w:spacing w:after="600"/>
      <w:ind w:left="3686"/>
    </w:pPr>
  </w:style>
  <w:style w:type="paragraph" w:customStyle="1" w:styleId="Nagwektabeli">
    <w:name w:val="Nagłówek tabeli"/>
    <w:basedOn w:val="Zawartotabeli"/>
    <w:uiPriority w:val="99"/>
    <w:rsid w:val="0062319B"/>
    <w:pPr>
      <w:jc w:val="center"/>
    </w:pPr>
    <w:rPr>
      <w:b/>
      <w:bCs/>
    </w:rPr>
  </w:style>
  <w:style w:type="paragraph" w:styleId="Tytu">
    <w:name w:val="Title"/>
    <w:basedOn w:val="Normalny"/>
    <w:link w:val="TytuZnak"/>
    <w:uiPriority w:val="99"/>
    <w:qFormat/>
    <w:rsid w:val="0062319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D29F2"/>
    <w:rPr>
      <w:rFonts w:ascii="Cambria" w:hAnsi="Cambria" w:cs="Times New Roman"/>
      <w:b/>
      <w:kern w:val="28"/>
      <w:sz w:val="32"/>
      <w:lang w:eastAsia="ar-SA" w:bidi="ar-SA"/>
    </w:rPr>
  </w:style>
  <w:style w:type="table" w:styleId="Tabela-Siatka">
    <w:name w:val="Table Grid"/>
    <w:basedOn w:val="Standardowy"/>
    <w:uiPriority w:val="99"/>
    <w:rsid w:val="00890A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1F5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29F2"/>
    <w:rPr>
      <w:rFonts w:cs="Times New Roman"/>
      <w:sz w:val="24"/>
      <w:lang w:eastAsia="ar-SA" w:bidi="ar-SA"/>
    </w:rPr>
  </w:style>
  <w:style w:type="character" w:styleId="Numerstrony">
    <w:name w:val="page number"/>
    <w:basedOn w:val="Domylnaczcionkaakapitu"/>
    <w:uiPriority w:val="99"/>
    <w:rsid w:val="001F5E5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1D7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D757F"/>
    <w:rPr>
      <w:rFonts w:cs="Times New Roman"/>
      <w:sz w:val="24"/>
      <w:lang w:eastAsia="ar-SA" w:bidi="ar-SA"/>
    </w:rPr>
  </w:style>
  <w:style w:type="paragraph" w:customStyle="1" w:styleId="Default">
    <w:name w:val="Default"/>
    <w:uiPriority w:val="99"/>
    <w:rsid w:val="009F1A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71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17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17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44C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17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44C"/>
    <w:rPr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locked/>
    <w:rsid w:val="00F50A8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8630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0B6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8630B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214D6"/>
    <w:rPr>
      <w:rFonts w:ascii="Calibri" w:hAnsi="Calibri"/>
      <w:lang w:eastAsia="en-US"/>
    </w:rPr>
  </w:style>
  <w:style w:type="character" w:customStyle="1" w:styleId="object">
    <w:name w:val="object"/>
    <w:basedOn w:val="Domylnaczcionkaakapitu"/>
    <w:rsid w:val="002214D6"/>
  </w:style>
  <w:style w:type="paragraph" w:customStyle="1" w:styleId="Akapitzlist1">
    <w:name w:val="Akapit z listą1"/>
    <w:basedOn w:val="Normalny"/>
    <w:rsid w:val="000B78FF"/>
    <w:pPr>
      <w:suppressAutoHyphens w:val="0"/>
      <w:autoSpaceDE w:val="0"/>
      <w:autoSpaceDN w:val="0"/>
      <w:adjustRightInd w:val="0"/>
      <w:ind w:left="720"/>
      <w:contextualSpacing/>
    </w:pPr>
    <w:rPr>
      <w:rFonts w:ascii="Trebuchet MS" w:hAnsi="Trebuchet MS" w:cs="Trebuchet MS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78E1C-D54C-44DA-8014-16E999C7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3967</Words>
  <Characters>26822</Characters>
  <Application>Microsoft Office Word</Application>
  <DocSecurity>0</DocSecurity>
  <Lines>223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Edukacji - EK</vt:lpstr>
    </vt:vector>
  </TitlesOfParts>
  <Company>MZO Tychy</Company>
  <LinksUpToDate>false</LinksUpToDate>
  <CharactersWithSpaces>30728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Edukacji - EK</dc:title>
  <dc:creator>korfelan</dc:creator>
  <cp:lastModifiedBy>ilukaszek</cp:lastModifiedBy>
  <cp:revision>2</cp:revision>
  <cp:lastPrinted>2024-05-23T08:03:00Z</cp:lastPrinted>
  <dcterms:created xsi:type="dcterms:W3CDTF">2024-05-31T08:06:00Z</dcterms:created>
  <dcterms:modified xsi:type="dcterms:W3CDTF">2024-05-31T08:06:00Z</dcterms:modified>
</cp:coreProperties>
</file>