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C9" w:rsidRPr="009A453E" w:rsidRDefault="00A60CC9" w:rsidP="00A60CC9">
      <w:pPr>
        <w:pStyle w:val="Tytu"/>
        <w:rPr>
          <w:rFonts w:ascii="Arial" w:hAnsi="Arial" w:cs="Arial"/>
          <w:color w:val="FF0000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ZARZĄDZENIE </w:t>
      </w:r>
      <w:r w:rsidRPr="00521ED2">
        <w:rPr>
          <w:rFonts w:ascii="Arial" w:hAnsi="Arial" w:cs="Arial"/>
          <w:sz w:val="22"/>
          <w:szCs w:val="22"/>
        </w:rPr>
        <w:t>NR 0050/</w:t>
      </w:r>
      <w:r w:rsidR="009068D7">
        <w:rPr>
          <w:rFonts w:ascii="Arial" w:hAnsi="Arial" w:cs="Arial"/>
          <w:sz w:val="22"/>
          <w:szCs w:val="22"/>
        </w:rPr>
        <w:t>24</w:t>
      </w:r>
      <w:r w:rsidR="00521ED2">
        <w:rPr>
          <w:rFonts w:ascii="Arial" w:hAnsi="Arial" w:cs="Arial"/>
          <w:sz w:val="22"/>
          <w:szCs w:val="22"/>
        </w:rPr>
        <w:t>/</w:t>
      </w:r>
      <w:r w:rsidR="00A74035" w:rsidRPr="00521ED2">
        <w:rPr>
          <w:rFonts w:ascii="Arial" w:hAnsi="Arial" w:cs="Arial"/>
          <w:sz w:val="22"/>
          <w:szCs w:val="22"/>
        </w:rPr>
        <w:t>20</w:t>
      </w:r>
      <w:r w:rsidR="00521ED2">
        <w:rPr>
          <w:rFonts w:ascii="Arial" w:hAnsi="Arial" w:cs="Arial"/>
          <w:sz w:val="22"/>
          <w:szCs w:val="22"/>
        </w:rPr>
        <w:t>2</w:t>
      </w:r>
      <w:r w:rsidR="00E252F0">
        <w:rPr>
          <w:rFonts w:ascii="Arial" w:hAnsi="Arial" w:cs="Arial"/>
          <w:sz w:val="22"/>
          <w:szCs w:val="22"/>
        </w:rPr>
        <w:t>4</w:t>
      </w:r>
    </w:p>
    <w:p w:rsidR="00A60CC9" w:rsidRPr="009A453E" w:rsidRDefault="00A60CC9" w:rsidP="00A60CC9">
      <w:pPr>
        <w:pStyle w:val="Podtytu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PREZYDENTA MIASTA TYCHY</w:t>
      </w:r>
    </w:p>
    <w:p w:rsidR="00A60CC9" w:rsidRPr="00F7656B" w:rsidRDefault="00A60CC9" w:rsidP="00A60CC9">
      <w:pPr>
        <w:pStyle w:val="Podtytu"/>
        <w:rPr>
          <w:rFonts w:ascii="Arial" w:hAnsi="Arial" w:cs="Arial"/>
          <w:color w:val="FF0000"/>
          <w:sz w:val="22"/>
          <w:szCs w:val="22"/>
        </w:rPr>
      </w:pPr>
      <w:r w:rsidRPr="00063584">
        <w:rPr>
          <w:rFonts w:ascii="Arial" w:hAnsi="Arial" w:cs="Arial"/>
          <w:sz w:val="22"/>
          <w:szCs w:val="22"/>
        </w:rPr>
        <w:t xml:space="preserve">z dnia </w:t>
      </w:r>
      <w:r w:rsidR="009068D7">
        <w:rPr>
          <w:rFonts w:ascii="Arial" w:hAnsi="Arial" w:cs="Arial"/>
          <w:sz w:val="22"/>
          <w:szCs w:val="22"/>
        </w:rPr>
        <w:t>18</w:t>
      </w:r>
      <w:r w:rsidRPr="0085317D">
        <w:rPr>
          <w:rFonts w:ascii="Arial" w:hAnsi="Arial" w:cs="Arial"/>
          <w:sz w:val="22"/>
          <w:szCs w:val="22"/>
        </w:rPr>
        <w:t xml:space="preserve"> </w:t>
      </w:r>
      <w:r w:rsidR="00E252F0">
        <w:rPr>
          <w:rFonts w:ascii="Arial" w:hAnsi="Arial" w:cs="Arial"/>
          <w:sz w:val="22"/>
          <w:szCs w:val="22"/>
        </w:rPr>
        <w:t>styczeń</w:t>
      </w:r>
      <w:r w:rsidR="00680328" w:rsidRPr="0085317D">
        <w:rPr>
          <w:rFonts w:ascii="Arial" w:hAnsi="Arial" w:cs="Arial"/>
          <w:sz w:val="22"/>
          <w:szCs w:val="22"/>
        </w:rPr>
        <w:t xml:space="preserve"> 202</w:t>
      </w:r>
      <w:r w:rsidR="00E252F0">
        <w:rPr>
          <w:rFonts w:ascii="Arial" w:hAnsi="Arial" w:cs="Arial"/>
          <w:sz w:val="22"/>
          <w:szCs w:val="22"/>
        </w:rPr>
        <w:t>4</w:t>
      </w:r>
      <w:r w:rsidRPr="00EC6B72">
        <w:rPr>
          <w:rFonts w:ascii="Arial" w:hAnsi="Arial" w:cs="Arial"/>
          <w:sz w:val="22"/>
          <w:szCs w:val="22"/>
        </w:rPr>
        <w:t xml:space="preserve"> r.</w:t>
      </w:r>
    </w:p>
    <w:p w:rsidR="00A60CC9" w:rsidRPr="00F7656B" w:rsidRDefault="00A60CC9" w:rsidP="00A60CC9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A60CC9" w:rsidRDefault="00A60CC9" w:rsidP="00E252F0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bookmarkStart w:id="0" w:name="_Hlk155621244"/>
      <w:r w:rsidRPr="009A453E">
        <w:rPr>
          <w:rFonts w:ascii="Arial" w:hAnsi="Arial" w:cs="Arial"/>
          <w:b/>
          <w:sz w:val="22"/>
          <w:szCs w:val="22"/>
        </w:rPr>
        <w:t>w sprawie</w:t>
      </w:r>
      <w:r w:rsidR="0086088B">
        <w:rPr>
          <w:rFonts w:ascii="Arial" w:hAnsi="Arial" w:cs="Arial"/>
          <w:b/>
          <w:sz w:val="22"/>
          <w:szCs w:val="22"/>
        </w:rPr>
        <w:t xml:space="preserve"> realizacji Budżetu Obywatelskiego w mieście Tychy</w:t>
      </w:r>
      <w:bookmarkEnd w:id="0"/>
    </w:p>
    <w:p w:rsidR="00E252F0" w:rsidRPr="00E252F0" w:rsidRDefault="00E252F0" w:rsidP="00E252F0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C44A71" w:rsidRPr="00443DE4" w:rsidRDefault="00135564" w:rsidP="00443DE4">
      <w:pPr>
        <w:pStyle w:val="Nagwek3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443DE4">
        <w:rPr>
          <w:rFonts w:ascii="Arial" w:hAnsi="Arial" w:cs="Arial"/>
          <w:b w:val="0"/>
          <w:color w:val="auto"/>
          <w:sz w:val="22"/>
          <w:szCs w:val="22"/>
        </w:rPr>
        <w:t>Na podstawie art. 30 ust. 1 ustawy z dnia 8 marca 1990 r. o samorządzie gmi</w:t>
      </w:r>
      <w:r w:rsidR="008C1639" w:rsidRPr="00443DE4">
        <w:rPr>
          <w:rFonts w:ascii="Arial" w:hAnsi="Arial" w:cs="Arial"/>
          <w:b w:val="0"/>
          <w:color w:val="auto"/>
          <w:sz w:val="22"/>
          <w:szCs w:val="22"/>
        </w:rPr>
        <w:t>nnym (</w:t>
      </w:r>
      <w:r w:rsidR="003E7295" w:rsidRPr="003E7295">
        <w:rPr>
          <w:rFonts w:ascii="Arial" w:hAnsi="Arial" w:cs="Arial"/>
          <w:b w:val="0"/>
          <w:color w:val="auto"/>
          <w:sz w:val="22"/>
          <w:szCs w:val="22"/>
        </w:rPr>
        <w:t>Dz.</w:t>
      </w:r>
      <w:r w:rsidR="003E7295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3E7295" w:rsidRPr="003E7295">
        <w:rPr>
          <w:rFonts w:ascii="Arial" w:hAnsi="Arial" w:cs="Arial"/>
          <w:b w:val="0"/>
          <w:color w:val="auto"/>
          <w:sz w:val="22"/>
          <w:szCs w:val="22"/>
        </w:rPr>
        <w:t xml:space="preserve">U. z 2023 r. poz.40 z </w:t>
      </w:r>
      <w:proofErr w:type="spellStart"/>
      <w:r w:rsidR="003E7295" w:rsidRPr="003E7295">
        <w:rPr>
          <w:rFonts w:ascii="Arial" w:hAnsi="Arial" w:cs="Arial"/>
          <w:b w:val="0"/>
          <w:color w:val="auto"/>
          <w:sz w:val="22"/>
          <w:szCs w:val="22"/>
        </w:rPr>
        <w:t>późn</w:t>
      </w:r>
      <w:proofErr w:type="spellEnd"/>
      <w:r w:rsidR="003E7295" w:rsidRPr="003E7295">
        <w:rPr>
          <w:rFonts w:ascii="Arial" w:hAnsi="Arial" w:cs="Arial"/>
          <w:b w:val="0"/>
          <w:color w:val="auto"/>
          <w:sz w:val="22"/>
          <w:szCs w:val="22"/>
        </w:rPr>
        <w:t>. zm.</w:t>
      </w:r>
      <w:r w:rsidR="001B6C12" w:rsidRPr="00443DE4">
        <w:rPr>
          <w:rFonts w:ascii="Arial" w:hAnsi="Arial" w:cs="Arial"/>
          <w:b w:val="0"/>
          <w:color w:val="auto"/>
          <w:sz w:val="22"/>
          <w:szCs w:val="22"/>
        </w:rPr>
        <w:t xml:space="preserve">) </w:t>
      </w:r>
      <w:r w:rsidRPr="00443DE4">
        <w:rPr>
          <w:rFonts w:ascii="Arial" w:hAnsi="Arial" w:cs="Arial"/>
          <w:b w:val="0"/>
          <w:color w:val="auto"/>
          <w:sz w:val="22"/>
          <w:szCs w:val="22"/>
        </w:rPr>
        <w:t xml:space="preserve">w związku z Uchwałą </w:t>
      </w:r>
      <w:r w:rsidR="003D70D6" w:rsidRPr="00443DE4">
        <w:rPr>
          <w:rFonts w:ascii="Arial" w:hAnsi="Arial" w:cs="Arial"/>
          <w:b w:val="0"/>
          <w:color w:val="auto"/>
          <w:sz w:val="22"/>
          <w:szCs w:val="22"/>
        </w:rPr>
        <w:t>Nr XLIII/806/22</w:t>
      </w:r>
      <w:r w:rsidR="003C278C" w:rsidRPr="00443DE4">
        <w:rPr>
          <w:rFonts w:ascii="Arial" w:hAnsi="Arial" w:cs="Arial"/>
          <w:b w:val="0"/>
          <w:color w:val="auto"/>
          <w:sz w:val="22"/>
          <w:szCs w:val="22"/>
        </w:rPr>
        <w:t xml:space="preserve"> Rady Miasta Tychy z dnia </w:t>
      </w:r>
      <w:r w:rsidR="003D70D6" w:rsidRPr="00443DE4">
        <w:rPr>
          <w:rFonts w:ascii="Arial" w:hAnsi="Arial" w:cs="Arial"/>
          <w:b w:val="0"/>
          <w:color w:val="auto"/>
          <w:sz w:val="22"/>
          <w:szCs w:val="22"/>
        </w:rPr>
        <w:t>29 września</w:t>
      </w:r>
      <w:r w:rsidR="003C278C" w:rsidRPr="00443DE4">
        <w:rPr>
          <w:rFonts w:ascii="Arial" w:hAnsi="Arial" w:cs="Arial"/>
          <w:b w:val="0"/>
          <w:color w:val="auto"/>
          <w:sz w:val="22"/>
          <w:szCs w:val="22"/>
        </w:rPr>
        <w:t xml:space="preserve"> 20</w:t>
      </w:r>
      <w:r w:rsidR="003D70D6" w:rsidRPr="00443DE4">
        <w:rPr>
          <w:rFonts w:ascii="Arial" w:hAnsi="Arial" w:cs="Arial"/>
          <w:b w:val="0"/>
          <w:color w:val="auto"/>
          <w:sz w:val="22"/>
          <w:szCs w:val="22"/>
        </w:rPr>
        <w:t>22</w:t>
      </w:r>
      <w:r w:rsidR="003C278C" w:rsidRPr="00443DE4">
        <w:rPr>
          <w:rFonts w:ascii="Arial" w:hAnsi="Arial" w:cs="Arial"/>
          <w:b w:val="0"/>
          <w:color w:val="auto"/>
          <w:sz w:val="22"/>
          <w:szCs w:val="22"/>
        </w:rPr>
        <w:t xml:space="preserve"> r. w sprawie zasad i trybu przeprowadzenia Budżetu Obywatelskiego miasta Tychy (z </w:t>
      </w:r>
      <w:proofErr w:type="spellStart"/>
      <w:r w:rsidR="003C278C" w:rsidRPr="00443DE4">
        <w:rPr>
          <w:rFonts w:ascii="Arial" w:hAnsi="Arial" w:cs="Arial"/>
          <w:b w:val="0"/>
          <w:color w:val="auto"/>
          <w:sz w:val="22"/>
          <w:szCs w:val="22"/>
        </w:rPr>
        <w:t>późn</w:t>
      </w:r>
      <w:proofErr w:type="spellEnd"/>
      <w:r w:rsidR="003C278C" w:rsidRPr="00443DE4">
        <w:rPr>
          <w:rFonts w:ascii="Arial" w:hAnsi="Arial" w:cs="Arial"/>
          <w:b w:val="0"/>
          <w:color w:val="auto"/>
          <w:sz w:val="22"/>
          <w:szCs w:val="22"/>
        </w:rPr>
        <w:t>. zm.)</w:t>
      </w:r>
    </w:p>
    <w:p w:rsidR="00A60CC9" w:rsidRPr="009A453E" w:rsidRDefault="00A60CC9" w:rsidP="00A60CC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>zarządzam, co następuje:</w:t>
      </w:r>
    </w:p>
    <w:p w:rsidR="00A60CC9" w:rsidRPr="009A453E" w:rsidRDefault="00A60CC9" w:rsidP="00043C56">
      <w:pPr>
        <w:pStyle w:val="Tekstpodstawowy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>§ 1</w:t>
      </w:r>
    </w:p>
    <w:p w:rsidR="00A60CC9" w:rsidRDefault="006D5115" w:rsidP="00043C56">
      <w:pPr>
        <w:pStyle w:val="Lista"/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Wprowadzam </w:t>
      </w:r>
      <w:r w:rsidR="008A00B0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rocedurę</w:t>
      </w:r>
      <w:r w:rsidR="00063584">
        <w:rPr>
          <w:rFonts w:ascii="Arial" w:hAnsi="Arial" w:cs="Arial"/>
          <w:sz w:val="22"/>
          <w:szCs w:val="22"/>
        </w:rPr>
        <w:t xml:space="preserve"> Budżetu Obywatelskiego oraz </w:t>
      </w:r>
      <w:r w:rsidR="00171779">
        <w:rPr>
          <w:rFonts w:ascii="Arial" w:hAnsi="Arial" w:cs="Arial"/>
          <w:sz w:val="22"/>
          <w:szCs w:val="22"/>
        </w:rPr>
        <w:t xml:space="preserve">powołuję </w:t>
      </w:r>
      <w:r w:rsidR="00713653">
        <w:rPr>
          <w:rFonts w:ascii="Arial" w:hAnsi="Arial" w:cs="Arial"/>
          <w:sz w:val="22"/>
          <w:szCs w:val="22"/>
        </w:rPr>
        <w:t xml:space="preserve">Zespół </w:t>
      </w:r>
      <w:r w:rsidR="00C9335B">
        <w:rPr>
          <w:rFonts w:ascii="Arial" w:hAnsi="Arial" w:cs="Arial"/>
          <w:sz w:val="22"/>
          <w:szCs w:val="22"/>
        </w:rPr>
        <w:t>ds.</w:t>
      </w:r>
      <w:r w:rsidR="003A205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Budżetu Obywatelskiego</w:t>
      </w:r>
      <w:r w:rsidR="00063584">
        <w:rPr>
          <w:rFonts w:ascii="Arial" w:hAnsi="Arial" w:cs="Arial"/>
          <w:sz w:val="22"/>
          <w:szCs w:val="22"/>
        </w:rPr>
        <w:t xml:space="preserve">, </w:t>
      </w:r>
      <w:r w:rsidR="003A2053">
        <w:rPr>
          <w:rFonts w:ascii="Arial" w:hAnsi="Arial" w:cs="Arial"/>
          <w:sz w:val="22"/>
          <w:szCs w:val="22"/>
        </w:rPr>
        <w:t>które</w:t>
      </w:r>
      <w:r w:rsidR="00891857">
        <w:rPr>
          <w:rFonts w:ascii="Arial" w:hAnsi="Arial" w:cs="Arial"/>
          <w:sz w:val="22"/>
          <w:szCs w:val="22"/>
        </w:rPr>
        <w:t xml:space="preserve"> </w:t>
      </w:r>
      <w:r w:rsidR="00063584">
        <w:rPr>
          <w:rFonts w:ascii="Arial" w:hAnsi="Arial" w:cs="Arial"/>
          <w:sz w:val="22"/>
          <w:szCs w:val="22"/>
        </w:rPr>
        <w:t>określa załącznik nr 1 do zarządzenia</w:t>
      </w:r>
      <w:r w:rsidR="00A60CC9" w:rsidRPr="009A453E">
        <w:rPr>
          <w:rFonts w:ascii="Arial" w:hAnsi="Arial" w:cs="Arial"/>
          <w:sz w:val="22"/>
          <w:szCs w:val="22"/>
        </w:rPr>
        <w:t>.</w:t>
      </w:r>
    </w:p>
    <w:p w:rsidR="00010BFE" w:rsidRDefault="00010BFE" w:rsidP="00043C56">
      <w:pPr>
        <w:pStyle w:val="Tekstpodstawowy"/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891857" w:rsidRPr="00891857" w:rsidRDefault="00891857" w:rsidP="00043C56">
      <w:pPr>
        <w:pStyle w:val="Lista"/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Wprowadzam w</w:t>
      </w:r>
      <w:r w:rsidR="00312492">
        <w:rPr>
          <w:rFonts w:ascii="Arial" w:hAnsi="Arial" w:cs="Arial"/>
          <w:sz w:val="22"/>
          <w:szCs w:val="22"/>
        </w:rPr>
        <w:t>zór formularza</w:t>
      </w:r>
      <w:r w:rsidR="00AA21C2">
        <w:rPr>
          <w:rFonts w:ascii="Arial" w:hAnsi="Arial" w:cs="Arial"/>
          <w:sz w:val="22"/>
          <w:szCs w:val="22"/>
        </w:rPr>
        <w:t xml:space="preserve"> zgłoszeniowego</w:t>
      </w:r>
      <w:r w:rsidR="00171779">
        <w:rPr>
          <w:rFonts w:ascii="Arial" w:hAnsi="Arial" w:cs="Arial"/>
          <w:sz w:val="22"/>
          <w:szCs w:val="22"/>
        </w:rPr>
        <w:t xml:space="preserve"> pn.</w:t>
      </w:r>
      <w:r w:rsidR="00312492">
        <w:rPr>
          <w:rFonts w:ascii="Arial" w:hAnsi="Arial" w:cs="Arial"/>
          <w:sz w:val="22"/>
          <w:szCs w:val="22"/>
        </w:rPr>
        <w:t xml:space="preserve"> Propozycja</w:t>
      </w:r>
      <w:r w:rsidRPr="009A453E">
        <w:rPr>
          <w:rFonts w:ascii="Arial" w:hAnsi="Arial" w:cs="Arial"/>
          <w:sz w:val="22"/>
          <w:szCs w:val="22"/>
        </w:rPr>
        <w:t xml:space="preserve"> projekt</w:t>
      </w:r>
      <w:r w:rsidR="00AA21C2">
        <w:rPr>
          <w:rFonts w:ascii="Arial" w:hAnsi="Arial" w:cs="Arial"/>
          <w:sz w:val="22"/>
          <w:szCs w:val="22"/>
        </w:rPr>
        <w:t>u</w:t>
      </w:r>
      <w:r w:rsidR="006804E3" w:rsidRPr="009A453E">
        <w:rPr>
          <w:rFonts w:ascii="Arial" w:hAnsi="Arial" w:cs="Arial"/>
          <w:sz w:val="22"/>
          <w:szCs w:val="22"/>
        </w:rPr>
        <w:t xml:space="preserve"> </w:t>
      </w:r>
      <w:r w:rsidRPr="009A453E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B</w:t>
      </w:r>
      <w:r w:rsidRPr="000C1051">
        <w:rPr>
          <w:rFonts w:ascii="Arial" w:hAnsi="Arial" w:cs="Arial"/>
          <w:sz w:val="22"/>
          <w:szCs w:val="22"/>
        </w:rPr>
        <w:t xml:space="preserve">udżetu </w:t>
      </w:r>
      <w:r>
        <w:rPr>
          <w:rFonts w:ascii="Arial" w:hAnsi="Arial" w:cs="Arial"/>
          <w:sz w:val="22"/>
          <w:szCs w:val="22"/>
        </w:rPr>
        <w:t>O</w:t>
      </w:r>
      <w:r w:rsidRPr="000C1051">
        <w:rPr>
          <w:rFonts w:ascii="Arial" w:hAnsi="Arial" w:cs="Arial"/>
          <w:sz w:val="22"/>
          <w:szCs w:val="22"/>
        </w:rPr>
        <w:t>bywatelskiego</w:t>
      </w:r>
      <w:r w:rsidR="006804E3">
        <w:rPr>
          <w:rFonts w:ascii="Arial" w:hAnsi="Arial" w:cs="Arial"/>
          <w:sz w:val="22"/>
          <w:szCs w:val="22"/>
        </w:rPr>
        <w:t>, który</w:t>
      </w:r>
      <w:r w:rsidRPr="000C1051">
        <w:rPr>
          <w:rFonts w:ascii="Arial" w:hAnsi="Arial" w:cs="Arial"/>
          <w:sz w:val="22"/>
          <w:szCs w:val="22"/>
        </w:rPr>
        <w:t xml:space="preserve"> określa</w:t>
      </w:r>
      <w:r>
        <w:rPr>
          <w:rFonts w:ascii="Arial" w:hAnsi="Arial" w:cs="Arial"/>
          <w:sz w:val="22"/>
          <w:szCs w:val="22"/>
        </w:rPr>
        <w:t xml:space="preserve"> </w:t>
      </w:r>
      <w:r w:rsidRPr="000C1051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2</w:t>
      </w:r>
      <w:r w:rsidRPr="000C1051">
        <w:rPr>
          <w:rFonts w:ascii="Arial" w:hAnsi="Arial" w:cs="Arial"/>
          <w:sz w:val="22"/>
          <w:szCs w:val="22"/>
        </w:rPr>
        <w:t xml:space="preserve"> do zarządzenia.</w:t>
      </w:r>
    </w:p>
    <w:p w:rsidR="00A60CC9" w:rsidRDefault="00A60CC9" w:rsidP="00043C56">
      <w:pPr>
        <w:pStyle w:val="Tekstpodstawowy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 xml:space="preserve">§ </w:t>
      </w:r>
      <w:r w:rsidR="00010BFE">
        <w:rPr>
          <w:rFonts w:ascii="Arial" w:hAnsi="Arial" w:cs="Arial"/>
          <w:b/>
          <w:sz w:val="22"/>
          <w:szCs w:val="22"/>
        </w:rPr>
        <w:t>3</w:t>
      </w:r>
    </w:p>
    <w:p w:rsidR="00891857" w:rsidRPr="00891857" w:rsidRDefault="006804E3" w:rsidP="00043C56">
      <w:pPr>
        <w:pStyle w:val="Lista"/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Wprowadzam </w:t>
      </w:r>
      <w:r w:rsidR="00964B0C">
        <w:rPr>
          <w:rFonts w:ascii="Arial" w:hAnsi="Arial" w:cs="Arial"/>
          <w:sz w:val="22"/>
          <w:szCs w:val="22"/>
        </w:rPr>
        <w:t xml:space="preserve">wzór </w:t>
      </w:r>
      <w:r w:rsidR="00841D6C">
        <w:rPr>
          <w:rFonts w:ascii="Arial" w:hAnsi="Arial" w:cs="Arial"/>
          <w:sz w:val="22"/>
          <w:szCs w:val="22"/>
        </w:rPr>
        <w:t>formularza</w:t>
      </w:r>
      <w:r w:rsidR="00171779">
        <w:rPr>
          <w:rFonts w:ascii="Arial" w:hAnsi="Arial" w:cs="Arial"/>
          <w:sz w:val="22"/>
          <w:szCs w:val="22"/>
        </w:rPr>
        <w:t xml:space="preserve"> pn.</w:t>
      </w:r>
      <w:r w:rsidR="00841D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 w:rsidR="00637BC9">
        <w:rPr>
          <w:rFonts w:ascii="Arial" w:hAnsi="Arial" w:cs="Arial"/>
          <w:sz w:val="22"/>
          <w:szCs w:val="22"/>
        </w:rPr>
        <w:t>arta</w:t>
      </w:r>
      <w:r w:rsidR="00891857" w:rsidRPr="009A453E">
        <w:rPr>
          <w:rFonts w:ascii="Arial" w:hAnsi="Arial" w:cs="Arial"/>
          <w:sz w:val="22"/>
          <w:szCs w:val="22"/>
        </w:rPr>
        <w:t xml:space="preserve"> analizy projektu zgłoszonego do </w:t>
      </w:r>
      <w:r w:rsidR="00891857">
        <w:rPr>
          <w:rFonts w:ascii="Arial" w:hAnsi="Arial" w:cs="Arial"/>
          <w:sz w:val="22"/>
          <w:szCs w:val="22"/>
        </w:rPr>
        <w:t>B</w:t>
      </w:r>
      <w:r w:rsidR="00891857" w:rsidRPr="009A453E">
        <w:rPr>
          <w:rFonts w:ascii="Arial" w:hAnsi="Arial" w:cs="Arial"/>
          <w:sz w:val="22"/>
          <w:szCs w:val="22"/>
        </w:rPr>
        <w:t xml:space="preserve">udżetu </w:t>
      </w:r>
      <w:r w:rsidR="00891857">
        <w:rPr>
          <w:rFonts w:ascii="Arial" w:hAnsi="Arial" w:cs="Arial"/>
          <w:sz w:val="22"/>
          <w:szCs w:val="22"/>
        </w:rPr>
        <w:t>O</w:t>
      </w:r>
      <w:r w:rsidR="00891857" w:rsidRPr="000C1051">
        <w:rPr>
          <w:rFonts w:ascii="Arial" w:hAnsi="Arial" w:cs="Arial"/>
          <w:sz w:val="22"/>
          <w:szCs w:val="22"/>
        </w:rPr>
        <w:t>bywatelskiego</w:t>
      </w:r>
      <w:r w:rsidR="00891857">
        <w:rPr>
          <w:rFonts w:ascii="Arial" w:hAnsi="Arial" w:cs="Arial"/>
          <w:sz w:val="22"/>
          <w:szCs w:val="22"/>
        </w:rPr>
        <w:t>, który</w:t>
      </w:r>
      <w:r w:rsidR="00891857" w:rsidRPr="000C1051">
        <w:rPr>
          <w:rFonts w:ascii="Arial" w:hAnsi="Arial" w:cs="Arial"/>
          <w:sz w:val="22"/>
          <w:szCs w:val="22"/>
        </w:rPr>
        <w:t xml:space="preserve"> określa</w:t>
      </w:r>
      <w:r w:rsidR="00891857" w:rsidRPr="009A453E">
        <w:rPr>
          <w:rFonts w:ascii="Arial" w:hAnsi="Arial" w:cs="Arial"/>
          <w:sz w:val="22"/>
          <w:szCs w:val="22"/>
        </w:rPr>
        <w:t xml:space="preserve"> załącznik nr </w:t>
      </w:r>
      <w:r w:rsidR="00891857">
        <w:rPr>
          <w:rFonts w:ascii="Arial" w:hAnsi="Arial" w:cs="Arial"/>
          <w:sz w:val="22"/>
          <w:szCs w:val="22"/>
        </w:rPr>
        <w:t>3</w:t>
      </w:r>
      <w:r w:rsidR="00891857" w:rsidRPr="009A453E">
        <w:rPr>
          <w:rFonts w:ascii="Arial" w:hAnsi="Arial" w:cs="Arial"/>
          <w:sz w:val="22"/>
          <w:szCs w:val="22"/>
        </w:rPr>
        <w:t xml:space="preserve"> do zarządzenia.</w:t>
      </w:r>
    </w:p>
    <w:p w:rsidR="00910A02" w:rsidRPr="009A453E" w:rsidRDefault="00910A02" w:rsidP="00043C56">
      <w:pPr>
        <w:pStyle w:val="Tekstpodstawowy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>§</w:t>
      </w:r>
      <w:r w:rsidR="00010BFE">
        <w:rPr>
          <w:rFonts w:ascii="Arial" w:hAnsi="Arial" w:cs="Arial"/>
          <w:b/>
          <w:sz w:val="22"/>
          <w:szCs w:val="22"/>
        </w:rPr>
        <w:t xml:space="preserve"> 4</w:t>
      </w:r>
    </w:p>
    <w:p w:rsidR="00910A02" w:rsidRDefault="00423DB1" w:rsidP="00043C56">
      <w:pPr>
        <w:pStyle w:val="Lista"/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Wprowadzam </w:t>
      </w:r>
      <w:r w:rsidR="00841D6C">
        <w:rPr>
          <w:rFonts w:ascii="Arial" w:hAnsi="Arial" w:cs="Arial"/>
          <w:sz w:val="22"/>
          <w:szCs w:val="22"/>
        </w:rPr>
        <w:t>wzór f</w:t>
      </w:r>
      <w:r w:rsidR="00910A02" w:rsidRPr="00910A02">
        <w:rPr>
          <w:rFonts w:ascii="Arial" w:hAnsi="Arial" w:cs="Arial"/>
          <w:sz w:val="22"/>
          <w:szCs w:val="22"/>
        </w:rPr>
        <w:t>ormularza</w:t>
      </w:r>
      <w:r w:rsidR="00171779">
        <w:rPr>
          <w:rFonts w:ascii="Arial" w:hAnsi="Arial" w:cs="Arial"/>
          <w:sz w:val="22"/>
          <w:szCs w:val="22"/>
        </w:rPr>
        <w:t xml:space="preserve"> pn.</w:t>
      </w:r>
      <w:r w:rsidR="00910A02" w:rsidRPr="00910A02">
        <w:rPr>
          <w:rFonts w:ascii="Arial" w:hAnsi="Arial" w:cs="Arial"/>
          <w:sz w:val="22"/>
          <w:szCs w:val="22"/>
        </w:rPr>
        <w:t xml:space="preserve"> </w:t>
      </w:r>
      <w:r w:rsidR="00841D6C">
        <w:rPr>
          <w:rFonts w:ascii="Arial" w:hAnsi="Arial" w:cs="Arial"/>
          <w:sz w:val="22"/>
          <w:szCs w:val="22"/>
        </w:rPr>
        <w:t>O</w:t>
      </w:r>
      <w:r w:rsidR="00637BC9">
        <w:rPr>
          <w:rFonts w:ascii="Arial" w:hAnsi="Arial" w:cs="Arial"/>
          <w:sz w:val="22"/>
          <w:szCs w:val="22"/>
        </w:rPr>
        <w:t>dwołanie</w:t>
      </w:r>
      <w:r w:rsidR="00910A02">
        <w:rPr>
          <w:rFonts w:ascii="Arial" w:hAnsi="Arial" w:cs="Arial"/>
          <w:sz w:val="22"/>
          <w:szCs w:val="22"/>
        </w:rPr>
        <w:t xml:space="preserve"> od oceny negatywnej</w:t>
      </w:r>
      <w:r w:rsidR="00713653">
        <w:rPr>
          <w:rFonts w:ascii="Arial" w:hAnsi="Arial" w:cs="Arial"/>
          <w:sz w:val="22"/>
          <w:szCs w:val="22"/>
        </w:rPr>
        <w:t>, który</w:t>
      </w:r>
      <w:r w:rsidR="00910A02">
        <w:rPr>
          <w:rFonts w:ascii="Arial" w:hAnsi="Arial" w:cs="Arial"/>
          <w:sz w:val="22"/>
          <w:szCs w:val="22"/>
        </w:rPr>
        <w:t xml:space="preserve"> określa załącznik nr </w:t>
      </w:r>
      <w:r w:rsidR="00891857">
        <w:rPr>
          <w:rFonts w:ascii="Arial" w:hAnsi="Arial" w:cs="Arial"/>
          <w:sz w:val="22"/>
          <w:szCs w:val="22"/>
        </w:rPr>
        <w:t>4</w:t>
      </w:r>
      <w:r w:rsidR="00910A02">
        <w:rPr>
          <w:rFonts w:ascii="Arial" w:hAnsi="Arial" w:cs="Arial"/>
          <w:sz w:val="22"/>
          <w:szCs w:val="22"/>
        </w:rPr>
        <w:t xml:space="preserve"> do zarządzenia.</w:t>
      </w:r>
    </w:p>
    <w:p w:rsidR="00910A02" w:rsidRPr="009A453E" w:rsidRDefault="00910A02" w:rsidP="00043C56">
      <w:pPr>
        <w:pStyle w:val="Tekstpodstawowy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 xml:space="preserve">§ </w:t>
      </w:r>
      <w:r w:rsidR="00043C56">
        <w:rPr>
          <w:rFonts w:ascii="Arial" w:hAnsi="Arial" w:cs="Arial"/>
          <w:b/>
          <w:sz w:val="22"/>
          <w:szCs w:val="22"/>
        </w:rPr>
        <w:t>5</w:t>
      </w:r>
    </w:p>
    <w:p w:rsidR="00B85ED4" w:rsidRDefault="00964B0C" w:rsidP="00043C56">
      <w:pPr>
        <w:pStyle w:val="Lista"/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Wprowadzam</w:t>
      </w:r>
      <w:r w:rsidR="00951FCA">
        <w:rPr>
          <w:rFonts w:ascii="Arial" w:hAnsi="Arial" w:cs="Arial"/>
          <w:sz w:val="22"/>
          <w:szCs w:val="22"/>
        </w:rPr>
        <w:t xml:space="preserve"> </w:t>
      </w:r>
      <w:r w:rsidR="00637BC9">
        <w:rPr>
          <w:rFonts w:ascii="Arial" w:hAnsi="Arial" w:cs="Arial"/>
          <w:sz w:val="22"/>
          <w:szCs w:val="22"/>
        </w:rPr>
        <w:t>wykaz</w:t>
      </w:r>
      <w:r w:rsidR="00891D00">
        <w:rPr>
          <w:rFonts w:ascii="Arial" w:hAnsi="Arial" w:cs="Arial"/>
          <w:sz w:val="22"/>
          <w:szCs w:val="22"/>
        </w:rPr>
        <w:t xml:space="preserve"> </w:t>
      </w:r>
      <w:r w:rsidR="00171779">
        <w:rPr>
          <w:rFonts w:ascii="Arial" w:hAnsi="Arial" w:cs="Arial"/>
          <w:sz w:val="22"/>
          <w:szCs w:val="22"/>
        </w:rPr>
        <w:t xml:space="preserve">Okręgów konsultacyjnych </w:t>
      </w:r>
      <w:r w:rsidR="00B85ED4">
        <w:rPr>
          <w:rFonts w:ascii="Arial" w:hAnsi="Arial" w:cs="Arial"/>
          <w:sz w:val="22"/>
          <w:szCs w:val="22"/>
        </w:rPr>
        <w:t xml:space="preserve">wraz z </w:t>
      </w:r>
      <w:r w:rsidR="00713653">
        <w:rPr>
          <w:rFonts w:ascii="Arial" w:hAnsi="Arial" w:cs="Arial"/>
          <w:sz w:val="22"/>
          <w:szCs w:val="22"/>
        </w:rPr>
        <w:t xml:space="preserve">ich </w:t>
      </w:r>
      <w:r w:rsidR="00B85ED4">
        <w:rPr>
          <w:rFonts w:ascii="Arial" w:hAnsi="Arial" w:cs="Arial"/>
          <w:sz w:val="22"/>
          <w:szCs w:val="22"/>
        </w:rPr>
        <w:t>zasięgiem</w:t>
      </w:r>
      <w:r w:rsidR="007D7553">
        <w:rPr>
          <w:rFonts w:ascii="Arial" w:hAnsi="Arial" w:cs="Arial"/>
          <w:sz w:val="22"/>
          <w:szCs w:val="22"/>
        </w:rPr>
        <w:t>, który</w:t>
      </w:r>
      <w:r w:rsidR="00713653">
        <w:rPr>
          <w:rFonts w:ascii="Arial" w:hAnsi="Arial" w:cs="Arial"/>
          <w:sz w:val="22"/>
          <w:szCs w:val="22"/>
        </w:rPr>
        <w:t xml:space="preserve"> </w:t>
      </w:r>
      <w:r w:rsidR="00063584">
        <w:rPr>
          <w:rFonts w:ascii="Arial" w:hAnsi="Arial" w:cs="Arial"/>
          <w:sz w:val="22"/>
          <w:szCs w:val="22"/>
        </w:rPr>
        <w:t>określ</w:t>
      </w:r>
      <w:r w:rsidR="00B85ED4">
        <w:rPr>
          <w:rFonts w:ascii="Arial" w:hAnsi="Arial" w:cs="Arial"/>
          <w:sz w:val="22"/>
          <w:szCs w:val="22"/>
        </w:rPr>
        <w:t xml:space="preserve">a załącznik nr </w:t>
      </w:r>
      <w:r w:rsidR="00891857">
        <w:rPr>
          <w:rFonts w:ascii="Arial" w:hAnsi="Arial" w:cs="Arial"/>
          <w:sz w:val="22"/>
          <w:szCs w:val="22"/>
        </w:rPr>
        <w:t>5</w:t>
      </w:r>
      <w:r w:rsidR="00B85ED4">
        <w:rPr>
          <w:rFonts w:ascii="Arial" w:hAnsi="Arial" w:cs="Arial"/>
          <w:sz w:val="22"/>
          <w:szCs w:val="22"/>
        </w:rPr>
        <w:t xml:space="preserve"> do zarządzenia</w:t>
      </w:r>
      <w:r w:rsidR="00B91F90">
        <w:rPr>
          <w:rFonts w:ascii="Arial" w:hAnsi="Arial" w:cs="Arial"/>
          <w:sz w:val="22"/>
          <w:szCs w:val="22"/>
        </w:rPr>
        <w:t>.</w:t>
      </w:r>
    </w:p>
    <w:p w:rsidR="00A60CC9" w:rsidRDefault="00A60CC9" w:rsidP="00043C56">
      <w:pPr>
        <w:pStyle w:val="Tekstpodstawowy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 xml:space="preserve">§ </w:t>
      </w:r>
      <w:r w:rsidR="00043C56">
        <w:rPr>
          <w:rFonts w:ascii="Arial" w:hAnsi="Arial" w:cs="Arial"/>
          <w:b/>
          <w:sz w:val="22"/>
          <w:szCs w:val="22"/>
        </w:rPr>
        <w:t>6</w:t>
      </w:r>
    </w:p>
    <w:p w:rsidR="00580D11" w:rsidRPr="00E252F0" w:rsidRDefault="00580D11" w:rsidP="00580D11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252F0">
        <w:rPr>
          <w:rFonts w:ascii="Arial" w:hAnsi="Arial" w:cs="Arial"/>
          <w:sz w:val="22"/>
          <w:szCs w:val="22"/>
        </w:rPr>
        <w:t>Wprowadzam wzór</w:t>
      </w:r>
      <w:r w:rsidR="005F7741">
        <w:rPr>
          <w:rFonts w:ascii="Arial" w:hAnsi="Arial" w:cs="Arial"/>
          <w:sz w:val="22"/>
          <w:szCs w:val="22"/>
        </w:rPr>
        <w:t xml:space="preserve"> formularza pn.</w:t>
      </w:r>
      <w:r w:rsidRPr="00E252F0">
        <w:rPr>
          <w:rFonts w:ascii="Arial" w:hAnsi="Arial" w:cs="Arial"/>
          <w:sz w:val="22"/>
          <w:szCs w:val="22"/>
        </w:rPr>
        <w:t xml:space="preserve"> </w:t>
      </w:r>
      <w:r w:rsidR="005F7741">
        <w:rPr>
          <w:rFonts w:ascii="Arial" w:hAnsi="Arial" w:cs="Arial"/>
          <w:sz w:val="22"/>
          <w:szCs w:val="22"/>
        </w:rPr>
        <w:t>K</w:t>
      </w:r>
      <w:r w:rsidR="002F51C9" w:rsidRPr="00E252F0">
        <w:rPr>
          <w:rFonts w:ascii="Arial" w:hAnsi="Arial" w:cs="Arial"/>
          <w:sz w:val="22"/>
          <w:szCs w:val="22"/>
        </w:rPr>
        <w:t>art</w:t>
      </w:r>
      <w:r w:rsidR="005F7741">
        <w:rPr>
          <w:rFonts w:ascii="Arial" w:hAnsi="Arial" w:cs="Arial"/>
          <w:sz w:val="22"/>
          <w:szCs w:val="22"/>
        </w:rPr>
        <w:t>a</w:t>
      </w:r>
      <w:r w:rsidRPr="00E252F0">
        <w:rPr>
          <w:rFonts w:ascii="Arial" w:hAnsi="Arial" w:cs="Arial"/>
          <w:sz w:val="22"/>
          <w:szCs w:val="22"/>
        </w:rPr>
        <w:t xml:space="preserve"> do głosowania na projekty w Budżecie Obywatelskim na 2025 rok, który określa załącznik nr 6</w:t>
      </w:r>
      <w:r w:rsidR="00E252F0" w:rsidRPr="00E252F0">
        <w:rPr>
          <w:rFonts w:ascii="Arial" w:hAnsi="Arial" w:cs="Arial"/>
          <w:sz w:val="22"/>
          <w:szCs w:val="22"/>
        </w:rPr>
        <w:t xml:space="preserve"> do zarządzenia</w:t>
      </w:r>
      <w:r w:rsidRPr="00E252F0">
        <w:rPr>
          <w:rFonts w:ascii="Arial" w:hAnsi="Arial" w:cs="Arial"/>
          <w:sz w:val="22"/>
          <w:szCs w:val="22"/>
        </w:rPr>
        <w:t xml:space="preserve">. </w:t>
      </w:r>
    </w:p>
    <w:p w:rsidR="00580D11" w:rsidRPr="00E252F0" w:rsidRDefault="00580D11" w:rsidP="00580D11">
      <w:pPr>
        <w:pStyle w:val="Tekstpodstawowy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E252F0">
        <w:rPr>
          <w:rFonts w:ascii="Arial" w:hAnsi="Arial" w:cs="Arial"/>
          <w:b/>
          <w:sz w:val="22"/>
          <w:szCs w:val="22"/>
        </w:rPr>
        <w:t>§ 7</w:t>
      </w:r>
    </w:p>
    <w:p w:rsidR="00580D11" w:rsidRPr="00E252F0" w:rsidRDefault="00580D11" w:rsidP="00580D11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252F0">
        <w:rPr>
          <w:rFonts w:ascii="Arial" w:hAnsi="Arial" w:cs="Arial"/>
          <w:sz w:val="22"/>
          <w:szCs w:val="22"/>
        </w:rPr>
        <w:t xml:space="preserve">Przekazuję informację o przetwarzaniu danych osobowych związanych z wzięciem udziału </w:t>
      </w:r>
      <w:r w:rsidRPr="00E252F0">
        <w:rPr>
          <w:rFonts w:ascii="Arial" w:hAnsi="Arial" w:cs="Arial"/>
          <w:sz w:val="22"/>
          <w:szCs w:val="22"/>
        </w:rPr>
        <w:br/>
        <w:t xml:space="preserve">w głosowaniu na projekty mieszkańców w ramach Budżetu Obywatelskiego na 2025 rok </w:t>
      </w:r>
      <w:r w:rsidRPr="00E252F0">
        <w:rPr>
          <w:rFonts w:ascii="Arial" w:hAnsi="Arial" w:cs="Arial"/>
          <w:sz w:val="22"/>
          <w:szCs w:val="22"/>
        </w:rPr>
        <w:br/>
        <w:t>w brzmieniu stanowiącym załącznik nr 7</w:t>
      </w:r>
      <w:r w:rsidR="00E252F0" w:rsidRPr="00E252F0">
        <w:rPr>
          <w:rFonts w:ascii="Arial" w:hAnsi="Arial" w:cs="Arial"/>
          <w:sz w:val="22"/>
          <w:szCs w:val="22"/>
        </w:rPr>
        <w:t xml:space="preserve"> do </w:t>
      </w:r>
      <w:r w:rsidR="005C5843" w:rsidRPr="00E252F0">
        <w:rPr>
          <w:rFonts w:ascii="Arial" w:hAnsi="Arial" w:cs="Arial"/>
          <w:sz w:val="22"/>
          <w:szCs w:val="22"/>
        </w:rPr>
        <w:t>zarządzania</w:t>
      </w:r>
      <w:r w:rsidRPr="00E252F0">
        <w:rPr>
          <w:rFonts w:ascii="Arial" w:hAnsi="Arial" w:cs="Arial"/>
          <w:sz w:val="22"/>
          <w:szCs w:val="22"/>
        </w:rPr>
        <w:t>.</w:t>
      </w:r>
    </w:p>
    <w:p w:rsidR="00580D11" w:rsidRPr="009A453E" w:rsidRDefault="00580D11" w:rsidP="00580D11">
      <w:pPr>
        <w:pStyle w:val="Tekstpodstawowy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8</w:t>
      </w:r>
    </w:p>
    <w:p w:rsidR="00A60CC9" w:rsidRPr="00C64BF2" w:rsidRDefault="00B91F90" w:rsidP="00043C56">
      <w:pPr>
        <w:pStyle w:val="Tekstpodstawowy"/>
        <w:spacing w:before="120"/>
        <w:jc w:val="both"/>
        <w:rPr>
          <w:rFonts w:ascii="Arial" w:hAnsi="Arial" w:cs="Arial"/>
          <w:color w:val="FF0000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Wykonanie zarządzenia powierzam </w:t>
      </w:r>
      <w:r w:rsidR="00EC6B72" w:rsidRPr="00EC6B72">
        <w:rPr>
          <w:rFonts w:ascii="Arial" w:hAnsi="Arial" w:cs="Arial"/>
          <w:sz w:val="22"/>
          <w:szCs w:val="22"/>
        </w:rPr>
        <w:t>Naczelnikowi Wydziału Spraw Społecznych i Zdrowia</w:t>
      </w:r>
      <w:r w:rsidRPr="00EC6B72">
        <w:rPr>
          <w:rFonts w:ascii="Arial" w:hAnsi="Arial" w:cs="Arial"/>
          <w:sz w:val="22"/>
          <w:szCs w:val="22"/>
        </w:rPr>
        <w:t>.</w:t>
      </w:r>
    </w:p>
    <w:p w:rsidR="00B91F90" w:rsidRPr="009A453E" w:rsidRDefault="00B91F90" w:rsidP="00043C56">
      <w:pPr>
        <w:pStyle w:val="Tekstpodstawowy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 xml:space="preserve">§ </w:t>
      </w:r>
      <w:r w:rsidR="00580D11">
        <w:rPr>
          <w:rFonts w:ascii="Arial" w:hAnsi="Arial" w:cs="Arial"/>
          <w:b/>
          <w:sz w:val="22"/>
          <w:szCs w:val="22"/>
        </w:rPr>
        <w:t>9</w:t>
      </w:r>
    </w:p>
    <w:p w:rsidR="00B91F90" w:rsidRPr="009821F2" w:rsidRDefault="00B91F90" w:rsidP="00043C56">
      <w:pPr>
        <w:pStyle w:val="Tekstpodstawowy"/>
        <w:spacing w:before="120"/>
        <w:jc w:val="both"/>
        <w:rPr>
          <w:rFonts w:ascii="Arial" w:hAnsi="Arial" w:cs="Arial"/>
          <w:sz w:val="22"/>
          <w:szCs w:val="22"/>
        </w:rPr>
      </w:pPr>
      <w:r w:rsidRPr="009821F2">
        <w:rPr>
          <w:rFonts w:ascii="Arial" w:hAnsi="Arial" w:cs="Arial"/>
          <w:sz w:val="22"/>
          <w:szCs w:val="22"/>
        </w:rPr>
        <w:t xml:space="preserve">Zarządzenie wchodzi w życie z dniem </w:t>
      </w:r>
      <w:r w:rsidRPr="00521ED2">
        <w:rPr>
          <w:rFonts w:ascii="Arial" w:hAnsi="Arial" w:cs="Arial"/>
          <w:sz w:val="22"/>
          <w:szCs w:val="22"/>
        </w:rPr>
        <w:t>podpisania.</w:t>
      </w:r>
    </w:p>
    <w:p w:rsidR="009068D7" w:rsidRPr="009068D7" w:rsidRDefault="009068D7" w:rsidP="009068D7">
      <w:pPr>
        <w:jc w:val="right"/>
        <w:rPr>
          <w:sz w:val="22"/>
          <w:szCs w:val="22"/>
        </w:rPr>
      </w:pPr>
    </w:p>
    <w:p w:rsidR="009068D7" w:rsidRPr="009068D7" w:rsidRDefault="009068D7" w:rsidP="009068D7">
      <w:pPr>
        <w:jc w:val="right"/>
        <w:rPr>
          <w:rFonts w:ascii="Arial" w:hAnsi="Arial" w:cs="Arial"/>
          <w:sz w:val="22"/>
          <w:szCs w:val="22"/>
        </w:rPr>
      </w:pPr>
      <w:r w:rsidRPr="009068D7">
        <w:rPr>
          <w:rFonts w:ascii="Arial" w:hAnsi="Arial" w:cs="Arial"/>
          <w:sz w:val="22"/>
          <w:szCs w:val="22"/>
        </w:rPr>
        <w:t>Pełniący Funkcję</w:t>
      </w:r>
    </w:p>
    <w:p w:rsidR="009068D7" w:rsidRPr="009068D7" w:rsidRDefault="009068D7" w:rsidP="009068D7">
      <w:pPr>
        <w:jc w:val="right"/>
        <w:rPr>
          <w:rFonts w:ascii="Arial" w:hAnsi="Arial" w:cs="Arial"/>
          <w:sz w:val="22"/>
          <w:szCs w:val="22"/>
        </w:rPr>
      </w:pPr>
      <w:r w:rsidRPr="009068D7">
        <w:rPr>
          <w:rFonts w:ascii="Arial" w:hAnsi="Arial" w:cs="Arial"/>
          <w:sz w:val="22"/>
          <w:szCs w:val="22"/>
        </w:rPr>
        <w:t>Prezydenta Miasta Tychy</w:t>
      </w:r>
    </w:p>
    <w:p w:rsidR="009068D7" w:rsidRPr="009068D7" w:rsidRDefault="009068D7" w:rsidP="009068D7">
      <w:pPr>
        <w:jc w:val="right"/>
        <w:rPr>
          <w:rFonts w:ascii="Arial" w:hAnsi="Arial" w:cs="Arial"/>
          <w:sz w:val="22"/>
          <w:szCs w:val="22"/>
        </w:rPr>
      </w:pPr>
    </w:p>
    <w:p w:rsidR="00A60CC9" w:rsidRPr="009A453E" w:rsidRDefault="009068D7" w:rsidP="009068D7">
      <w:pPr>
        <w:jc w:val="right"/>
        <w:rPr>
          <w:rFonts w:ascii="Arial" w:hAnsi="Arial" w:cs="Arial"/>
          <w:sz w:val="22"/>
          <w:szCs w:val="22"/>
        </w:rPr>
      </w:pPr>
      <w:r w:rsidRPr="009068D7">
        <w:rPr>
          <w:rFonts w:ascii="Arial" w:hAnsi="Arial" w:cs="Arial"/>
          <w:sz w:val="22"/>
          <w:szCs w:val="22"/>
        </w:rPr>
        <w:t>/-/ Maciej Gramatyka</w:t>
      </w:r>
    </w:p>
    <w:sectPr w:rsidR="00A60CC9" w:rsidRPr="009A453E" w:rsidSect="006F4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>
    <w:nsid w:val="0293784E"/>
    <w:multiLevelType w:val="hybridMultilevel"/>
    <w:tmpl w:val="A1A4BB58"/>
    <w:lvl w:ilvl="0" w:tplc="1C6E142E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33D756B"/>
    <w:multiLevelType w:val="hybridMultilevel"/>
    <w:tmpl w:val="C7F0F8C2"/>
    <w:lvl w:ilvl="0" w:tplc="8A8CA8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D43D08"/>
    <w:multiLevelType w:val="hybridMultilevel"/>
    <w:tmpl w:val="E48C5522"/>
    <w:lvl w:ilvl="0" w:tplc="04150019">
      <w:start w:val="1"/>
      <w:numFmt w:val="lowerLetter"/>
      <w:lvlText w:val="%1."/>
      <w:lvlJc w:val="left"/>
      <w:pPr>
        <w:ind w:left="-416" w:hanging="7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1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8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5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2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984" w:hanging="180"/>
      </w:pPr>
      <w:rPr>
        <w:rFonts w:cs="Times New Roman"/>
      </w:rPr>
    </w:lvl>
  </w:abstractNum>
  <w:abstractNum w:abstractNumId="9">
    <w:nsid w:val="0FE03D32"/>
    <w:multiLevelType w:val="hybridMultilevel"/>
    <w:tmpl w:val="B34623EA"/>
    <w:lvl w:ilvl="0" w:tplc="87C64DB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F9182B"/>
    <w:multiLevelType w:val="hybridMultilevel"/>
    <w:tmpl w:val="BA6C4E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97FB3"/>
    <w:multiLevelType w:val="hybridMultilevel"/>
    <w:tmpl w:val="74E29256"/>
    <w:lvl w:ilvl="0" w:tplc="9204181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73335D"/>
    <w:multiLevelType w:val="hybridMultilevel"/>
    <w:tmpl w:val="47BA32DE"/>
    <w:lvl w:ilvl="0" w:tplc="3DC05D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A9E22DE"/>
    <w:multiLevelType w:val="hybridMultilevel"/>
    <w:tmpl w:val="6540C92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B186DC7"/>
    <w:multiLevelType w:val="hybridMultilevel"/>
    <w:tmpl w:val="5DBA0F40"/>
    <w:lvl w:ilvl="0" w:tplc="CE0C4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C369E"/>
    <w:multiLevelType w:val="hybridMultilevel"/>
    <w:tmpl w:val="B750E952"/>
    <w:lvl w:ilvl="0" w:tplc="87AA2698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51798"/>
    <w:multiLevelType w:val="hybridMultilevel"/>
    <w:tmpl w:val="BB787CE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990379"/>
    <w:multiLevelType w:val="hybridMultilevel"/>
    <w:tmpl w:val="593E18EE"/>
    <w:lvl w:ilvl="0" w:tplc="E398F28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492BFD"/>
    <w:multiLevelType w:val="hybridMultilevel"/>
    <w:tmpl w:val="50E271C8"/>
    <w:lvl w:ilvl="0" w:tplc="798ECF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C103D"/>
    <w:multiLevelType w:val="hybridMultilevel"/>
    <w:tmpl w:val="4440D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9D78E2"/>
    <w:multiLevelType w:val="hybridMultilevel"/>
    <w:tmpl w:val="A51CA6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143E6"/>
    <w:multiLevelType w:val="hybridMultilevel"/>
    <w:tmpl w:val="FFE8EA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7F2861"/>
    <w:multiLevelType w:val="hybridMultilevel"/>
    <w:tmpl w:val="9BDCF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3D0932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4">
    <w:nsid w:val="48A65DE9"/>
    <w:multiLevelType w:val="hybridMultilevel"/>
    <w:tmpl w:val="126C23F4"/>
    <w:lvl w:ilvl="0" w:tplc="988CB4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307C52"/>
    <w:multiLevelType w:val="hybridMultilevel"/>
    <w:tmpl w:val="EE2E0F20"/>
    <w:lvl w:ilvl="0" w:tplc="893A0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BB5F07"/>
    <w:multiLevelType w:val="hybridMultilevel"/>
    <w:tmpl w:val="CBA2A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E2DC8"/>
    <w:multiLevelType w:val="hybridMultilevel"/>
    <w:tmpl w:val="08F606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F97F9D"/>
    <w:multiLevelType w:val="hybridMultilevel"/>
    <w:tmpl w:val="2056F4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18932ED"/>
    <w:multiLevelType w:val="hybridMultilevel"/>
    <w:tmpl w:val="E814F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A4E9A"/>
    <w:multiLevelType w:val="hybridMultilevel"/>
    <w:tmpl w:val="4A564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AA758B"/>
    <w:multiLevelType w:val="hybridMultilevel"/>
    <w:tmpl w:val="6C380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9F25A0E"/>
    <w:multiLevelType w:val="hybridMultilevel"/>
    <w:tmpl w:val="80E2E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21D7B"/>
    <w:multiLevelType w:val="hybridMultilevel"/>
    <w:tmpl w:val="15F47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547868"/>
    <w:multiLevelType w:val="hybridMultilevel"/>
    <w:tmpl w:val="019ACC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CA77DB"/>
    <w:multiLevelType w:val="hybridMultilevel"/>
    <w:tmpl w:val="B0D2E08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ECF788D"/>
    <w:multiLevelType w:val="hybridMultilevel"/>
    <w:tmpl w:val="7F72D58C"/>
    <w:lvl w:ilvl="0" w:tplc="02503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F877EFE"/>
    <w:multiLevelType w:val="hybridMultilevel"/>
    <w:tmpl w:val="779AC0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1D622B8"/>
    <w:multiLevelType w:val="hybridMultilevel"/>
    <w:tmpl w:val="6996FE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7B410A"/>
    <w:multiLevelType w:val="hybridMultilevel"/>
    <w:tmpl w:val="D6A86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D67DCF"/>
    <w:multiLevelType w:val="hybridMultilevel"/>
    <w:tmpl w:val="97BC88D0"/>
    <w:lvl w:ilvl="0" w:tplc="04150019">
      <w:start w:val="1"/>
      <w:numFmt w:val="lowerLetter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F34CD3"/>
    <w:multiLevelType w:val="hybridMultilevel"/>
    <w:tmpl w:val="FF9C9FB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27511F"/>
    <w:multiLevelType w:val="hybridMultilevel"/>
    <w:tmpl w:val="D1B0E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9A2367"/>
    <w:multiLevelType w:val="hybridMultilevel"/>
    <w:tmpl w:val="CD469C16"/>
    <w:lvl w:ilvl="0" w:tplc="8CA8A87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4885E1C"/>
    <w:multiLevelType w:val="hybridMultilevel"/>
    <w:tmpl w:val="2EF02D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A0C7505"/>
    <w:multiLevelType w:val="hybridMultilevel"/>
    <w:tmpl w:val="00C0FE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93A80"/>
    <w:multiLevelType w:val="hybridMultilevel"/>
    <w:tmpl w:val="1C8CA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3"/>
  </w:num>
  <w:num w:numId="3">
    <w:abstractNumId w:val="13"/>
  </w:num>
  <w:num w:numId="4">
    <w:abstractNumId w:val="34"/>
  </w:num>
  <w:num w:numId="5">
    <w:abstractNumId w:val="2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9"/>
  </w:num>
  <w:num w:numId="13">
    <w:abstractNumId w:val="14"/>
  </w:num>
  <w:num w:numId="14">
    <w:abstractNumId w:val="29"/>
  </w:num>
  <w:num w:numId="15">
    <w:abstractNumId w:val="32"/>
  </w:num>
  <w:num w:numId="16">
    <w:abstractNumId w:val="11"/>
  </w:num>
  <w:num w:numId="17">
    <w:abstractNumId w:val="6"/>
  </w:num>
  <w:num w:numId="18">
    <w:abstractNumId w:val="47"/>
  </w:num>
  <w:num w:numId="19">
    <w:abstractNumId w:val="38"/>
  </w:num>
  <w:num w:numId="20">
    <w:abstractNumId w:val="21"/>
  </w:num>
  <w:num w:numId="21">
    <w:abstractNumId w:val="30"/>
  </w:num>
  <w:num w:numId="22">
    <w:abstractNumId w:val="25"/>
  </w:num>
  <w:num w:numId="23">
    <w:abstractNumId w:val="24"/>
  </w:num>
  <w:num w:numId="24">
    <w:abstractNumId w:val="36"/>
  </w:num>
  <w:num w:numId="25">
    <w:abstractNumId w:val="8"/>
  </w:num>
  <w:num w:numId="26">
    <w:abstractNumId w:val="20"/>
  </w:num>
  <w:num w:numId="27">
    <w:abstractNumId w:val="10"/>
  </w:num>
  <w:num w:numId="28">
    <w:abstractNumId w:val="37"/>
  </w:num>
  <w:num w:numId="29">
    <w:abstractNumId w:val="45"/>
  </w:num>
  <w:num w:numId="30">
    <w:abstractNumId w:val="17"/>
  </w:num>
  <w:num w:numId="31">
    <w:abstractNumId w:val="43"/>
  </w:num>
  <w:num w:numId="32">
    <w:abstractNumId w:val="35"/>
  </w:num>
  <w:num w:numId="33">
    <w:abstractNumId w:val="12"/>
  </w:num>
  <w:num w:numId="34">
    <w:abstractNumId w:val="23"/>
  </w:num>
  <w:num w:numId="35">
    <w:abstractNumId w:val="18"/>
  </w:num>
  <w:num w:numId="36">
    <w:abstractNumId w:val="7"/>
  </w:num>
  <w:num w:numId="37">
    <w:abstractNumId w:val="40"/>
  </w:num>
  <w:num w:numId="38">
    <w:abstractNumId w:val="22"/>
  </w:num>
  <w:num w:numId="39">
    <w:abstractNumId w:val="15"/>
  </w:num>
  <w:num w:numId="40">
    <w:abstractNumId w:val="27"/>
  </w:num>
  <w:num w:numId="41">
    <w:abstractNumId w:val="39"/>
  </w:num>
  <w:num w:numId="42">
    <w:abstractNumId w:val="9"/>
  </w:num>
  <w:num w:numId="43">
    <w:abstractNumId w:val="31"/>
  </w:num>
  <w:num w:numId="44">
    <w:abstractNumId w:val="41"/>
  </w:num>
  <w:num w:numId="45">
    <w:abstractNumId w:val="46"/>
  </w:num>
  <w:num w:numId="46">
    <w:abstractNumId w:val="16"/>
  </w:num>
  <w:num w:numId="47">
    <w:abstractNumId w:val="42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0CC9"/>
    <w:rsid w:val="00010BFE"/>
    <w:rsid w:val="00011358"/>
    <w:rsid w:val="00043C56"/>
    <w:rsid w:val="00052A62"/>
    <w:rsid w:val="00060997"/>
    <w:rsid w:val="00063584"/>
    <w:rsid w:val="00093D5C"/>
    <w:rsid w:val="000B781B"/>
    <w:rsid w:val="000B7DC6"/>
    <w:rsid w:val="000C1051"/>
    <w:rsid w:val="000C78FF"/>
    <w:rsid w:val="000E34A1"/>
    <w:rsid w:val="000E38B0"/>
    <w:rsid w:val="000E5B72"/>
    <w:rsid w:val="001123E0"/>
    <w:rsid w:val="00126771"/>
    <w:rsid w:val="00135564"/>
    <w:rsid w:val="00171779"/>
    <w:rsid w:val="0017685E"/>
    <w:rsid w:val="0017703C"/>
    <w:rsid w:val="00177E61"/>
    <w:rsid w:val="001B6C12"/>
    <w:rsid w:val="001C0B7D"/>
    <w:rsid w:val="001C217B"/>
    <w:rsid w:val="001E0F85"/>
    <w:rsid w:val="00205FD8"/>
    <w:rsid w:val="002116DA"/>
    <w:rsid w:val="0022724F"/>
    <w:rsid w:val="00265E1A"/>
    <w:rsid w:val="00267D8C"/>
    <w:rsid w:val="0029446B"/>
    <w:rsid w:val="002B6A8B"/>
    <w:rsid w:val="002B71CE"/>
    <w:rsid w:val="002F51C9"/>
    <w:rsid w:val="002F7E60"/>
    <w:rsid w:val="00312492"/>
    <w:rsid w:val="00344EF3"/>
    <w:rsid w:val="0035581D"/>
    <w:rsid w:val="00391A80"/>
    <w:rsid w:val="003A2053"/>
    <w:rsid w:val="003C278C"/>
    <w:rsid w:val="003D70D6"/>
    <w:rsid w:val="003E7295"/>
    <w:rsid w:val="003F1D6C"/>
    <w:rsid w:val="004036D1"/>
    <w:rsid w:val="004234DE"/>
    <w:rsid w:val="00423DB1"/>
    <w:rsid w:val="004350D5"/>
    <w:rsid w:val="00442F52"/>
    <w:rsid w:val="00443DE4"/>
    <w:rsid w:val="00483938"/>
    <w:rsid w:val="00487C27"/>
    <w:rsid w:val="00490A43"/>
    <w:rsid w:val="00495D02"/>
    <w:rsid w:val="004A1DD5"/>
    <w:rsid w:val="004D4675"/>
    <w:rsid w:val="004D67AE"/>
    <w:rsid w:val="005153E2"/>
    <w:rsid w:val="00521ED2"/>
    <w:rsid w:val="0053736D"/>
    <w:rsid w:val="005404C5"/>
    <w:rsid w:val="00544CD3"/>
    <w:rsid w:val="005528EC"/>
    <w:rsid w:val="00580D11"/>
    <w:rsid w:val="005826E3"/>
    <w:rsid w:val="005A66EE"/>
    <w:rsid w:val="005B41C1"/>
    <w:rsid w:val="005B533C"/>
    <w:rsid w:val="005C5843"/>
    <w:rsid w:val="005D308E"/>
    <w:rsid w:val="005E5E1E"/>
    <w:rsid w:val="005F7741"/>
    <w:rsid w:val="00627321"/>
    <w:rsid w:val="00637BC9"/>
    <w:rsid w:val="006453D5"/>
    <w:rsid w:val="00680328"/>
    <w:rsid w:val="006804E3"/>
    <w:rsid w:val="006D5115"/>
    <w:rsid w:val="006F400E"/>
    <w:rsid w:val="007106A9"/>
    <w:rsid w:val="00713653"/>
    <w:rsid w:val="00740399"/>
    <w:rsid w:val="007509DF"/>
    <w:rsid w:val="00773123"/>
    <w:rsid w:val="007B5954"/>
    <w:rsid w:val="007B69CB"/>
    <w:rsid w:val="007B7C6C"/>
    <w:rsid w:val="007D7553"/>
    <w:rsid w:val="007E2C05"/>
    <w:rsid w:val="007E3A91"/>
    <w:rsid w:val="008261A7"/>
    <w:rsid w:val="00841D6C"/>
    <w:rsid w:val="0085317D"/>
    <w:rsid w:val="008540AB"/>
    <w:rsid w:val="0086088B"/>
    <w:rsid w:val="00883486"/>
    <w:rsid w:val="00891857"/>
    <w:rsid w:val="00891D00"/>
    <w:rsid w:val="008975C8"/>
    <w:rsid w:val="008A00B0"/>
    <w:rsid w:val="008B65A8"/>
    <w:rsid w:val="008C1639"/>
    <w:rsid w:val="008E1839"/>
    <w:rsid w:val="008E6426"/>
    <w:rsid w:val="009068D7"/>
    <w:rsid w:val="00910A02"/>
    <w:rsid w:val="00915062"/>
    <w:rsid w:val="00951FCA"/>
    <w:rsid w:val="009647AA"/>
    <w:rsid w:val="00964B0C"/>
    <w:rsid w:val="009821F2"/>
    <w:rsid w:val="0099630E"/>
    <w:rsid w:val="009A453E"/>
    <w:rsid w:val="009C4C68"/>
    <w:rsid w:val="009E47BE"/>
    <w:rsid w:val="009F6EB7"/>
    <w:rsid w:val="00A15E6E"/>
    <w:rsid w:val="00A60CC9"/>
    <w:rsid w:val="00A74035"/>
    <w:rsid w:val="00A76F4C"/>
    <w:rsid w:val="00A77561"/>
    <w:rsid w:val="00A81EBB"/>
    <w:rsid w:val="00A84DD4"/>
    <w:rsid w:val="00AA21C2"/>
    <w:rsid w:val="00AA6BCB"/>
    <w:rsid w:val="00AC29C4"/>
    <w:rsid w:val="00AD038E"/>
    <w:rsid w:val="00AD251A"/>
    <w:rsid w:val="00AE5F61"/>
    <w:rsid w:val="00AF44A2"/>
    <w:rsid w:val="00B14E12"/>
    <w:rsid w:val="00B227C6"/>
    <w:rsid w:val="00B301A9"/>
    <w:rsid w:val="00B41B31"/>
    <w:rsid w:val="00B52625"/>
    <w:rsid w:val="00B55CC8"/>
    <w:rsid w:val="00B766A1"/>
    <w:rsid w:val="00B85ED4"/>
    <w:rsid w:val="00B91F90"/>
    <w:rsid w:val="00BC6646"/>
    <w:rsid w:val="00BF6DC2"/>
    <w:rsid w:val="00C01F26"/>
    <w:rsid w:val="00C05C2D"/>
    <w:rsid w:val="00C12527"/>
    <w:rsid w:val="00C4210B"/>
    <w:rsid w:val="00C44A71"/>
    <w:rsid w:val="00C5062D"/>
    <w:rsid w:val="00C64BF2"/>
    <w:rsid w:val="00C77A18"/>
    <w:rsid w:val="00C82DDC"/>
    <w:rsid w:val="00C9335B"/>
    <w:rsid w:val="00CA72AD"/>
    <w:rsid w:val="00CE2A27"/>
    <w:rsid w:val="00D0028F"/>
    <w:rsid w:val="00D07D65"/>
    <w:rsid w:val="00D258A7"/>
    <w:rsid w:val="00D52809"/>
    <w:rsid w:val="00D568A0"/>
    <w:rsid w:val="00DA17D5"/>
    <w:rsid w:val="00DB5FD4"/>
    <w:rsid w:val="00DC07AA"/>
    <w:rsid w:val="00DE77C2"/>
    <w:rsid w:val="00DE7ED1"/>
    <w:rsid w:val="00E11389"/>
    <w:rsid w:val="00E230AC"/>
    <w:rsid w:val="00E252F0"/>
    <w:rsid w:val="00E437EF"/>
    <w:rsid w:val="00E635ED"/>
    <w:rsid w:val="00EB2BB7"/>
    <w:rsid w:val="00EC1D54"/>
    <w:rsid w:val="00EC6B72"/>
    <w:rsid w:val="00ED73CF"/>
    <w:rsid w:val="00EE0A25"/>
    <w:rsid w:val="00EE25BD"/>
    <w:rsid w:val="00EF73F0"/>
    <w:rsid w:val="00F03D54"/>
    <w:rsid w:val="00F115BF"/>
    <w:rsid w:val="00F22C73"/>
    <w:rsid w:val="00F3213D"/>
    <w:rsid w:val="00F34E32"/>
    <w:rsid w:val="00F57962"/>
    <w:rsid w:val="00F61C93"/>
    <w:rsid w:val="00F7656B"/>
    <w:rsid w:val="00FA05BA"/>
    <w:rsid w:val="00FE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CC9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0CC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A60CC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55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60CC9"/>
    <w:rPr>
      <w:rFonts w:ascii="Trebuchet MS" w:eastAsia="Times New Roman" w:hAnsi="Trebuchet MS" w:cs="Trebuchet MS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60CC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60CC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60CC9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a">
    <w:name w:val="List"/>
    <w:basedOn w:val="Normalny"/>
    <w:rsid w:val="00A60CC9"/>
    <w:pPr>
      <w:ind w:left="283" w:hanging="283"/>
      <w:contextualSpacing/>
    </w:pPr>
  </w:style>
  <w:style w:type="paragraph" w:styleId="Lista2">
    <w:name w:val="List 2"/>
    <w:basedOn w:val="Normalny"/>
    <w:rsid w:val="00A60CC9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A60CC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60CC9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A60C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0CC9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A60CC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PodtytuZnak">
    <w:name w:val="Podtytuł Znak"/>
    <w:basedOn w:val="Domylnaczcionkaakapitu"/>
    <w:link w:val="Podtytu"/>
    <w:rsid w:val="00A60CC9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60C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60CC9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A60CC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0CC9"/>
    <w:rPr>
      <w:rFonts w:ascii="Trebuchet MS" w:eastAsia="Times New Roman" w:hAnsi="Trebuchet MS" w:cs="Trebuchet MS"/>
      <w:sz w:val="24"/>
      <w:szCs w:val="24"/>
      <w:lang w:eastAsia="pl-PL"/>
    </w:rPr>
  </w:style>
  <w:style w:type="character" w:styleId="Hipercze">
    <w:name w:val="Hyperlink"/>
    <w:basedOn w:val="Domylnaczcionkaakapitu"/>
    <w:rsid w:val="00A60CC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60C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60C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A60CC9"/>
    <w:pPr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rsid w:val="00A60C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A6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l8wmeemohub">
    <w:name w:val="tl8wme emohub"/>
    <w:basedOn w:val="Domylnaczcionkaakapitu"/>
    <w:rsid w:val="00A60CC9"/>
  </w:style>
  <w:style w:type="character" w:customStyle="1" w:styleId="Nagwek3Znak">
    <w:name w:val="Nagłówek 3 Znak"/>
    <w:basedOn w:val="Domylnaczcionkaakapitu"/>
    <w:link w:val="Nagwek3"/>
    <w:uiPriority w:val="9"/>
    <w:rsid w:val="001355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135564"/>
  </w:style>
  <w:style w:type="character" w:customStyle="1" w:styleId="ng-scope">
    <w:name w:val="ng-scope"/>
    <w:basedOn w:val="Domylnaczcionkaakapitu"/>
    <w:rsid w:val="00135564"/>
  </w:style>
  <w:style w:type="character" w:customStyle="1" w:styleId="object">
    <w:name w:val="object"/>
    <w:basedOn w:val="Domylnaczcionkaakapitu"/>
    <w:rsid w:val="00CA72AD"/>
  </w:style>
  <w:style w:type="paragraph" w:styleId="Poprawka">
    <w:name w:val="Revision"/>
    <w:hidden/>
    <w:uiPriority w:val="99"/>
    <w:semiHidden/>
    <w:rsid w:val="00171779"/>
    <w:pPr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41C0F-E87A-4207-AA05-DA8E1802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abarchanska</dc:creator>
  <cp:lastModifiedBy>ilukaszek</cp:lastModifiedBy>
  <cp:revision>2</cp:revision>
  <cp:lastPrinted>2022-03-03T15:57:00Z</cp:lastPrinted>
  <dcterms:created xsi:type="dcterms:W3CDTF">2024-01-25T10:48:00Z</dcterms:created>
  <dcterms:modified xsi:type="dcterms:W3CDTF">2024-01-25T10:48:00Z</dcterms:modified>
</cp:coreProperties>
</file>