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69"/>
        <w:gridCol w:w="1681"/>
        <w:gridCol w:w="4460"/>
      </w:tblGrid>
      <w:tr w:rsidR="005A0050">
        <w:tc>
          <w:tcPr>
            <w:tcW w:w="306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snapToGrid w:val="0"/>
              <w:ind w:right="250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5A0050" w:rsidRDefault="005A0050">
            <w:pPr>
              <w:tabs>
                <w:tab w:val="left" w:pos="284"/>
              </w:tabs>
              <w:snapToGrid w:val="0"/>
              <w:ind w:right="250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460" w:type="dxa"/>
            <w:shd w:val="clear" w:color="auto" w:fill="auto"/>
          </w:tcPr>
          <w:p w:rsidR="005A0050" w:rsidRDefault="003E6ECE" w:rsidP="008D57BC">
            <w:pPr>
              <w:tabs>
                <w:tab w:val="left" w:pos="284"/>
              </w:tabs>
              <w:snapToGrid w:val="0"/>
              <w:ind w:right="250"/>
            </w:pPr>
            <w:r>
              <w:rPr>
                <w:rFonts w:ascii="Arial" w:hAnsi="Arial" w:cs="Arial"/>
                <w:sz w:val="20"/>
              </w:rPr>
              <w:t>Załącznik do Zarządzenia Nr 120/</w:t>
            </w:r>
            <w:r w:rsidR="005D60CA">
              <w:rPr>
                <w:rFonts w:ascii="Arial" w:hAnsi="Arial" w:cs="Arial"/>
                <w:sz w:val="20"/>
              </w:rPr>
              <w:t>19/</w:t>
            </w:r>
            <w:r w:rsidR="00FF2663">
              <w:rPr>
                <w:rFonts w:ascii="Arial" w:hAnsi="Arial" w:cs="Arial"/>
                <w:sz w:val="20"/>
              </w:rPr>
              <w:t>2</w:t>
            </w:r>
            <w:r w:rsidR="006D62B4">
              <w:rPr>
                <w:rFonts w:ascii="Arial" w:hAnsi="Arial" w:cs="Arial"/>
                <w:sz w:val="20"/>
              </w:rPr>
              <w:t>3</w:t>
            </w:r>
            <w:r w:rsidR="004F63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Prezydenta Miasta Tychy</w:t>
            </w:r>
          </w:p>
          <w:p w:rsidR="005A0050" w:rsidRDefault="003E6ECE" w:rsidP="005D60CA">
            <w:pPr>
              <w:tabs>
                <w:tab w:val="left" w:pos="284"/>
              </w:tabs>
              <w:ind w:right="250"/>
            </w:pPr>
            <w:r>
              <w:rPr>
                <w:rFonts w:ascii="Arial" w:hAnsi="Arial" w:cs="Arial"/>
                <w:sz w:val="20"/>
              </w:rPr>
              <w:t>z dnia</w:t>
            </w:r>
            <w:r w:rsidR="005D60CA">
              <w:rPr>
                <w:rFonts w:ascii="Arial" w:hAnsi="Arial" w:cs="Arial"/>
                <w:sz w:val="20"/>
              </w:rPr>
              <w:t xml:space="preserve"> 25 </w:t>
            </w:r>
            <w:r w:rsidR="006D62B4">
              <w:rPr>
                <w:rFonts w:ascii="Arial" w:hAnsi="Arial" w:cs="Arial"/>
                <w:sz w:val="20"/>
              </w:rPr>
              <w:t>maja 2023</w:t>
            </w:r>
            <w:r>
              <w:rPr>
                <w:rFonts w:ascii="Arial" w:hAnsi="Arial" w:cs="Arial"/>
                <w:sz w:val="20"/>
              </w:rPr>
              <w:t xml:space="preserve"> roku</w:t>
            </w:r>
          </w:p>
        </w:tc>
      </w:tr>
    </w:tbl>
    <w:p w:rsidR="005A0050" w:rsidRDefault="005A0050">
      <w:pPr>
        <w:tabs>
          <w:tab w:val="left" w:pos="284"/>
        </w:tabs>
        <w:ind w:right="250"/>
        <w:jc w:val="center"/>
      </w:pPr>
    </w:p>
    <w:p w:rsidR="005A0050" w:rsidRDefault="003E6ECE">
      <w:pPr>
        <w:pStyle w:val="Nagwek20"/>
      </w:pPr>
      <w:r>
        <w:rPr>
          <w:rFonts w:ascii="Arial" w:hAnsi="Arial" w:cs="Arial"/>
          <w:b/>
        </w:rPr>
        <w:t>Urząd Miasta Tychy</w:t>
      </w:r>
    </w:p>
    <w:p w:rsidR="005A0050" w:rsidRDefault="005A0050">
      <w:pPr>
        <w:pStyle w:val="Nagwek20"/>
        <w:rPr>
          <w:rFonts w:ascii="Arial" w:hAnsi="Arial" w:cs="Arial"/>
          <w:b/>
          <w:outline/>
          <w:sz w:val="66"/>
        </w:rPr>
      </w:pPr>
    </w:p>
    <w:p w:rsidR="005A0050" w:rsidRDefault="005A0050">
      <w:pPr>
        <w:pStyle w:val="Podtytu"/>
        <w:rPr>
          <w:rFonts w:cs="Arial"/>
          <w:b/>
          <w:outline/>
          <w:sz w:val="66"/>
        </w:rPr>
      </w:pPr>
    </w:p>
    <w:p w:rsidR="005A0050" w:rsidRDefault="005A0050">
      <w:pPr>
        <w:pStyle w:val="Tekstpodstawowy"/>
        <w:rPr>
          <w:rFonts w:cs="Arial"/>
          <w:b/>
          <w:outline/>
          <w:sz w:val="66"/>
        </w:rPr>
      </w:pPr>
    </w:p>
    <w:p w:rsidR="005A0050" w:rsidRDefault="005A0050">
      <w:pPr>
        <w:pStyle w:val="Tekstpodstawowy"/>
        <w:rPr>
          <w:outline/>
          <w:sz w:val="66"/>
        </w:rPr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5A0050">
      <w:pPr>
        <w:pStyle w:val="Tekstpodstawowy"/>
      </w:pPr>
    </w:p>
    <w:p w:rsidR="005A0050" w:rsidRDefault="003E6ECE">
      <w:pPr>
        <w:pStyle w:val="Nagwek20"/>
      </w:pPr>
      <w:r>
        <w:rPr>
          <w:rFonts w:ascii="Arial" w:hAnsi="Arial" w:cs="Arial"/>
          <w:b/>
          <w:sz w:val="96"/>
        </w:rPr>
        <w:t>REGULAMIN</w:t>
      </w:r>
    </w:p>
    <w:p w:rsidR="005A0050" w:rsidRDefault="003E6ECE">
      <w:pPr>
        <w:pStyle w:val="Nagwek20"/>
      </w:pPr>
      <w:r>
        <w:rPr>
          <w:rFonts w:ascii="Arial" w:hAnsi="Arial" w:cs="Arial"/>
          <w:b/>
          <w:sz w:val="96"/>
        </w:rPr>
        <w:t>ORGANIZACYJNY</w:t>
      </w:r>
    </w:p>
    <w:p w:rsidR="005A0050" w:rsidRDefault="005A0050">
      <w:pPr>
        <w:rPr>
          <w:rFonts w:ascii="Arial" w:hAnsi="Arial" w:cs="Arial"/>
          <w:b/>
          <w:sz w:val="4"/>
        </w:rPr>
      </w:pPr>
    </w:p>
    <w:p w:rsidR="005A0050" w:rsidRDefault="005A0050">
      <w:pPr>
        <w:pStyle w:val="Nagwek1"/>
        <w:tabs>
          <w:tab w:val="num" w:pos="0"/>
          <w:tab w:val="left" w:pos="7755"/>
        </w:tabs>
      </w:pPr>
    </w:p>
    <w:p w:rsidR="005A0050" w:rsidRDefault="005A0050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/>
    <w:p w:rsidR="00D832BB" w:rsidRDefault="00D832BB">
      <w:pPr>
        <w:rPr>
          <w:rFonts w:ascii="Arial" w:hAnsi="Arial" w:cs="Arial"/>
          <w:b/>
        </w:rPr>
      </w:pPr>
    </w:p>
    <w:p w:rsidR="00D832BB" w:rsidRPr="00D832BB" w:rsidRDefault="00D832BB">
      <w:pPr>
        <w:rPr>
          <w:rFonts w:ascii="Arial" w:hAnsi="Arial" w:cs="Arial"/>
          <w:b/>
        </w:rPr>
      </w:pPr>
    </w:p>
    <w:p w:rsidR="004F6305" w:rsidRDefault="004F630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</w:pPr>
      <w:r>
        <w:rPr>
          <w:rFonts w:ascii="Arial" w:hAnsi="Arial" w:cs="Arial"/>
          <w:b/>
          <w:sz w:val="21"/>
          <w:szCs w:val="21"/>
        </w:rPr>
        <w:t>Spis treści</w:t>
      </w:r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B10BE">
        <w:fldChar w:fldCharType="begin"/>
      </w:r>
      <w:r w:rsidR="003E6ECE">
        <w:instrText xml:space="preserve"> TOC \o "1-1" \h \z \u </w:instrText>
      </w:r>
      <w:r w:rsidRPr="002B10BE">
        <w:fldChar w:fldCharType="separate"/>
      </w:r>
      <w:hyperlink w:anchor="_Toc135312521" w:history="1">
        <w:r w:rsidR="001F5422" w:rsidRPr="00D47C60">
          <w:rPr>
            <w:rStyle w:val="Hipercze"/>
            <w:noProof/>
          </w:rPr>
          <w:t>Rozdział 1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22" w:history="1">
        <w:r w:rsidR="001F5422" w:rsidRPr="00D47C60">
          <w:rPr>
            <w:rStyle w:val="Hipercze"/>
            <w:noProof/>
          </w:rPr>
          <w:t>Postanowienia ogólne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23" w:history="1">
        <w:r w:rsidR="001F5422" w:rsidRPr="00D47C60">
          <w:rPr>
            <w:rStyle w:val="Hipercze"/>
            <w:noProof/>
          </w:rPr>
          <w:t>Rozdział 2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24" w:history="1">
        <w:r w:rsidR="001F5422" w:rsidRPr="00D47C60">
          <w:rPr>
            <w:rStyle w:val="Hipercze"/>
            <w:noProof/>
          </w:rPr>
          <w:t>Zasady kierowania Urzędem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25" w:history="1">
        <w:r w:rsidR="001F5422" w:rsidRPr="00D47C60">
          <w:rPr>
            <w:rStyle w:val="Hipercze"/>
            <w:noProof/>
          </w:rPr>
          <w:t>Rozdział 3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26" w:history="1">
        <w:r w:rsidR="001F5422" w:rsidRPr="00D47C60">
          <w:rPr>
            <w:rStyle w:val="Hipercze"/>
            <w:noProof/>
          </w:rPr>
          <w:t>Organizacja Urzędu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27" w:history="1">
        <w:r w:rsidR="001F5422" w:rsidRPr="00D47C60">
          <w:rPr>
            <w:rStyle w:val="Hipercze"/>
            <w:noProof/>
          </w:rPr>
          <w:t>Rozdział 4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28" w:history="1">
        <w:r w:rsidR="001F5422" w:rsidRPr="00D47C60">
          <w:rPr>
            <w:rStyle w:val="Hipercze"/>
            <w:noProof/>
          </w:rPr>
          <w:t>Zadania Kierowników Jednostek Organizacyjnych Urzędu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29" w:history="1">
        <w:r w:rsidR="001F5422" w:rsidRPr="00D47C60">
          <w:rPr>
            <w:rStyle w:val="Hipercze"/>
            <w:noProof/>
          </w:rPr>
          <w:t>Rozdział 5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30" w:history="1">
        <w:r w:rsidR="001F5422" w:rsidRPr="00D47C60">
          <w:rPr>
            <w:rStyle w:val="Hipercze"/>
            <w:noProof/>
          </w:rPr>
          <w:t>Zakres działania Jednostek Organizacyjnych Urzędu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31" w:history="1">
        <w:r w:rsidR="001F5422" w:rsidRPr="00D47C60">
          <w:rPr>
            <w:rStyle w:val="Hipercze"/>
            <w:noProof/>
          </w:rPr>
          <w:t>Rozdział 6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32" w:history="1">
        <w:r w:rsidR="001F5422" w:rsidRPr="00D47C60">
          <w:rPr>
            <w:rStyle w:val="Hipercze"/>
            <w:noProof/>
          </w:rPr>
          <w:t>Zakres działania pełnomocników Prezydenta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33" w:history="1">
        <w:r w:rsidR="001F5422" w:rsidRPr="00D47C60">
          <w:rPr>
            <w:rStyle w:val="Hipercze"/>
            <w:noProof/>
          </w:rPr>
          <w:t>Rozdział 7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34" w:history="1">
        <w:r w:rsidR="001F5422" w:rsidRPr="00D47C60">
          <w:rPr>
            <w:rStyle w:val="Hipercze"/>
            <w:noProof/>
          </w:rPr>
          <w:t>Zasady funkcjonowania Urzędu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35" w:history="1">
        <w:r w:rsidR="001F5422" w:rsidRPr="00D47C60">
          <w:rPr>
            <w:rStyle w:val="Hipercze"/>
            <w:noProof/>
          </w:rPr>
          <w:t>Rozdział 8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36" w:history="1">
        <w:r w:rsidR="001F5422" w:rsidRPr="00D47C60">
          <w:rPr>
            <w:rStyle w:val="Hipercze"/>
            <w:noProof/>
          </w:rPr>
          <w:t>Zasady i tryb postępowania przy opracowywaniu i wydawaniu normatywnych aktów prawnych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37" w:history="1">
        <w:r w:rsidR="001F5422" w:rsidRPr="00D47C60">
          <w:rPr>
            <w:rStyle w:val="Hipercze"/>
            <w:noProof/>
          </w:rPr>
          <w:t>Rozdział 9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38" w:history="1">
        <w:r w:rsidR="001F5422" w:rsidRPr="00D47C60">
          <w:rPr>
            <w:rStyle w:val="Hipercze"/>
            <w:noProof/>
          </w:rPr>
          <w:t>Postanowienia końcowe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39" w:history="1">
        <w:r w:rsidR="001F5422" w:rsidRPr="00D47C60">
          <w:rPr>
            <w:rStyle w:val="Hipercze"/>
            <w:noProof/>
          </w:rPr>
          <w:t>Załącznik Nr 1 do Regulaminu Organizacyjnego Urzędu Miasta Tychy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40" w:history="1">
        <w:r w:rsidR="001F5422" w:rsidRPr="00D47C60">
          <w:rPr>
            <w:rStyle w:val="Hipercze"/>
            <w:noProof/>
          </w:rPr>
          <w:t>Załącznik Nr 2 do Regulaminu Organizacyjnego Urzędu Miasta Tychy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F5422" w:rsidRDefault="002B10BE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312541" w:history="1">
        <w:r w:rsidR="001F5422" w:rsidRPr="00D47C60">
          <w:rPr>
            <w:rStyle w:val="Hipercze"/>
            <w:noProof/>
          </w:rPr>
          <w:t>Załącznik Nr 3 do Regulaminu Organizacyjnego Urzędu Miasta Tychy</w:t>
        </w:r>
        <w:r w:rsidR="001F54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5422">
          <w:rPr>
            <w:noProof/>
            <w:webHidden/>
          </w:rPr>
          <w:instrText xml:space="preserve"> PAGEREF _Toc135312541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44E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A0050" w:rsidRDefault="002B10BE">
      <w:pPr>
        <w:spacing w:before="60" w:after="60" w:line="276" w:lineRule="auto"/>
        <w:jc w:val="center"/>
        <w:rPr>
          <w:rFonts w:ascii="Arial" w:hAnsi="Arial" w:cs="Arial"/>
          <w:sz w:val="21"/>
          <w:szCs w:val="21"/>
          <w:lang w:eastAsia="pl-PL"/>
        </w:rPr>
      </w:pPr>
      <w:r>
        <w:fldChar w:fldCharType="end"/>
      </w:r>
    </w:p>
    <w:p w:rsidR="005A0050" w:rsidRDefault="005A0050">
      <w:pPr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:rsidR="005A0050" w:rsidRDefault="005A0050">
      <w:pPr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D832BB" w:rsidRDefault="00D832BB">
      <w:pPr>
        <w:jc w:val="center"/>
        <w:rPr>
          <w:rFonts w:ascii="Arial" w:hAnsi="Arial" w:cs="Arial"/>
          <w:b/>
        </w:rPr>
      </w:pPr>
    </w:p>
    <w:p w:rsidR="00D832BB" w:rsidRDefault="00D832BB">
      <w:pPr>
        <w:jc w:val="center"/>
        <w:rPr>
          <w:rFonts w:ascii="Arial" w:hAnsi="Arial" w:cs="Arial"/>
          <w:b/>
        </w:rPr>
      </w:pPr>
    </w:p>
    <w:p w:rsidR="00D832BB" w:rsidRDefault="00D832BB">
      <w:pPr>
        <w:jc w:val="center"/>
        <w:rPr>
          <w:rFonts w:ascii="Arial" w:hAnsi="Arial" w:cs="Arial"/>
          <w:b/>
        </w:rPr>
      </w:pPr>
    </w:p>
    <w:p w:rsidR="00D832BB" w:rsidRDefault="00D832BB">
      <w:pPr>
        <w:jc w:val="center"/>
        <w:rPr>
          <w:rFonts w:ascii="Arial" w:hAnsi="Arial" w:cs="Arial"/>
          <w:b/>
        </w:rPr>
      </w:pPr>
    </w:p>
    <w:p w:rsidR="005A0050" w:rsidRDefault="005A0050">
      <w:pPr>
        <w:jc w:val="center"/>
        <w:rPr>
          <w:rFonts w:ascii="Arial" w:hAnsi="Arial" w:cs="Arial"/>
          <w:b/>
        </w:rPr>
      </w:pP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0" w:name="_Toc135301698"/>
      <w:bookmarkStart w:id="1" w:name="_Toc135312521"/>
      <w:r>
        <w:rPr>
          <w:rFonts w:ascii="Arial" w:hAnsi="Arial" w:cs="Arial"/>
          <w:b/>
          <w:sz w:val="21"/>
          <w:szCs w:val="21"/>
        </w:rPr>
        <w:lastRenderedPageBreak/>
        <w:t>Rozdział 1</w:t>
      </w:r>
      <w:bookmarkEnd w:id="0"/>
      <w:bookmarkEnd w:id="1"/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2" w:name="_Toc135312522"/>
      <w:r>
        <w:rPr>
          <w:rFonts w:ascii="Arial" w:hAnsi="Arial" w:cs="Arial"/>
          <w:b/>
          <w:sz w:val="21"/>
          <w:szCs w:val="21"/>
        </w:rPr>
        <w:t>Postanowienia ogólne</w:t>
      </w:r>
      <w:bookmarkEnd w:id="2"/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</w:t>
      </w:r>
    </w:p>
    <w:p w:rsidR="005A0050" w:rsidRDefault="003E6ECE">
      <w:pPr>
        <w:pStyle w:val="Tekstpodstawowy"/>
        <w:numPr>
          <w:ilvl w:val="0"/>
          <w:numId w:val="24"/>
        </w:numPr>
        <w:spacing w:line="276" w:lineRule="auto"/>
      </w:pPr>
      <w:r>
        <w:rPr>
          <w:rFonts w:ascii="Arial" w:hAnsi="Arial" w:cs="Arial"/>
          <w:sz w:val="21"/>
          <w:szCs w:val="21"/>
        </w:rPr>
        <w:t>Przez użyte w regulaminie określenia rozumie się:</w:t>
      </w:r>
    </w:p>
    <w:p w:rsidR="005A0050" w:rsidRDefault="003E6ECE">
      <w:pPr>
        <w:pStyle w:val="Tekstpodstawowy"/>
        <w:numPr>
          <w:ilvl w:val="1"/>
          <w:numId w:val="24"/>
        </w:numPr>
        <w:spacing w:line="276" w:lineRule="auto"/>
        <w:ind w:left="680"/>
      </w:pPr>
      <w:r>
        <w:rPr>
          <w:rFonts w:ascii="Arial" w:hAnsi="Arial" w:cs="Arial"/>
          <w:sz w:val="21"/>
          <w:szCs w:val="21"/>
        </w:rPr>
        <w:t>jednostka organizacyjna – każde samodzielne, wyodrębnione w strukturze Urzędu Miasta ogniwo organizacyjne, np.: wydział, urząd, samodzielne stanowisko itp.;</w:t>
      </w:r>
    </w:p>
    <w:p w:rsidR="005A0050" w:rsidRDefault="003E6ECE">
      <w:pPr>
        <w:pStyle w:val="Tekstpodstawowy"/>
        <w:numPr>
          <w:ilvl w:val="1"/>
          <w:numId w:val="24"/>
        </w:numPr>
        <w:spacing w:line="276" w:lineRule="auto"/>
        <w:ind w:left="680"/>
      </w:pPr>
      <w:r>
        <w:rPr>
          <w:rFonts w:ascii="Arial" w:hAnsi="Arial" w:cs="Arial"/>
          <w:sz w:val="21"/>
          <w:szCs w:val="21"/>
        </w:rPr>
        <w:t>kierownik jednostki organizacyjnej – stanowisko związane z funkcją kierowania w Urzędzie Miasta: pionem organizacyjnym, jednostką organizacyjną, grupą pracowników zatrudnionych w wyodrębnionym odcinku działalności (naczelnik, komendant, kierownik);</w:t>
      </w:r>
    </w:p>
    <w:p w:rsidR="005A0050" w:rsidRDefault="003E6ECE">
      <w:pPr>
        <w:pStyle w:val="Tekstpodstawowy"/>
        <w:numPr>
          <w:ilvl w:val="1"/>
          <w:numId w:val="24"/>
        </w:numPr>
        <w:spacing w:line="276" w:lineRule="auto"/>
        <w:ind w:left="680"/>
      </w:pPr>
      <w:r>
        <w:rPr>
          <w:rFonts w:ascii="Arial" w:hAnsi="Arial" w:cs="Arial"/>
          <w:sz w:val="21"/>
          <w:szCs w:val="21"/>
        </w:rPr>
        <w:t>Prezydent – Prezydent Miasta Tychy;</w:t>
      </w:r>
    </w:p>
    <w:p w:rsidR="005A0050" w:rsidRDefault="003E6ECE">
      <w:pPr>
        <w:pStyle w:val="Tekstpodstawowy"/>
        <w:numPr>
          <w:ilvl w:val="1"/>
          <w:numId w:val="24"/>
        </w:numPr>
        <w:spacing w:line="276" w:lineRule="auto"/>
        <w:ind w:left="680"/>
      </w:pPr>
      <w:r>
        <w:rPr>
          <w:rFonts w:ascii="Arial" w:hAnsi="Arial" w:cs="Arial"/>
          <w:sz w:val="21"/>
          <w:szCs w:val="21"/>
        </w:rPr>
        <w:t>Regulamin – Regulamin Organizacyjny Urzędu Miasta Tychy;</w:t>
      </w:r>
    </w:p>
    <w:p w:rsidR="005A0050" w:rsidRPr="008B2DD0" w:rsidRDefault="003E6ECE">
      <w:pPr>
        <w:pStyle w:val="Tekstpodstawowy"/>
        <w:numPr>
          <w:ilvl w:val="1"/>
          <w:numId w:val="24"/>
        </w:numPr>
        <w:spacing w:line="276" w:lineRule="auto"/>
        <w:ind w:left="680"/>
        <w:rPr>
          <w:color w:val="000000" w:themeColor="text1"/>
        </w:rPr>
      </w:pPr>
      <w:r>
        <w:rPr>
          <w:rFonts w:ascii="Arial" w:hAnsi="Arial" w:cs="Arial"/>
          <w:sz w:val="21"/>
          <w:szCs w:val="21"/>
        </w:rPr>
        <w:t>samodzielne stanowisko – jednoosobowe stanowisko pracy, wyodrębnione w strukturze organizacyjnej, bezpośrednio podporządkowane Prezydentowi</w:t>
      </w:r>
      <w:r w:rsidR="004F6305" w:rsidRPr="008B2DD0">
        <w:rPr>
          <w:rFonts w:ascii="Arial" w:hAnsi="Arial" w:cs="Arial"/>
          <w:color w:val="000000" w:themeColor="text1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jego Zastępcy</w:t>
      </w:r>
      <w:r w:rsidR="004F6305">
        <w:rPr>
          <w:rFonts w:ascii="Arial" w:hAnsi="Arial" w:cs="Arial"/>
          <w:sz w:val="21"/>
          <w:szCs w:val="21"/>
        </w:rPr>
        <w:t xml:space="preserve"> </w:t>
      </w:r>
      <w:r w:rsidR="004F6305" w:rsidRPr="008B2DD0">
        <w:rPr>
          <w:rFonts w:ascii="Arial" w:hAnsi="Arial" w:cs="Arial"/>
          <w:color w:val="000000" w:themeColor="text1"/>
          <w:sz w:val="21"/>
          <w:szCs w:val="21"/>
        </w:rPr>
        <w:t>lub Sekretarzowi Miasta;</w:t>
      </w:r>
    </w:p>
    <w:p w:rsidR="005A0050" w:rsidRDefault="003E6ECE">
      <w:pPr>
        <w:pStyle w:val="Tekstpodstawowy"/>
        <w:numPr>
          <w:ilvl w:val="1"/>
          <w:numId w:val="24"/>
        </w:numPr>
        <w:spacing w:line="276" w:lineRule="auto"/>
        <w:ind w:left="680"/>
      </w:pPr>
      <w:r>
        <w:rPr>
          <w:rFonts w:ascii="Arial" w:hAnsi="Arial" w:cs="Arial"/>
          <w:sz w:val="21"/>
          <w:szCs w:val="21"/>
        </w:rPr>
        <w:t>Urząd – Urząd Miasta Tychy.</w:t>
      </w:r>
    </w:p>
    <w:p w:rsidR="005A0050" w:rsidRDefault="003E6ECE">
      <w:pPr>
        <w:numPr>
          <w:ilvl w:val="0"/>
          <w:numId w:val="24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Regulamin organizacyjny Urzędu określa organizację i zasady jego funkcjonowania, a w szczególności:</w:t>
      </w:r>
    </w:p>
    <w:p w:rsidR="005A0050" w:rsidRDefault="003E6ECE">
      <w:pPr>
        <w:numPr>
          <w:ilvl w:val="0"/>
          <w:numId w:val="3"/>
        </w:numPr>
        <w:tabs>
          <w:tab w:val="left" w:pos="360"/>
        </w:tabs>
        <w:spacing w:line="276" w:lineRule="auto"/>
        <w:ind w:left="720"/>
        <w:jc w:val="both"/>
      </w:pPr>
      <w:r>
        <w:rPr>
          <w:rFonts w:ascii="Arial" w:hAnsi="Arial" w:cs="Arial"/>
          <w:sz w:val="21"/>
          <w:szCs w:val="21"/>
        </w:rPr>
        <w:t>strukturę organizacyjną Urzędu;</w:t>
      </w:r>
    </w:p>
    <w:p w:rsidR="005A0050" w:rsidRDefault="003E6ECE">
      <w:pPr>
        <w:numPr>
          <w:ilvl w:val="0"/>
          <w:numId w:val="3"/>
        </w:numPr>
        <w:tabs>
          <w:tab w:val="left" w:pos="360"/>
        </w:tabs>
        <w:spacing w:line="276" w:lineRule="auto"/>
        <w:ind w:left="720"/>
        <w:jc w:val="both"/>
      </w:pPr>
      <w:r>
        <w:rPr>
          <w:rFonts w:ascii="Arial" w:hAnsi="Arial" w:cs="Arial"/>
          <w:sz w:val="21"/>
          <w:szCs w:val="21"/>
        </w:rPr>
        <w:t>zasady działania jednostek organizacyjnych Urzędu.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</w:t>
      </w:r>
    </w:p>
    <w:p w:rsidR="005A0050" w:rsidRDefault="003E6ECE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Urząd jest jednostką organizacyjną Miasta przy pomocy, której Prezydent wykonuje zadania własne gminy i powiatu, zadania zlecone, zadania powierzone z zakresu administracji rządowej oraz zadania przejęte przez Miasto w wyniku porozumień zawartych z wojewodą, województwem, powiatami i gminami lub innymi podmiotami na podstawie przepisów szczególnych.</w:t>
      </w:r>
    </w:p>
    <w:p w:rsidR="005A0050" w:rsidRDefault="003E6ECE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Zadania wykonywane są także przez inne jednostki organizacyjne Miasta niewchodzących w skład Urzędu oraz administracji zespolonej.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</w:t>
      </w:r>
    </w:p>
    <w:p w:rsidR="005A0050" w:rsidRPr="00803575" w:rsidRDefault="003E6ECE" w:rsidP="008B2DD0">
      <w:pPr>
        <w:spacing w:line="276" w:lineRule="auto"/>
        <w:rPr>
          <w:strike/>
          <w:color w:val="FF0000"/>
        </w:rPr>
      </w:pPr>
      <w:r>
        <w:rPr>
          <w:rFonts w:ascii="Arial" w:hAnsi="Arial" w:cs="Arial"/>
          <w:sz w:val="21"/>
          <w:szCs w:val="21"/>
        </w:rPr>
        <w:t>Urząd działa na podstawie obowiązujących przepisów prawa</w:t>
      </w:r>
      <w:r w:rsidR="008B2DD0">
        <w:rPr>
          <w:rFonts w:ascii="Arial" w:hAnsi="Arial" w:cs="Arial"/>
          <w:sz w:val="21"/>
          <w:szCs w:val="21"/>
        </w:rPr>
        <w:t>.</w:t>
      </w:r>
    </w:p>
    <w:p w:rsidR="005A0050" w:rsidRDefault="005A0050">
      <w:pPr>
        <w:spacing w:line="276" w:lineRule="auto"/>
        <w:rPr>
          <w:rFonts w:ascii="Arial" w:hAnsi="Arial" w:cs="Arial"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4</w:t>
      </w:r>
    </w:p>
    <w:p w:rsidR="005A0050" w:rsidRDefault="003E6ECE">
      <w:pPr>
        <w:pStyle w:val="Tekstpodstawowy"/>
        <w:spacing w:line="276" w:lineRule="auto"/>
      </w:pPr>
      <w:r>
        <w:rPr>
          <w:rFonts w:ascii="Arial" w:hAnsi="Arial" w:cs="Arial"/>
          <w:sz w:val="21"/>
          <w:szCs w:val="21"/>
        </w:rPr>
        <w:t>Urząd prowadzi gospodarkę finansową na zasadach określonych w:</w:t>
      </w:r>
    </w:p>
    <w:p w:rsidR="005A0050" w:rsidRDefault="003E6ECE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ustawie z dnia 27 sierpnia 2009 r. o finansach publicznych;</w:t>
      </w:r>
    </w:p>
    <w:p w:rsidR="005A0050" w:rsidRDefault="003E6ECE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ustawie z dnia 17 grudnia 2004 r. o odpowiedzialności za naruszenie dyscypliny finansów publicznych;</w:t>
      </w:r>
    </w:p>
    <w:p w:rsidR="005A0050" w:rsidRDefault="003E6ECE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ustawie z dnia 29 września 1994 r. o rachunkowości;</w:t>
      </w:r>
    </w:p>
    <w:p w:rsidR="005A0050" w:rsidRDefault="003E6ECE">
      <w:pPr>
        <w:numPr>
          <w:ilvl w:val="0"/>
          <w:numId w:val="2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ustawie z dnia 13 listopada 2003 r. o dochodach jednostek samorządu terytorialnego.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Tok czynności biurowych i kancelaryjnych reguluje rozporządzenie Prezesa Rady Ministrów z dnia 18 stycznia 2011 r. w sprawie instrukcji kancelaryjnej, jednolitych rzeczowych wykazów akt oraz instrukcji w sprawie organizacji i zakresu działania archiwów zakładowych.</w:t>
      </w:r>
    </w:p>
    <w:p w:rsidR="005A0050" w:rsidRDefault="005A0050">
      <w:pPr>
        <w:tabs>
          <w:tab w:val="left" w:pos="360"/>
        </w:tabs>
        <w:spacing w:line="276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color w:val="000000"/>
          <w:sz w:val="21"/>
          <w:szCs w:val="21"/>
        </w:rPr>
        <w:t>§ 6</w:t>
      </w:r>
    </w:p>
    <w:p w:rsidR="005A0050" w:rsidRDefault="003E6ECE">
      <w:pPr>
        <w:pStyle w:val="Style8"/>
        <w:widowControl/>
        <w:numPr>
          <w:ilvl w:val="0"/>
          <w:numId w:val="28"/>
        </w:numPr>
        <w:spacing w:line="276" w:lineRule="auto"/>
        <w:ind w:left="357" w:right="6" w:hanging="357"/>
      </w:pPr>
      <w:r>
        <w:rPr>
          <w:rStyle w:val="FontStyle75"/>
          <w:color w:val="000000"/>
          <w:sz w:val="21"/>
          <w:szCs w:val="21"/>
        </w:rPr>
        <w:t>Misją Urzędu jest służba społeczności lokalnej oraz zaspokajanie potrzeb wspólnoty jej mieszkańców w sposób profesjonalny i skuteczny.</w:t>
      </w:r>
    </w:p>
    <w:p w:rsidR="005A0050" w:rsidRDefault="003E6ECE">
      <w:pPr>
        <w:pStyle w:val="Style8"/>
        <w:widowControl/>
        <w:numPr>
          <w:ilvl w:val="0"/>
          <w:numId w:val="28"/>
        </w:numPr>
        <w:spacing w:line="276" w:lineRule="auto"/>
        <w:ind w:left="357" w:right="6" w:hanging="357"/>
      </w:pPr>
      <w:r>
        <w:rPr>
          <w:rStyle w:val="FontStyle75"/>
          <w:color w:val="000000"/>
          <w:sz w:val="21"/>
          <w:szCs w:val="21"/>
        </w:rPr>
        <w:t>Pracownicy Urzędu realizują zadania terminowo, efektywnie, skutecznie i zgodnie z prawem z uwzględnieniem zasad gospodarności i oszczędności.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>§ 7</w:t>
      </w:r>
    </w:p>
    <w:p w:rsidR="005A0050" w:rsidRDefault="003E6ECE">
      <w:pPr>
        <w:spacing w:line="276" w:lineRule="auto"/>
      </w:pPr>
      <w:r>
        <w:rPr>
          <w:rFonts w:ascii="Arial" w:hAnsi="Arial" w:cs="Arial"/>
          <w:sz w:val="21"/>
          <w:szCs w:val="21"/>
        </w:rPr>
        <w:t>Urząd jest pracodawcą w rozumieniu przepisów prawa pracy.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8</w:t>
      </w:r>
    </w:p>
    <w:p w:rsidR="005A0050" w:rsidRDefault="003E6ECE">
      <w:pPr>
        <w:spacing w:line="276" w:lineRule="auto"/>
      </w:pPr>
      <w:r>
        <w:rPr>
          <w:rFonts w:ascii="Arial" w:hAnsi="Arial" w:cs="Arial"/>
          <w:sz w:val="21"/>
          <w:szCs w:val="21"/>
        </w:rPr>
        <w:t>Siedzibą Urzędu jest Miasto Tychy, będące miastem na prawach powiatu.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3" w:name="_Toc135312523"/>
      <w:r>
        <w:rPr>
          <w:rFonts w:ascii="Arial" w:hAnsi="Arial" w:cs="Arial"/>
          <w:b/>
          <w:sz w:val="21"/>
          <w:szCs w:val="21"/>
        </w:rPr>
        <w:t>Rozdział 2</w:t>
      </w:r>
      <w:bookmarkEnd w:id="3"/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4" w:name="_Toc135312524"/>
      <w:r>
        <w:rPr>
          <w:rFonts w:ascii="Arial" w:hAnsi="Arial" w:cs="Arial"/>
          <w:b/>
          <w:sz w:val="21"/>
          <w:szCs w:val="21"/>
        </w:rPr>
        <w:t>Zasady kierowania Urzędem</w:t>
      </w:r>
      <w:bookmarkEnd w:id="4"/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9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Kompetencje i zadania Prezydenta określają ustawy oraz Statut Miasta Tychy.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10</w:t>
      </w:r>
    </w:p>
    <w:p w:rsidR="005A0050" w:rsidRDefault="003E6ECE">
      <w:pPr>
        <w:pStyle w:val="Tekstpodstawowy"/>
        <w:spacing w:line="276" w:lineRule="auto"/>
      </w:pPr>
      <w:r>
        <w:rPr>
          <w:rFonts w:ascii="Arial" w:hAnsi="Arial" w:cs="Arial"/>
          <w:sz w:val="21"/>
          <w:szCs w:val="21"/>
        </w:rPr>
        <w:t>Prezydent w ramach przypisanych kompetencji:</w:t>
      </w:r>
    </w:p>
    <w:p w:rsidR="005A0050" w:rsidRDefault="003E6ECE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powołuje 3 Zastępców i powierza im prowadzenie określonych spraw Miasta w swoim imieniu;</w:t>
      </w:r>
    </w:p>
    <w:p w:rsidR="005A0050" w:rsidRDefault="003E6ECE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kieruje Urzędem poprzez wydawanie:</w:t>
      </w:r>
    </w:p>
    <w:p w:rsidR="005A0050" w:rsidRDefault="003E6ECE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 xml:space="preserve">zarządzeń – przepisy do stałego przestrzegania, bądź stałego lub terminowego wykonania, </w:t>
      </w:r>
    </w:p>
    <w:p w:rsidR="005A0050" w:rsidRDefault="003E6ECE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regulaminów – przepisy proceduralne o charakterze stałym, określające zasady i tryb postępowania,</w:t>
      </w:r>
    </w:p>
    <w:p w:rsidR="005A0050" w:rsidRDefault="003E6ECE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instrukcji – przepisy proceduralne o charakterze stałym, określające tryb postępowania,</w:t>
      </w:r>
    </w:p>
    <w:p w:rsidR="005A0050" w:rsidRDefault="003E6ECE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poleceń służbowych (pisemne) – przepisy ustalające terminowe wykonanie,</w:t>
      </w:r>
    </w:p>
    <w:p w:rsidR="005A0050" w:rsidRDefault="003E6ECE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innych decyzji kierowniczych;</w:t>
      </w:r>
    </w:p>
    <w:p w:rsidR="005A0050" w:rsidRDefault="003E6ECE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upoważnia swoich Zastępców i innych pracowników Urzędu do wydawania decyzji w indywidualnych sprawach z zakresu administracji publicznej;</w:t>
      </w:r>
    </w:p>
    <w:p w:rsidR="005A0050" w:rsidRDefault="003E6ECE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tworzy i znosi komisje i zespoły, jako organy pomocniczo – opiniodawczo – doradcze o charakterze stałym lub doraźnym, określając cel powołania, nazwę, skład osobowy, zakres i tryb ich działania oraz zasady ich obsługi;</w:t>
      </w:r>
    </w:p>
    <w:p w:rsidR="005A0050" w:rsidRDefault="003E6EC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w przypadku realizacji zadań Miasta wykraczających poza merytoryczne zakresy działania jednostek organizacyjnych Urzędu i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Miasta lub w przypadku realizacji zadań o dużym stopniu złożoności wymagających współpracy z wieloma podmiotami może powołać zespół zadaniowy lub pełnomocnika. W skład Zespołów zadaniowych mogą wchodzić pracownicy Urzędu oraz osoby spoza Urzędu.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11</w:t>
      </w:r>
    </w:p>
    <w:p w:rsidR="005A0050" w:rsidRDefault="003E6ECE">
      <w:pPr>
        <w:numPr>
          <w:ilvl w:val="0"/>
          <w:numId w:val="23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Prezydent jest kierownikiem Urzędu oraz zwierzchnikiem służbowym pracowników Urzędu i kierowników jednostek organizacyjnych Miasta oraz zwierzchnikiem powiatowych służb i inspekcji, określonych w Załączniku Nr 2 do niniejszego Regulaminu.</w:t>
      </w:r>
    </w:p>
    <w:p w:rsidR="005A0050" w:rsidRDefault="003E6ECE">
      <w:pPr>
        <w:numPr>
          <w:ilvl w:val="0"/>
          <w:numId w:val="23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Podporządkowanie służbowe i organizacyjne jednostek, o których mowa w ust. 1 przedstawia Załącznik Nr 3 do niniejszego Regulaminu.</w:t>
      </w:r>
    </w:p>
    <w:p w:rsidR="005A0050" w:rsidRDefault="003E6ECE">
      <w:pPr>
        <w:numPr>
          <w:ilvl w:val="0"/>
          <w:numId w:val="23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Prezydent sprawując zwierzchnictwo w stosunku do powiatowych służb i inspekcji, powołuje i odwołuje kierowników tych jednostek w trybie określonym odrębnymi przepisami, w sytuacjach szczególnych kieruje wspólnymi działaniami tych jednostek, zleca przeprowadzenie kontroli.</w:t>
      </w:r>
    </w:p>
    <w:p w:rsidR="005A0050" w:rsidRDefault="003E6ECE">
      <w:pPr>
        <w:numPr>
          <w:ilvl w:val="0"/>
          <w:numId w:val="23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Prezydent pełni funkcję Walnego Zgromadzenia/Zgromadzenia Wspólników w jednoosobowych spółkach Miasta i odpowiednio wykonuje uprawnienia akcjonariusza/udziałowca w spółkach, w których miasto ma akcje/udziały. Prezydent może sprawować tę funkcję za pośrednictwem upoważnionych przez siebie przedstawicieli.</w:t>
      </w:r>
    </w:p>
    <w:p w:rsidR="008B2DD0" w:rsidRDefault="008B2DD0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0F31A1" w:rsidRDefault="000F31A1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0F31A1" w:rsidRDefault="000F31A1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>§ 12</w:t>
      </w:r>
    </w:p>
    <w:p w:rsidR="005A0050" w:rsidRDefault="003E6ECE">
      <w:pPr>
        <w:pStyle w:val="Tekstpodstawowy"/>
        <w:numPr>
          <w:ilvl w:val="0"/>
          <w:numId w:val="1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Sekretarz Miasta zapewnia sprawne funkcjonowanie Urzędu oraz prawidłową organizację pracy.</w:t>
      </w:r>
    </w:p>
    <w:p w:rsidR="005A0050" w:rsidRDefault="003E6ECE">
      <w:pPr>
        <w:pStyle w:val="Tekstpodstawowy"/>
        <w:numPr>
          <w:ilvl w:val="0"/>
          <w:numId w:val="1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 xml:space="preserve">Prezydent może powierzyć prowadzenie określonych spraw Miasta w swoim imieniu Sekretarzowi Miasta. 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13</w:t>
      </w:r>
    </w:p>
    <w:p w:rsidR="005A0050" w:rsidRDefault="003E6ECE">
      <w:pPr>
        <w:numPr>
          <w:ilvl w:val="0"/>
          <w:numId w:val="20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Skarbnik Miasta (Główny Księgowy budżetu) projektuje i realizuje budżet Miasta.</w:t>
      </w:r>
    </w:p>
    <w:p w:rsidR="005A0050" w:rsidRDefault="003E6ECE">
      <w:pPr>
        <w:numPr>
          <w:ilvl w:val="0"/>
          <w:numId w:val="20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Prawa i obowiązki Skarbnika Miasta, jako Głównego Księgowego budżetu regulują odrębne przepisy.</w:t>
      </w: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14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W przypadku nieobecności Prezydenta w okresie urlopu, choroby itp. zdarzeń zastępuje go w kierowaniu Urzędem Zastępca Prezydenta ds. </w:t>
      </w:r>
      <w:r w:rsidR="00485665">
        <w:rPr>
          <w:rFonts w:ascii="Arial" w:hAnsi="Arial" w:cs="Arial"/>
          <w:sz w:val="21"/>
          <w:szCs w:val="21"/>
        </w:rPr>
        <w:t>Społecznych</w:t>
      </w:r>
      <w:r>
        <w:rPr>
          <w:rFonts w:ascii="Arial" w:hAnsi="Arial" w:cs="Arial"/>
          <w:sz w:val="21"/>
          <w:szCs w:val="21"/>
        </w:rPr>
        <w:t xml:space="preserve"> – I Zastępca, a w dalszej kolejności Zastępca Prezydenta ds. Gospodarki Przestrzennej – II Zastępca, Zastępca Prezydenta ds. </w:t>
      </w:r>
      <w:r w:rsidR="00485665">
        <w:rPr>
          <w:rFonts w:ascii="Arial" w:hAnsi="Arial" w:cs="Arial"/>
          <w:sz w:val="21"/>
          <w:szCs w:val="21"/>
        </w:rPr>
        <w:t>Zrównoważonego Rozwoju</w:t>
      </w:r>
      <w:r>
        <w:rPr>
          <w:rFonts w:ascii="Arial" w:hAnsi="Arial" w:cs="Arial"/>
          <w:sz w:val="21"/>
          <w:szCs w:val="21"/>
        </w:rPr>
        <w:t xml:space="preserve"> – III Zastępca.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Prezydent może upoważnić swoich Zastępców samodzielnie albo wraz z inną osobą do składania oświadczenia woli w imieniu Miasta w zakresie zarządu mieniem.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sz w:val="19"/>
          <w:szCs w:val="21"/>
        </w:rPr>
      </w:pP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5" w:name="_Toc135312525"/>
      <w:r>
        <w:rPr>
          <w:rFonts w:ascii="Arial" w:hAnsi="Arial" w:cs="Arial"/>
          <w:b/>
          <w:sz w:val="21"/>
          <w:szCs w:val="21"/>
        </w:rPr>
        <w:t>Rozdział 3</w:t>
      </w:r>
      <w:bookmarkEnd w:id="5"/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6" w:name="_Toc135312526"/>
      <w:r>
        <w:rPr>
          <w:rFonts w:ascii="Arial" w:hAnsi="Arial" w:cs="Arial"/>
          <w:b/>
          <w:sz w:val="21"/>
          <w:szCs w:val="21"/>
        </w:rPr>
        <w:t>Organizacja Urzędu</w:t>
      </w:r>
      <w:bookmarkEnd w:id="6"/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16</w:t>
      </w:r>
    </w:p>
    <w:p w:rsidR="005A0050" w:rsidRDefault="003E6ECE">
      <w:pPr>
        <w:pStyle w:val="Tekstpodstawowy"/>
        <w:numPr>
          <w:ilvl w:val="0"/>
          <w:numId w:val="1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W strukturze Urzędu wyodrębnia się: Kierownictwo Urzędu, jednostki organizacyjne, stanowiska samodzielne.</w:t>
      </w:r>
    </w:p>
    <w:p w:rsidR="005A0050" w:rsidRDefault="003E6ECE">
      <w:pPr>
        <w:pStyle w:val="Tekstpodstawowy"/>
        <w:numPr>
          <w:ilvl w:val="0"/>
          <w:numId w:val="14"/>
        </w:numPr>
        <w:tabs>
          <w:tab w:val="left" w:pos="36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Kierownictwo Urzędu stanowią: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Prezydent Miasta;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 xml:space="preserve">Zastępca Prezydenta ds. </w:t>
      </w:r>
      <w:r w:rsidR="00A07871">
        <w:rPr>
          <w:rFonts w:ascii="Arial" w:hAnsi="Arial" w:cs="Arial"/>
          <w:sz w:val="21"/>
          <w:szCs w:val="21"/>
        </w:rPr>
        <w:t>Społecznych</w:t>
      </w:r>
      <w:r>
        <w:rPr>
          <w:rFonts w:ascii="Arial" w:hAnsi="Arial" w:cs="Arial"/>
          <w:sz w:val="21"/>
          <w:szCs w:val="21"/>
        </w:rPr>
        <w:t xml:space="preserve"> – I Zastępca;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Zastępca Prezydenta ds. Gospodarki Przestrzennej – II Zastępca;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 xml:space="preserve">Zastępca Prezydenta ds. </w:t>
      </w:r>
      <w:r w:rsidR="00A07871">
        <w:rPr>
          <w:rFonts w:ascii="Arial" w:hAnsi="Arial" w:cs="Arial"/>
          <w:sz w:val="21"/>
          <w:szCs w:val="21"/>
        </w:rPr>
        <w:t>Zrównoważonego Rozwoju</w:t>
      </w:r>
      <w:r>
        <w:rPr>
          <w:rFonts w:ascii="Arial" w:hAnsi="Arial" w:cs="Arial"/>
          <w:sz w:val="21"/>
          <w:szCs w:val="21"/>
        </w:rPr>
        <w:t xml:space="preserve"> – III Zastępca;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Sekretarz Miasta;</w:t>
      </w:r>
    </w:p>
    <w:p w:rsidR="005A0050" w:rsidRDefault="003E6ECE">
      <w:pPr>
        <w:pStyle w:val="Tekstpodstawowy"/>
        <w:numPr>
          <w:ilvl w:val="0"/>
          <w:numId w:val="6"/>
        </w:numPr>
        <w:tabs>
          <w:tab w:val="left" w:pos="720"/>
        </w:tabs>
        <w:spacing w:line="276" w:lineRule="auto"/>
      </w:pPr>
      <w:r>
        <w:rPr>
          <w:rFonts w:ascii="Arial" w:hAnsi="Arial" w:cs="Arial"/>
          <w:sz w:val="21"/>
          <w:szCs w:val="21"/>
        </w:rPr>
        <w:t>Skarbnik Miasta.</w:t>
      </w:r>
    </w:p>
    <w:p w:rsidR="005A0050" w:rsidRDefault="003E6ECE">
      <w:pPr>
        <w:pStyle w:val="Tekstpodstawowy"/>
        <w:numPr>
          <w:ilvl w:val="0"/>
          <w:numId w:val="1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 xml:space="preserve">Jednostkami organizacyjnymi Urzędu są wydziały, </w:t>
      </w:r>
      <w:r w:rsidR="004F6305" w:rsidRPr="008B2DD0">
        <w:rPr>
          <w:rFonts w:ascii="Arial" w:hAnsi="Arial" w:cs="Arial"/>
          <w:color w:val="000000" w:themeColor="text1"/>
          <w:sz w:val="21"/>
          <w:szCs w:val="21"/>
        </w:rPr>
        <w:t>Biuro Prasowe,</w:t>
      </w:r>
      <w:r w:rsidR="004F630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Straż Miejska, Urząd Stanu Cywilnego oraz samodzielne stanowiska.</w:t>
      </w:r>
    </w:p>
    <w:p w:rsidR="005A0050" w:rsidRDefault="003E6ECE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Strukturę organizacyjną Urzędu odzwierciedla schemat, który stanowi Załącznik Nr 1 do niniejszego Regulaminu.</w:t>
      </w:r>
    </w:p>
    <w:p w:rsidR="005A0050" w:rsidRDefault="003E6ECE">
      <w:pPr>
        <w:pStyle w:val="Tekstpodstawowy"/>
        <w:numPr>
          <w:ilvl w:val="0"/>
          <w:numId w:val="14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Na czele jednostki organizacyjnej stoi Naczelnik</w:t>
      </w:r>
      <w:r w:rsidR="008B2DD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Kierownik </w:t>
      </w:r>
      <w:r w:rsidR="004F6305" w:rsidRPr="008B2DD0">
        <w:rPr>
          <w:rFonts w:ascii="Arial" w:hAnsi="Arial" w:cs="Arial"/>
          <w:color w:val="000000" w:themeColor="text1"/>
          <w:sz w:val="21"/>
          <w:szCs w:val="21"/>
        </w:rPr>
        <w:t>lub</w:t>
      </w:r>
      <w:r w:rsidR="004F630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Komendant, który samodzielnie kieruje podporządkowaną jednostką organizacyjną i jest jednoosobowo odpowiedzialny przed bezpośrednim przełożonym za wykonywanie całokształtu przypisanych zadań, w ramach przydzielonych środków budżetowych, których jest dysponentem.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7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17</w:t>
      </w:r>
    </w:p>
    <w:p w:rsidR="005A0050" w:rsidRDefault="003E6ECE">
      <w:pPr>
        <w:pStyle w:val="Tekstpodstawowy"/>
        <w:numPr>
          <w:ilvl w:val="0"/>
          <w:numId w:val="17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Jednostki organizacyjne działają na zasadzie równorzędności.</w:t>
      </w:r>
    </w:p>
    <w:p w:rsidR="005A0050" w:rsidRDefault="003E6ECE">
      <w:pPr>
        <w:pStyle w:val="Tekstpodstawowy"/>
        <w:numPr>
          <w:ilvl w:val="0"/>
          <w:numId w:val="17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Jednostki organizacyjne są zobowiązane do współpracy i współdziałania przy rozwiązywaniu wspólnych zadań.</w:t>
      </w:r>
    </w:p>
    <w:p w:rsidR="005A0050" w:rsidRDefault="003E6ECE">
      <w:pPr>
        <w:pStyle w:val="Tekstpodstawowy"/>
        <w:numPr>
          <w:ilvl w:val="0"/>
          <w:numId w:val="17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Kierownicy jednostek organizacyjnych są uprawnieni do domagania się i egzekwowania od innych kierowników przygotowania, opracowania i dostarczenia dokumentów, materiałów niezbędnych do wykonania swojej pracy i podporządkowanej jednostki, bądź koniecznych przy współpracy jednostek.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18</w:t>
      </w:r>
    </w:p>
    <w:p w:rsidR="005A0050" w:rsidRDefault="003E6ECE">
      <w:pPr>
        <w:pStyle w:val="Tekstpodstawowy"/>
        <w:spacing w:line="276" w:lineRule="auto"/>
      </w:pPr>
      <w:r>
        <w:rPr>
          <w:rFonts w:ascii="Arial" w:hAnsi="Arial" w:cs="Arial"/>
          <w:sz w:val="21"/>
          <w:szCs w:val="21"/>
        </w:rPr>
        <w:t>Spory kompetencyjne między jednostkami organizacyjnymi</w:t>
      </w:r>
      <w:r w:rsidR="00461086">
        <w:rPr>
          <w:rFonts w:ascii="Arial" w:hAnsi="Arial" w:cs="Arial"/>
          <w:sz w:val="21"/>
          <w:szCs w:val="21"/>
        </w:rPr>
        <w:t xml:space="preserve"> Urzędu</w:t>
      </w:r>
      <w:r>
        <w:rPr>
          <w:rFonts w:ascii="Arial" w:hAnsi="Arial" w:cs="Arial"/>
          <w:sz w:val="21"/>
          <w:szCs w:val="21"/>
        </w:rPr>
        <w:t xml:space="preserve"> rozstrzyga Sekretarz Miasta.</w:t>
      </w: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§ 19</w:t>
      </w:r>
    </w:p>
    <w:p w:rsidR="005A0050" w:rsidRDefault="003E6ECE" w:rsidP="007A4C58">
      <w:pPr>
        <w:pStyle w:val="Akapitzlist"/>
        <w:numPr>
          <w:ilvl w:val="0"/>
          <w:numId w:val="36"/>
        </w:numPr>
        <w:spacing w:line="276" w:lineRule="auto"/>
        <w:jc w:val="both"/>
      </w:pPr>
      <w:r w:rsidRPr="007A4C58">
        <w:rPr>
          <w:rFonts w:ascii="Arial" w:hAnsi="Arial" w:cs="Arial"/>
          <w:sz w:val="21"/>
          <w:szCs w:val="21"/>
        </w:rPr>
        <w:t>Dla wykonywania zadań w Urzędzie funkcjonują następujące jednostki organizacyjne: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1134"/>
        <w:gridCol w:w="992"/>
      </w:tblGrid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6"/>
              </w:numPr>
              <w:suppressAutoHyphens w:val="0"/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Administrator Systemów Informatycznych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DSI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Audytor Wewnętrzny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PAW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Miejski Konserwator Zabytków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Symbol 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GKZ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Miejski Rzecznik Konsumentów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DUM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Radca Prawny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PRP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4F6305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Biuro Rzecznika Prasowego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PPR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Stanowisko bhp i ppoż.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DBH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Straż Miejska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PSM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Urząd Stanu Cywilnego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DUC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Administracyjny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DUA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Bezpieczeństwa i Zarządzania Kryzysowego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PZK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Budownictwa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GWB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Budżetu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DKB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Ewidencji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Działalności Gospodarczej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DUG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Geodezji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GWG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Gospodarki Lokalowej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RGL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Gospodarki Nieruchomościami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GGN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Innowacji i Inwestycji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RII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Komunalny, Ochrony Środowiska i Rolnictwa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RKO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Komunikacji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RKM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Kontroli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DUK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Księgowości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DKK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Obsługi Rady Miasta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DUR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Organizacyjny, Kadr i Szkolenia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DUO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Planowania Przestrzennego i Urbanistyki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GWP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Podatków i Opłat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DKP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Dowodów Osobistych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DUD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 w:rsidP="004F6305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Wydział Promocji i </w:t>
            </w:r>
            <w:r w:rsidR="004F6305">
              <w:rPr>
                <w:rFonts w:ascii="Arial" w:hAnsi="Arial" w:cs="Arial"/>
                <w:sz w:val="21"/>
                <w:szCs w:val="21"/>
              </w:rPr>
              <w:t>Współpracy z Zagranicą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485665" w:rsidP="004F6305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SP</w:t>
            </w:r>
            <w:r w:rsidR="004F6305">
              <w:rPr>
                <w:rFonts w:ascii="Arial" w:hAnsi="Arial" w:cs="Arial"/>
                <w:sz w:val="21"/>
                <w:szCs w:val="21"/>
              </w:rPr>
              <w:t>W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Przekształceń i Nadzoru Właścicielskiego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PPN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Remontów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RWR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Rozwoju Miasta i Funduszy Europejskich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PRF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Spraw Obywatelskich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DUL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Spraw Społecznych i Zdrowia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SWZ</w:t>
            </w:r>
          </w:p>
        </w:tc>
      </w:tr>
      <w:tr w:rsidR="005A005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16"/>
              </w:numPr>
              <w:tabs>
                <w:tab w:val="left" w:pos="360"/>
              </w:tabs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>Wydział Zamówień Publicznych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050" w:rsidRDefault="004F6305">
            <w:pPr>
              <w:overflowPunct w:val="0"/>
              <w:autoSpaceDE w:val="0"/>
              <w:snapToGrid w:val="0"/>
              <w:textAlignment w:val="baseline"/>
            </w:pPr>
            <w:r w:rsidRPr="008B2DD0">
              <w:rPr>
                <w:rFonts w:ascii="Arial" w:hAnsi="Arial" w:cs="Arial"/>
                <w:color w:val="000000" w:themeColor="text1"/>
                <w:sz w:val="21"/>
                <w:szCs w:val="21"/>
              </w:rPr>
              <w:t>P</w:t>
            </w:r>
            <w:r w:rsidR="003E6ECE">
              <w:rPr>
                <w:rFonts w:ascii="Arial" w:hAnsi="Arial" w:cs="Arial"/>
                <w:sz w:val="21"/>
                <w:szCs w:val="21"/>
              </w:rPr>
              <w:t>ZP</w:t>
            </w:r>
          </w:p>
        </w:tc>
      </w:tr>
    </w:tbl>
    <w:p w:rsidR="007A4C58" w:rsidRPr="00644439" w:rsidRDefault="007A4C58" w:rsidP="007A4C58">
      <w:pPr>
        <w:pStyle w:val="Akapitzlist"/>
        <w:numPr>
          <w:ilvl w:val="0"/>
          <w:numId w:val="36"/>
        </w:numPr>
        <w:spacing w:line="276" w:lineRule="auto"/>
        <w:jc w:val="both"/>
      </w:pPr>
      <w:r w:rsidRPr="00644439">
        <w:rPr>
          <w:rFonts w:ascii="Arial" w:hAnsi="Arial" w:cs="Arial"/>
          <w:sz w:val="21"/>
          <w:szCs w:val="21"/>
        </w:rPr>
        <w:t>Prezydent realizuje zadania przy pomocy pełnomocników: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1134"/>
        <w:gridCol w:w="992"/>
      </w:tblGrid>
      <w:tr w:rsidR="007A4C58" w:rsidRPr="00644439" w:rsidTr="007A4C58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7A4C58" w:rsidRPr="00644439" w:rsidRDefault="007A4C58" w:rsidP="007A4C5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Pełnomocnik ds. Kontroli Zarządczej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Symbol 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PKZ</w:t>
            </w:r>
          </w:p>
        </w:tc>
      </w:tr>
      <w:tr w:rsidR="007A4C58" w:rsidRPr="00644439" w:rsidTr="007A4C58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7A4C58" w:rsidRPr="00644439" w:rsidRDefault="007A4C58" w:rsidP="007A4C5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Pełnomocnik ds. koordynowania i rozwoju ruchu rowerowego w Mieście 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PRR</w:t>
            </w:r>
          </w:p>
        </w:tc>
      </w:tr>
      <w:tr w:rsidR="007A4C58" w:rsidRPr="00644439" w:rsidTr="007A4C58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7A4C58" w:rsidRPr="00644439" w:rsidRDefault="007A4C58" w:rsidP="007A4C58">
            <w:pPr>
              <w:numPr>
                <w:ilvl w:val="0"/>
                <w:numId w:val="3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Pełnomocnik ds. koordynowania i rozwoju przestrzeni publicznej dla ruchu pieszego w mieście 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PPP</w:t>
            </w:r>
          </w:p>
        </w:tc>
      </w:tr>
      <w:tr w:rsidR="007A4C58" w:rsidRPr="00644439" w:rsidTr="007A4C58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7A4C58" w:rsidRPr="00644439" w:rsidRDefault="007A4C58" w:rsidP="007A4C58">
            <w:pPr>
              <w:numPr>
                <w:ilvl w:val="0"/>
                <w:numId w:val="3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Pełnomocnik ds. koordynowania i monitorowania przedsięwzięć w zakresie rozwoju obszaru nowego miasta 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Symbol 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PRO</w:t>
            </w:r>
          </w:p>
        </w:tc>
      </w:tr>
      <w:tr w:rsidR="007A4C58" w:rsidRPr="00644439" w:rsidTr="007A4C58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7A4C58" w:rsidRPr="00644439" w:rsidRDefault="007A4C58" w:rsidP="007A4C58">
            <w:pPr>
              <w:numPr>
                <w:ilvl w:val="0"/>
                <w:numId w:val="3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 xml:space="preserve">Pełnomocnik ds. </w:t>
            </w:r>
            <w:proofErr w:type="spellStart"/>
            <w:r w:rsidRPr="00644439">
              <w:rPr>
                <w:rFonts w:ascii="Arial" w:hAnsi="Arial" w:cs="Arial"/>
                <w:sz w:val="21"/>
                <w:szCs w:val="21"/>
              </w:rPr>
              <w:t>elektromobilności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PEM</w:t>
            </w:r>
          </w:p>
        </w:tc>
      </w:tr>
      <w:tr w:rsidR="007A4C58" w:rsidRPr="00644439" w:rsidTr="007A4C58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7A4C58" w:rsidRPr="00644439" w:rsidRDefault="007A4C58" w:rsidP="007A4C58">
            <w:pPr>
              <w:numPr>
                <w:ilvl w:val="0"/>
                <w:numId w:val="3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Pełnomocnik ds. ochrony informacji niejawnych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 xml:space="preserve">Symbol –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C58" w:rsidRPr="00644439" w:rsidRDefault="007A4C58" w:rsidP="007A4C58">
            <w:pPr>
              <w:overflowPunct w:val="0"/>
              <w:autoSpaceDE w:val="0"/>
              <w:snapToGrid w:val="0"/>
              <w:textAlignment w:val="baseline"/>
              <w:rPr>
                <w:sz w:val="21"/>
                <w:szCs w:val="21"/>
              </w:rPr>
            </w:pPr>
            <w:r w:rsidRPr="00644439">
              <w:rPr>
                <w:rFonts w:ascii="Arial" w:hAnsi="Arial" w:cs="Arial"/>
                <w:sz w:val="21"/>
                <w:szCs w:val="21"/>
              </w:rPr>
              <w:t>PIN</w:t>
            </w:r>
          </w:p>
        </w:tc>
      </w:tr>
    </w:tbl>
    <w:p w:rsidR="004F6305" w:rsidRDefault="004F6305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20</w:t>
      </w:r>
    </w:p>
    <w:p w:rsidR="005A0050" w:rsidRDefault="003E6ECE">
      <w:pPr>
        <w:pStyle w:val="Tekstpodstawowy"/>
        <w:spacing w:line="276" w:lineRule="auto"/>
      </w:pPr>
      <w:r>
        <w:rPr>
          <w:rFonts w:ascii="Arial" w:hAnsi="Arial" w:cs="Arial"/>
          <w:sz w:val="21"/>
          <w:szCs w:val="21"/>
        </w:rPr>
        <w:t xml:space="preserve">W strukturze organizacyjnej Urzędu wyodrębniono Miejskiego Rzecznika Konsumentów, w stosunku, do którego czynności w sprawach z zakresu prawa pracy wykonuje Prezydent. </w:t>
      </w:r>
    </w:p>
    <w:p w:rsidR="005A0050" w:rsidRDefault="005A0050">
      <w:pPr>
        <w:pStyle w:val="Tekstpodstawowy"/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A0050" w:rsidRDefault="003E6ECE">
      <w:pPr>
        <w:pStyle w:val="Tekstpodstawowy"/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21</w:t>
      </w:r>
    </w:p>
    <w:p w:rsidR="005A0050" w:rsidRDefault="003E6ECE">
      <w:pPr>
        <w:pStyle w:val="Tekstpodstawowy"/>
        <w:numPr>
          <w:ilvl w:val="0"/>
          <w:numId w:val="13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Wydziały dzielą się na referaty, stanowiska pracy w tym wieloosobowe stanowiska pracy, gdy rodzaj i liczba spraw należących do zakresu działania wydziału uzasadniają potrzebę takiego wydzielenia.</w:t>
      </w:r>
    </w:p>
    <w:p w:rsidR="005A0050" w:rsidRDefault="003E6ECE">
      <w:pPr>
        <w:numPr>
          <w:ilvl w:val="0"/>
          <w:numId w:val="13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Pracą referatu kieruje kierownik, podległy naczelnikowi.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>§ 22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Prezydent w drodze zarządzenia określa szczegółowe procedury związane z organizacją i funkcjonowaniem Urzędu, a w szczególności: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szczegółowy zakres działania jednostek organizacyjnych, podział wydziałów na wewnętrzne jednostki organizacyjne, w którym określa liczbę i rodzaje stanowisk pracowniczych, strukturę wewnętrzną i liczbę etatów;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regulamin pracy Urzędu;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zasady podpisywania pism i innych dokumentów oraz upoważnień do załatwiania w formie decyzji indywidualnych spraw z zakresu administracji publicznej;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zasady udzielania pełnomocnictw;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zasady oraz tryb przeprowadzania kontroli;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zasady postępowania zmierzające do usprawnienia pracy Urzędu;</w:t>
      </w:r>
    </w:p>
    <w:p w:rsidR="005A0050" w:rsidRDefault="003E6EC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zasady współpracy w zakresie udzielania odpowiedzi na interpelacje i zapytania radnych oraz wystąpienia komisji rady.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23</w:t>
      </w:r>
    </w:p>
    <w:p w:rsidR="005A0050" w:rsidRDefault="003E6ECE">
      <w:pPr>
        <w:pStyle w:val="Tekstpodstawowy"/>
        <w:spacing w:line="276" w:lineRule="auto"/>
      </w:pPr>
      <w:r>
        <w:rPr>
          <w:rFonts w:ascii="Arial" w:hAnsi="Arial" w:cs="Arial"/>
          <w:sz w:val="21"/>
          <w:szCs w:val="21"/>
        </w:rPr>
        <w:t>Status prawny pracowników Urzędu określa ustawa z dnia 21 listopada 2008 r. o pracownikach samorządowych.</w:t>
      </w: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7" w:name="_Toc135312527"/>
      <w:r>
        <w:rPr>
          <w:rFonts w:ascii="Arial" w:hAnsi="Arial" w:cs="Arial"/>
          <w:b/>
          <w:sz w:val="21"/>
          <w:szCs w:val="21"/>
        </w:rPr>
        <w:t>Rozdział 4</w:t>
      </w:r>
      <w:bookmarkEnd w:id="7"/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8" w:name="_Toc135312528"/>
      <w:r>
        <w:rPr>
          <w:rFonts w:ascii="Arial" w:hAnsi="Arial" w:cs="Arial"/>
          <w:b/>
          <w:sz w:val="21"/>
          <w:szCs w:val="21"/>
        </w:rPr>
        <w:t>Zadania Kierowników Jednostek Organizacyjnych Urzędu</w:t>
      </w:r>
      <w:bookmarkEnd w:id="8"/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7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24</w:t>
      </w:r>
    </w:p>
    <w:p w:rsidR="005A0050" w:rsidRDefault="003E6ECE">
      <w:pPr>
        <w:pStyle w:val="Tekstpodstawowy31"/>
        <w:numPr>
          <w:ilvl w:val="0"/>
          <w:numId w:val="21"/>
        </w:numPr>
        <w:tabs>
          <w:tab w:val="left" w:pos="372"/>
        </w:tabs>
        <w:spacing w:line="276" w:lineRule="auto"/>
      </w:pPr>
      <w:r>
        <w:rPr>
          <w:rFonts w:ascii="Arial" w:hAnsi="Arial" w:cs="Arial"/>
          <w:sz w:val="21"/>
          <w:szCs w:val="21"/>
        </w:rPr>
        <w:t>Do zadań kierowników jednostek organizacyjnych Urzędu należy w szczególności: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planowanie i organizowanie pracy, zapewnienie prawidłowego i terminowego wykonywania zadań jednostki organizacyjnej wynikających z niniejszego regulaminu;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określanie celów i zadań, monitorowanie i ocena ich realizacji, w ramach sprawowanej kontroli zarządczej;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ustalanie sposobu wykonywania zadań;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organizowanie pracy oraz nadzór i kontrola właściwego poziomu jej wykonania przez pracowników;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ustalanie szczegółowych zakresów czynności i odpowiedzialności służbowej pracowników;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dokonywanie okresowej oceny pracowników;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wnioskowanie w sprawach osobowych pracowników podległej jednostki organizacyjnej;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wydawanie decyzji w indywidualnych sprawach z zakresu administracji publicznej w granicach upoważnienia wydanego przez Prezydenta;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składanie oświadczeń woli w imieniu Miasta w zakresie zarządu mieniem, jako pełnomocnik w granicach udzielonego upoważnienia;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realizacja budżetu Miasta w oparciu o ustawę o finansach publicznych;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składanie wniosków do projektu budżetu;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opracowywanie wniosków do projektów programów gospodarczych Miasta w tym planów zagospodarowania przestrzennego;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podejmowanie działań w celu wykonania programów i planów rozwoju Miasta;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opracowywanie projektów przepisów gminnych, zarządzeń, decyzji;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prowadzenie postępowania administracyjnego w indywidualnych sprawach z zakresu administracji publicznej i wydawanie decyzji w tych sprawach;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prowadzenie postępowania egzekucyjnego w administracji;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załatwianie interpelacji radnych i opracowywanie projektów odpowiedzi;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współdziałanie z innymi jednostkami organizacyjnymi Urzędu zgodnie z ustaloną strukturą organizacyjną;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współdziałanie z organizacjami społecznymi w zakresie prawnie przewidzianym;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udzielanie odpowiedzi w sprawach skarg, wniosków i petycji;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lastRenderedPageBreak/>
        <w:t>przygotowywanie prawem przewidzianych sprawozdań, analiz i informacji o realizacji zadań;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 xml:space="preserve">przestrzeganie przepisów: </w:t>
      </w:r>
      <w:r w:rsidR="004F6305" w:rsidRPr="008B2DD0">
        <w:rPr>
          <w:rFonts w:ascii="Arial" w:hAnsi="Arial" w:cs="Arial"/>
          <w:color w:val="000000" w:themeColor="text1"/>
          <w:sz w:val="21"/>
          <w:szCs w:val="21"/>
        </w:rPr>
        <w:t>RODO</w:t>
      </w:r>
      <w:r w:rsidR="004F630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 ochronie danych osobowych, o ochronie informacji niejawnych, o dostępie do informacji publicznej, prawo zamówień publicznych;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realizowanie zadań obronnych oraz przedsięwzięć wynikających z potrzeb obrony cywilnej i powszechnej samoobrony;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prowadzenie bieżących spraw w zakresie: korespondencji, sprawozdawczości i archiwizowania akt;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realizacja zadań z zakresu bezpieczeństwa i higieny pracy;</w:t>
      </w:r>
    </w:p>
    <w:p w:rsidR="005A0050" w:rsidRDefault="003E6ECE">
      <w:pPr>
        <w:pStyle w:val="Tekstpodstawowy31"/>
        <w:numPr>
          <w:ilvl w:val="0"/>
          <w:numId w:val="29"/>
        </w:numPr>
        <w:tabs>
          <w:tab w:val="clear" w:pos="284"/>
          <w:tab w:val="left" w:pos="372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>inicjowanie zmian w szczegółowych regulaminach organizacyjnych.</w:t>
      </w:r>
    </w:p>
    <w:p w:rsidR="005A0050" w:rsidRDefault="003E6ECE">
      <w:pPr>
        <w:pStyle w:val="Tekstpodstawowy"/>
        <w:numPr>
          <w:ilvl w:val="0"/>
          <w:numId w:val="15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 xml:space="preserve">Kierownicy jednostek organizacyjnych oraz pracownicy zatrudnieni na stanowiskach samodzielnych ponoszą odpowiedzialność przed Prezydentem za realizację powierzonych zadań. Zakres odpowiedzialności za naruszenie dyscypliny finansów publicznych wynika z art. 4 i następnych ustawy z dnia 17 grudnia 2004 r. </w:t>
      </w:r>
      <w:r>
        <w:rPr>
          <w:rFonts w:ascii="Arial" w:hAnsi="Arial" w:cs="Arial"/>
          <w:color w:val="000000"/>
          <w:sz w:val="21"/>
          <w:szCs w:val="21"/>
        </w:rPr>
        <w:t xml:space="preserve">o odpowiedzialności za naruszenie dyscypliny finansów </w:t>
      </w:r>
      <w:r>
        <w:rPr>
          <w:rFonts w:ascii="Arial" w:hAnsi="Arial" w:cs="Arial"/>
          <w:sz w:val="21"/>
          <w:szCs w:val="21"/>
        </w:rPr>
        <w:t>publicznych.</w:t>
      </w:r>
    </w:p>
    <w:p w:rsidR="005A0050" w:rsidRDefault="005A0050">
      <w:pPr>
        <w:pStyle w:val="Tekstpodstawowy"/>
        <w:spacing w:line="276" w:lineRule="auto"/>
        <w:ind w:left="360"/>
        <w:rPr>
          <w:rFonts w:ascii="Arial" w:hAnsi="Arial" w:cs="Arial"/>
          <w:sz w:val="16"/>
          <w:szCs w:val="21"/>
        </w:rPr>
      </w:pP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9" w:name="_Toc135312529"/>
      <w:r>
        <w:rPr>
          <w:rFonts w:ascii="Arial" w:hAnsi="Arial" w:cs="Arial"/>
          <w:b/>
          <w:sz w:val="21"/>
          <w:szCs w:val="21"/>
        </w:rPr>
        <w:t>Rozdział 5</w:t>
      </w:r>
      <w:bookmarkEnd w:id="9"/>
    </w:p>
    <w:p w:rsidR="005A0050" w:rsidRDefault="007A4C58">
      <w:pPr>
        <w:pStyle w:val="Nagwek1"/>
        <w:tabs>
          <w:tab w:val="num" w:pos="0"/>
        </w:tabs>
        <w:spacing w:line="276" w:lineRule="auto"/>
      </w:pPr>
      <w:bookmarkStart w:id="10" w:name="_Toc135312530"/>
      <w:r>
        <w:rPr>
          <w:rFonts w:ascii="Arial" w:hAnsi="Arial" w:cs="Arial"/>
          <w:b/>
          <w:sz w:val="21"/>
          <w:szCs w:val="21"/>
        </w:rPr>
        <w:t>Zakres</w:t>
      </w:r>
      <w:r w:rsidR="003E6ECE">
        <w:rPr>
          <w:rFonts w:ascii="Arial" w:hAnsi="Arial" w:cs="Arial"/>
          <w:b/>
          <w:sz w:val="21"/>
          <w:szCs w:val="21"/>
        </w:rPr>
        <w:t xml:space="preserve"> działania Jednostek Organizacyjnych Urzędu</w:t>
      </w:r>
      <w:bookmarkEnd w:id="10"/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5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Urzędu Stanu Cywilnego</w:t>
      </w:r>
      <w:r>
        <w:rPr>
          <w:rFonts w:ascii="Arial" w:hAnsi="Arial" w:cs="Arial"/>
          <w:sz w:val="21"/>
          <w:szCs w:val="21"/>
        </w:rPr>
        <w:t xml:space="preserve"> należą sprawy przyjmowania oświadczeń mających wpływ na stan cywilny i rejestracji stanu cywilnego, wydawania stosownych dokumentów oraz rozpatrywania wniosków o zmianę imienia i nazwiska.</w:t>
      </w:r>
    </w:p>
    <w:p w:rsidR="005A0050" w:rsidRDefault="005A0050">
      <w:pPr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jc w:val="center"/>
      </w:pPr>
      <w:r>
        <w:rPr>
          <w:rFonts w:ascii="Arial" w:hAnsi="Arial" w:cs="Arial"/>
          <w:b/>
          <w:sz w:val="21"/>
          <w:szCs w:val="21"/>
        </w:rPr>
        <w:t>§ 26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samodzielnego stanowiska Audytora Wewnętrznego</w:t>
      </w:r>
      <w:r>
        <w:rPr>
          <w:rFonts w:ascii="Arial" w:hAnsi="Arial" w:cs="Arial"/>
          <w:sz w:val="21"/>
          <w:szCs w:val="21"/>
        </w:rPr>
        <w:t xml:space="preserve"> należą sprawy przeprowadzania audytów organizacyjnych i finansowych jednostek organizacyjnych Urzędu i Miasta.</w:t>
      </w:r>
    </w:p>
    <w:p w:rsidR="005A0050" w:rsidRDefault="003E6ECE">
      <w:pPr>
        <w:overflowPunct w:val="0"/>
        <w:autoSpaceDE w:val="0"/>
        <w:spacing w:line="276" w:lineRule="auto"/>
        <w:jc w:val="center"/>
        <w:textAlignment w:val="baseline"/>
      </w:pPr>
      <w:r>
        <w:rPr>
          <w:rFonts w:ascii="Arial" w:hAnsi="Arial" w:cs="Arial"/>
          <w:b/>
          <w:sz w:val="21"/>
          <w:szCs w:val="21"/>
        </w:rPr>
        <w:t>§ 27</w:t>
      </w:r>
    </w:p>
    <w:p w:rsidR="005A0050" w:rsidRDefault="003E6ECE">
      <w:pPr>
        <w:overflowPunct w:val="0"/>
        <w:autoSpaceDE w:val="0"/>
        <w:spacing w:line="276" w:lineRule="auto"/>
        <w:jc w:val="both"/>
        <w:textAlignment w:val="baseline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Przekształceń i Nadzoru Właścicielskiego </w:t>
      </w:r>
      <w:r>
        <w:rPr>
          <w:rFonts w:ascii="Arial" w:hAnsi="Arial" w:cs="Arial"/>
          <w:sz w:val="21"/>
          <w:szCs w:val="21"/>
        </w:rPr>
        <w:t>należą sprawy przekształceń jednostek organizacyjnych Miasta i nadzoru właścicielskiego nad gminnymi spółkami prawa handlowego.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28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Kontroli </w:t>
      </w:r>
      <w:r>
        <w:rPr>
          <w:rFonts w:ascii="Arial" w:hAnsi="Arial" w:cs="Arial"/>
          <w:sz w:val="21"/>
          <w:szCs w:val="21"/>
        </w:rPr>
        <w:t>należy wykonywanie nadzoru i kontrola gospodarcza i finansowo – księgowa jednostek organizacyjnych Urzędu i Miasta.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29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Straży Miejskiej</w:t>
      </w:r>
      <w:r>
        <w:rPr>
          <w:rFonts w:ascii="Arial" w:hAnsi="Arial" w:cs="Arial"/>
          <w:sz w:val="21"/>
          <w:szCs w:val="21"/>
        </w:rPr>
        <w:t xml:space="preserve"> należą sprawy w zakresie zapewnienia ochrony porządku publicznego wynikające z ustaw i aktów prawa miejscowego oraz prowadzenie Biura Rzeczy Znalezionych. </w:t>
      </w: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30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Promocji i </w:t>
      </w:r>
      <w:r w:rsidR="004F6305">
        <w:rPr>
          <w:rFonts w:ascii="Arial" w:hAnsi="Arial" w:cs="Arial"/>
          <w:b/>
          <w:sz w:val="21"/>
          <w:szCs w:val="21"/>
        </w:rPr>
        <w:t>Współpracy z Zagranicą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należą sprawy polit</w:t>
      </w:r>
      <w:r w:rsidR="004F6305">
        <w:rPr>
          <w:rFonts w:ascii="Arial" w:hAnsi="Arial" w:cs="Arial"/>
          <w:sz w:val="21"/>
          <w:szCs w:val="21"/>
        </w:rPr>
        <w:t xml:space="preserve">yki </w:t>
      </w:r>
      <w:r>
        <w:rPr>
          <w:rFonts w:ascii="Arial" w:hAnsi="Arial" w:cs="Arial"/>
          <w:sz w:val="21"/>
          <w:szCs w:val="21"/>
        </w:rPr>
        <w:t>promocyjnej Miasta, w tym budowanie silnej marki, komunikacji społecznej, koordynacji marketingowej oraz współpracy z zagranicą.</w:t>
      </w:r>
    </w:p>
    <w:p w:rsidR="000F31A1" w:rsidRDefault="000F31A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31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Do zakresu działania samodzielnego stanowiska</w:t>
      </w:r>
      <w:r>
        <w:rPr>
          <w:rFonts w:ascii="Arial" w:hAnsi="Arial" w:cs="Arial"/>
          <w:b/>
          <w:sz w:val="21"/>
          <w:szCs w:val="21"/>
        </w:rPr>
        <w:t xml:space="preserve"> Radcy Prawnego</w:t>
      </w:r>
      <w:r>
        <w:rPr>
          <w:rFonts w:ascii="Arial" w:hAnsi="Arial" w:cs="Arial"/>
          <w:sz w:val="21"/>
          <w:szCs w:val="21"/>
        </w:rPr>
        <w:t xml:space="preserve"> należą sprawy świadczenia pomocy prawnej Prezydentowi oraz wyznaczonym jednostkom organizacyjnym Urzędu i Miasta.</w:t>
      </w:r>
    </w:p>
    <w:p w:rsidR="007A4C58" w:rsidRDefault="007A4C58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32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Wydziału Zamówień Publicznych </w:t>
      </w:r>
      <w:r>
        <w:rPr>
          <w:rFonts w:ascii="Arial" w:hAnsi="Arial" w:cs="Arial"/>
          <w:color w:val="000000"/>
          <w:sz w:val="21"/>
          <w:szCs w:val="21"/>
        </w:rPr>
        <w:t>należy prowadzenie i koordynowanie spraw z zakresu zamówień publicznych.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>§ 33</w:t>
      </w:r>
    </w:p>
    <w:p w:rsidR="005A0050" w:rsidRDefault="003E6ECE">
      <w:pPr>
        <w:numPr>
          <w:ilvl w:val="0"/>
          <w:numId w:val="32"/>
        </w:num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Bezpieczeństwa i Zarządzania Kryzysowego </w:t>
      </w:r>
      <w:r>
        <w:rPr>
          <w:rFonts w:ascii="Arial" w:hAnsi="Arial" w:cs="Arial"/>
          <w:sz w:val="21"/>
          <w:szCs w:val="21"/>
        </w:rPr>
        <w:t>należą sprawy bezpieczeństwa ludności, obrony cywilnej, sytuacji kryzysowych oraz ochrony informacji niejawnych.</w:t>
      </w:r>
    </w:p>
    <w:p w:rsidR="005A0050" w:rsidRDefault="003E6ECE">
      <w:pPr>
        <w:numPr>
          <w:ilvl w:val="0"/>
          <w:numId w:val="32"/>
        </w:numPr>
        <w:spacing w:line="276" w:lineRule="auto"/>
        <w:jc w:val="both"/>
      </w:pP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>W strukturze organizacyjnej Wydziału funkcjonuje stanowisko</w:t>
      </w:r>
      <w:r>
        <w:rPr>
          <w:rFonts w:ascii="Arial" w:hAnsi="Arial" w:cs="Arial"/>
          <w:sz w:val="21"/>
          <w:szCs w:val="21"/>
        </w:rPr>
        <w:t xml:space="preserve"> Pełnomocnika ds. ochrony informacji niejawnych.</w:t>
      </w: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34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bCs/>
          <w:sz w:val="21"/>
          <w:szCs w:val="21"/>
        </w:rPr>
        <w:t>Wydziału Dowodów Osobistych</w:t>
      </w:r>
      <w:r>
        <w:rPr>
          <w:rFonts w:ascii="Arial" w:hAnsi="Arial" w:cs="Arial"/>
          <w:sz w:val="21"/>
          <w:szCs w:val="21"/>
        </w:rPr>
        <w:t xml:space="preserve"> należą sprawy repatriacji, profili zaufanych </w:t>
      </w:r>
      <w:proofErr w:type="spellStart"/>
      <w:r>
        <w:rPr>
          <w:rFonts w:ascii="Arial" w:hAnsi="Arial" w:cs="Arial"/>
          <w:sz w:val="21"/>
          <w:szCs w:val="21"/>
        </w:rPr>
        <w:t>ePUAP</w:t>
      </w:r>
      <w:proofErr w:type="spellEnd"/>
      <w:r>
        <w:rPr>
          <w:rFonts w:ascii="Arial" w:hAnsi="Arial" w:cs="Arial"/>
          <w:sz w:val="21"/>
          <w:szCs w:val="21"/>
        </w:rPr>
        <w:t xml:space="preserve"> oraz dowodów osobistych.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i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Gospodarki Lokalowej</w:t>
      </w:r>
      <w:r>
        <w:rPr>
          <w:rFonts w:ascii="Arial" w:hAnsi="Arial" w:cs="Arial"/>
          <w:sz w:val="21"/>
          <w:szCs w:val="21"/>
        </w:rPr>
        <w:t xml:space="preserve"> należą sprawy z zakresu gospodarowania mieszkaniowym zasobem Miasta, lokalami użytkowymi stanowiącymi własność Miasta, a także sprawy związane z naliczaniem i wypłatą dodatków mieszkaniowych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 energetycznych.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36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Komunalnego, Ochrony Środowiska i Rolnictwa</w:t>
      </w:r>
      <w:r>
        <w:rPr>
          <w:rFonts w:ascii="Arial" w:hAnsi="Arial" w:cs="Arial"/>
          <w:sz w:val="21"/>
          <w:szCs w:val="21"/>
        </w:rPr>
        <w:t xml:space="preserve"> należą sprawy komunalne, ochrony środowiska, rolnictwa, ochrony i hodowli zwierząt, leśnictwa i łowiectwa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oraz sprawy z zakresu gospodarki odpadami.</w:t>
      </w:r>
    </w:p>
    <w:p w:rsidR="005A0050" w:rsidRDefault="005A005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37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Komunikacji </w:t>
      </w:r>
      <w:r>
        <w:rPr>
          <w:rFonts w:ascii="Arial" w:hAnsi="Arial" w:cs="Arial"/>
          <w:sz w:val="21"/>
          <w:szCs w:val="21"/>
        </w:rPr>
        <w:t>należą sprawy re</w:t>
      </w:r>
      <w:r>
        <w:rPr>
          <w:rFonts w:ascii="Arial" w:hAnsi="Arial" w:cs="Arial"/>
          <w:color w:val="000000"/>
          <w:sz w:val="21"/>
          <w:szCs w:val="21"/>
        </w:rPr>
        <w:t xml:space="preserve">jestracji i oznaczania pojazdów, </w:t>
      </w:r>
      <w:r>
        <w:rPr>
          <w:rFonts w:ascii="Arial" w:hAnsi="Arial" w:cs="Arial"/>
          <w:strike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 wydawania uprawnień do kierowania pojazdami, inżynierii ruchu drogowego, krajowego transportu drogowego osób i rzeczy, kontroli i nadzoru nad stacjami diagnostycznymi i ośrodkami szkolenia kierowców.</w:t>
      </w: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38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Innowacji i Inwestycji </w:t>
      </w:r>
      <w:r>
        <w:rPr>
          <w:rFonts w:ascii="Arial" w:hAnsi="Arial" w:cs="Arial"/>
          <w:sz w:val="21"/>
          <w:szCs w:val="21"/>
        </w:rPr>
        <w:t>należą sprawy dotyczące projektów innowacyjnych, w tym realizacja i promocja inteligentnego Miasta, planowanie i przygotowywanie oraz realizacja wybranych zadań inwestycyjnych.</w:t>
      </w:r>
    </w:p>
    <w:p w:rsidR="005A0050" w:rsidRDefault="005A005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4F6305" w:rsidRPr="008B2DD0">
        <w:rPr>
          <w:rFonts w:ascii="Arial" w:hAnsi="Arial" w:cs="Arial"/>
          <w:b/>
          <w:color w:val="000000" w:themeColor="text1"/>
          <w:sz w:val="21"/>
          <w:szCs w:val="21"/>
        </w:rPr>
        <w:t>39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Remontów </w:t>
      </w:r>
      <w:r>
        <w:rPr>
          <w:rFonts w:ascii="Arial" w:hAnsi="Arial" w:cs="Arial"/>
          <w:sz w:val="21"/>
          <w:szCs w:val="21"/>
        </w:rPr>
        <w:t>należą sprawy przygotowania i realizacji remontów bieżących, konserwacji i bieżącej eksploatacji budynków, lokali i pomieszczeń stanowiących własność Miasta oraz utrzymanie i eksploatacja obiektów i urządzeń komunalnych.</w:t>
      </w:r>
    </w:p>
    <w:p w:rsidR="005E4DE6" w:rsidRDefault="005E4DE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4F6305" w:rsidRPr="008B2DD0">
        <w:rPr>
          <w:rFonts w:ascii="Arial" w:hAnsi="Arial" w:cs="Arial"/>
          <w:b/>
          <w:color w:val="000000" w:themeColor="text1"/>
          <w:sz w:val="21"/>
          <w:szCs w:val="21"/>
        </w:rPr>
        <w:t>40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Ewidencji Działalności Gospodarczej </w:t>
      </w:r>
      <w:r>
        <w:rPr>
          <w:rFonts w:ascii="Arial" w:hAnsi="Arial" w:cs="Arial"/>
          <w:sz w:val="21"/>
          <w:szCs w:val="21"/>
        </w:rPr>
        <w:t>należy wykonywanie zadań z zakresu obsługi ewidencji działalności gospodarczej, wydawanie zezwoleń na sprzedaż napojów alkoholowych oraz wykonywanie zadań z ustawy o opiece nad dziećmi w wieku do lat 3.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7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</w:t>
      </w:r>
      <w:r w:rsidRPr="008B2DD0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4F6305" w:rsidRPr="008B2DD0">
        <w:rPr>
          <w:rFonts w:ascii="Arial" w:hAnsi="Arial" w:cs="Arial"/>
          <w:b/>
          <w:color w:val="000000" w:themeColor="text1"/>
          <w:sz w:val="21"/>
          <w:szCs w:val="21"/>
        </w:rPr>
        <w:t>41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Planowania Przestrzennego i Urbanistyki</w:t>
      </w:r>
      <w:r>
        <w:rPr>
          <w:rFonts w:ascii="Arial" w:hAnsi="Arial" w:cs="Arial"/>
          <w:sz w:val="21"/>
          <w:szCs w:val="21"/>
        </w:rPr>
        <w:t xml:space="preserve"> należą sprawy planowania przestrzennego i urbanistyki, wydawania decyzji o warunkach zabudowy i zagospodarowania terenu, decyzji o ustaleniu lokalizacji inwestycji celu publicznego.</w:t>
      </w:r>
    </w:p>
    <w:p w:rsidR="007A4C58" w:rsidRDefault="007A4C58">
      <w:pPr>
        <w:spacing w:line="276" w:lineRule="auto"/>
        <w:jc w:val="center"/>
        <w:rPr>
          <w:rFonts w:ascii="Arial" w:hAnsi="Arial" w:cs="Arial"/>
          <w:b/>
          <w:sz w:val="17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4F6305" w:rsidRPr="008B2DD0">
        <w:rPr>
          <w:rFonts w:ascii="Arial" w:hAnsi="Arial" w:cs="Arial"/>
          <w:b/>
          <w:color w:val="000000" w:themeColor="text1"/>
          <w:sz w:val="21"/>
          <w:szCs w:val="21"/>
        </w:rPr>
        <w:t>42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iCs/>
          <w:sz w:val="21"/>
          <w:szCs w:val="21"/>
          <w:lang w:eastAsia="pl-PL"/>
        </w:rPr>
        <w:t xml:space="preserve">Do zakresu działania </w:t>
      </w:r>
      <w:r>
        <w:rPr>
          <w:rFonts w:ascii="Arial" w:hAnsi="Arial" w:cs="Arial"/>
          <w:b/>
          <w:bCs/>
          <w:iCs/>
          <w:sz w:val="21"/>
          <w:szCs w:val="21"/>
          <w:lang w:eastAsia="pl-PL"/>
        </w:rPr>
        <w:t>Wydziału Rozwoju Miasta i Funduszy Europejskich</w:t>
      </w:r>
      <w:r>
        <w:rPr>
          <w:rFonts w:ascii="Arial" w:hAnsi="Arial" w:cs="Arial"/>
          <w:iCs/>
          <w:sz w:val="21"/>
          <w:szCs w:val="21"/>
          <w:lang w:eastAsia="pl-PL"/>
        </w:rPr>
        <w:t xml:space="preserve"> należy opracowywanie strategii rozwoju Miasta, programów rozwoju miasta, inicjowanie przedsięwzięć do współfinansowania ze środków zewnętrznych, opracowywanie dokumentacji aplikacyjnej, nadzorowanie realizacji zadań współfinansowanych ze środków zewnętrznych i ich rozliczanie.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 xml:space="preserve">§ </w:t>
      </w:r>
      <w:r w:rsidR="004F6305" w:rsidRPr="008B2DD0">
        <w:rPr>
          <w:rFonts w:ascii="Arial" w:hAnsi="Arial" w:cs="Arial"/>
          <w:b/>
          <w:color w:val="000000" w:themeColor="text1"/>
          <w:sz w:val="21"/>
          <w:szCs w:val="21"/>
        </w:rPr>
        <w:t>43</w:t>
      </w:r>
    </w:p>
    <w:p w:rsidR="005A0050" w:rsidRDefault="003E6ECE">
      <w:pPr>
        <w:numPr>
          <w:ilvl w:val="0"/>
          <w:numId w:val="30"/>
        </w:numPr>
        <w:suppressAutoHyphens w:val="0"/>
        <w:autoSpaceDE w:val="0"/>
        <w:spacing w:line="276" w:lineRule="auto"/>
        <w:jc w:val="both"/>
      </w:pP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 xml:space="preserve">Do zakresu działania </w:t>
      </w:r>
      <w:r>
        <w:rPr>
          <w:rFonts w:ascii="Arial" w:hAnsi="Arial" w:cs="Arial"/>
          <w:b/>
          <w:bCs/>
          <w:iCs/>
          <w:color w:val="000000"/>
          <w:sz w:val="21"/>
          <w:szCs w:val="21"/>
          <w:lang w:eastAsia="pl-PL"/>
        </w:rPr>
        <w:t>Wydziału Geodezji</w:t>
      </w: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 xml:space="preserve"> należy prowadzenie powiatowego zasobu geodezyjnego i kartograficznego, ewidencji gruntów i budynków oraz baz danych obejmujących zbiory danych przestrzennych infrastruktury informacji przestrzennej a także podziałów i rozgraniczeń nieruchomości. </w:t>
      </w:r>
    </w:p>
    <w:p w:rsidR="005A0050" w:rsidRDefault="003E6ECE">
      <w:pPr>
        <w:numPr>
          <w:ilvl w:val="0"/>
          <w:numId w:val="30"/>
        </w:numPr>
        <w:suppressAutoHyphens w:val="0"/>
        <w:autoSpaceDE w:val="0"/>
        <w:spacing w:line="276" w:lineRule="auto"/>
        <w:jc w:val="both"/>
      </w:pP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 xml:space="preserve">W strukturze organizacyjnej Wydziału funkcjonuje stanowisko Geodety </w:t>
      </w:r>
      <w:r>
        <w:rPr>
          <w:rFonts w:ascii="Arial" w:hAnsi="Arial" w:cs="Arial"/>
          <w:iCs/>
          <w:sz w:val="21"/>
          <w:szCs w:val="21"/>
          <w:lang w:eastAsia="pl-PL"/>
        </w:rPr>
        <w:t>Miasta</w:t>
      </w: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>.</w:t>
      </w:r>
    </w:p>
    <w:p w:rsidR="005A0050" w:rsidRDefault="005A0050">
      <w:pPr>
        <w:suppressAutoHyphens w:val="0"/>
        <w:autoSpaceDE w:val="0"/>
        <w:spacing w:line="276" w:lineRule="auto"/>
        <w:jc w:val="both"/>
        <w:rPr>
          <w:rFonts w:ascii="Arial" w:hAnsi="Arial" w:cs="Arial"/>
          <w:iCs/>
          <w:color w:val="000000"/>
          <w:sz w:val="21"/>
          <w:szCs w:val="21"/>
          <w:lang w:eastAsia="pl-PL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4F6305" w:rsidRPr="008B2DD0">
        <w:rPr>
          <w:rFonts w:ascii="Arial" w:hAnsi="Arial" w:cs="Arial"/>
          <w:b/>
          <w:color w:val="000000" w:themeColor="text1"/>
          <w:sz w:val="21"/>
          <w:szCs w:val="21"/>
        </w:rPr>
        <w:t>44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 xml:space="preserve">Do zakresu działania </w:t>
      </w:r>
      <w:r>
        <w:rPr>
          <w:rFonts w:ascii="Arial" w:hAnsi="Arial" w:cs="Arial"/>
          <w:b/>
          <w:bCs/>
          <w:iCs/>
          <w:color w:val="000000"/>
          <w:sz w:val="21"/>
          <w:szCs w:val="21"/>
          <w:lang w:eastAsia="pl-PL"/>
        </w:rPr>
        <w:t xml:space="preserve">Wydziału Gospodarki Nieruchomościami </w:t>
      </w:r>
      <w:r>
        <w:rPr>
          <w:rFonts w:ascii="Arial" w:hAnsi="Arial" w:cs="Arial"/>
          <w:iCs/>
          <w:color w:val="000000"/>
          <w:sz w:val="21"/>
          <w:szCs w:val="21"/>
          <w:lang w:eastAsia="pl-PL"/>
        </w:rPr>
        <w:t>należą sprawy związane z gospodarowaniem nieruchomościami Gminy i Skarbu Państwa, w tym między innymi obrót nieruchomościami, regulacje stanów prawnych nieruchomości, wywłaszczenia i zwroty nieruchomości.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4F6305" w:rsidRPr="008B2DD0">
        <w:rPr>
          <w:rFonts w:ascii="Arial" w:hAnsi="Arial" w:cs="Arial"/>
          <w:b/>
          <w:color w:val="000000" w:themeColor="text1"/>
          <w:sz w:val="21"/>
          <w:szCs w:val="21"/>
        </w:rPr>
        <w:t>45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Spraw Obywatelskich </w:t>
      </w:r>
      <w:r>
        <w:rPr>
          <w:rFonts w:ascii="Arial" w:hAnsi="Arial" w:cs="Arial"/>
          <w:sz w:val="21"/>
          <w:szCs w:val="21"/>
        </w:rPr>
        <w:t>należą sprawy ewidencji ludności, stałego rejestru wyborców, rejestracji i kwalifikacji wojskowej, stowarzyszeń, fundacji, zgromadzeń i imprez masowych.</w:t>
      </w:r>
    </w:p>
    <w:p w:rsidR="005A0050" w:rsidRDefault="003E6EC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</w:t>
      </w:r>
      <w:r w:rsidR="004F6305">
        <w:rPr>
          <w:rFonts w:ascii="Arial" w:hAnsi="Arial" w:cs="Arial"/>
          <w:b/>
          <w:sz w:val="21"/>
          <w:szCs w:val="21"/>
        </w:rPr>
        <w:t xml:space="preserve"> </w:t>
      </w:r>
      <w:r w:rsidR="004F6305" w:rsidRPr="008B2DD0">
        <w:rPr>
          <w:rFonts w:ascii="Arial" w:hAnsi="Arial" w:cs="Arial"/>
          <w:b/>
          <w:color w:val="000000" w:themeColor="text1"/>
          <w:sz w:val="21"/>
          <w:szCs w:val="21"/>
        </w:rPr>
        <w:t>46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Spraw Społecznych i Zdrowia</w:t>
      </w:r>
      <w:r>
        <w:rPr>
          <w:rFonts w:ascii="Arial" w:hAnsi="Arial" w:cs="Arial"/>
          <w:sz w:val="21"/>
          <w:szCs w:val="21"/>
        </w:rPr>
        <w:t xml:space="preserve"> należą sprawy polityki społecznej i zdrowotnej, profilaktyki uzależnień, budżetu partycypacyjnego, współpraca z organizacjami pozarządowymi oraz wykonywanie zadań z zakresu nieodpłatnej pomocy prawnej i edukacji prawnej.</w:t>
      </w:r>
    </w:p>
    <w:p w:rsidR="005A0050" w:rsidRPr="0096075B" w:rsidRDefault="003E6ECE">
      <w:pPr>
        <w:spacing w:line="276" w:lineRule="auto"/>
        <w:jc w:val="center"/>
        <w:rPr>
          <w:color w:val="00B050"/>
        </w:rPr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47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Do zakresu działania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samodzielnego stanowiska </w:t>
      </w:r>
      <w:r>
        <w:rPr>
          <w:rFonts w:ascii="Arial" w:hAnsi="Arial" w:cs="Arial"/>
          <w:b/>
          <w:sz w:val="21"/>
          <w:szCs w:val="21"/>
        </w:rPr>
        <w:t xml:space="preserve">Miejskiego Rzecznika Konsumentów </w:t>
      </w:r>
      <w:r>
        <w:rPr>
          <w:rFonts w:ascii="Arial" w:hAnsi="Arial" w:cs="Arial"/>
          <w:sz w:val="21"/>
          <w:szCs w:val="21"/>
        </w:rPr>
        <w:t>należy zapewnienie konsumentom bezpłatnego poradnictwa i informacji prawnej w zakresie ochrony ich interesów.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48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Organizacyjnego, Kadr i Szkolenia</w:t>
      </w:r>
      <w:r>
        <w:rPr>
          <w:rFonts w:ascii="Arial" w:hAnsi="Arial" w:cs="Arial"/>
          <w:sz w:val="21"/>
          <w:szCs w:val="21"/>
        </w:rPr>
        <w:t xml:space="preserve"> należą sprawy organizacji i funkcjonowania Urzędu oraz osobowe pracowników Urzędu i kierowników jednostek organizacyjnych Miasta.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49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Administracyjnego</w:t>
      </w:r>
      <w:r>
        <w:rPr>
          <w:rFonts w:ascii="Arial" w:hAnsi="Arial" w:cs="Arial"/>
          <w:sz w:val="21"/>
          <w:szCs w:val="21"/>
        </w:rPr>
        <w:t xml:space="preserve"> należą sprawy infrastruktury i obsługi technicznej Urzędu.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50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iCs/>
          <w:sz w:val="21"/>
          <w:szCs w:val="21"/>
          <w:lang w:eastAsia="pl-PL"/>
        </w:rPr>
        <w:t xml:space="preserve">Do zakresu działania samodzielnego stanowiska </w:t>
      </w:r>
      <w:r>
        <w:rPr>
          <w:rFonts w:ascii="Arial" w:hAnsi="Arial" w:cs="Arial"/>
          <w:b/>
          <w:iCs/>
          <w:sz w:val="21"/>
          <w:szCs w:val="21"/>
          <w:lang w:eastAsia="pl-PL"/>
        </w:rPr>
        <w:t>Administratora Systemów Informatycznych</w:t>
      </w:r>
      <w:r>
        <w:rPr>
          <w:rFonts w:ascii="Arial" w:hAnsi="Arial" w:cs="Arial"/>
          <w:iCs/>
          <w:sz w:val="21"/>
          <w:szCs w:val="21"/>
          <w:lang w:eastAsia="pl-PL"/>
        </w:rPr>
        <w:t xml:space="preserve"> należy kontrola przepływu danych w systemach informatycznych.</w:t>
      </w:r>
    </w:p>
    <w:p w:rsidR="005A0050" w:rsidRDefault="005A0050">
      <w:pPr>
        <w:spacing w:line="276" w:lineRule="auto"/>
        <w:rPr>
          <w:rFonts w:ascii="Arial" w:hAnsi="Arial" w:cs="Arial"/>
          <w:b/>
          <w:iCs/>
          <w:sz w:val="16"/>
          <w:szCs w:val="21"/>
          <w:lang w:eastAsia="pl-PL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51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Wydziału Obsługi Rady Miasta </w:t>
      </w:r>
      <w:r>
        <w:rPr>
          <w:rFonts w:ascii="Arial" w:hAnsi="Arial" w:cs="Arial"/>
          <w:sz w:val="21"/>
          <w:szCs w:val="21"/>
        </w:rPr>
        <w:t>należą sprawy obsługi organizacyjnej, kancelaryjno – biurowej Rady, Przewodniczącego Rady oraz obsługa administracyjna i współpraca z radami osiedla.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7A4C58">
        <w:rPr>
          <w:rFonts w:ascii="Arial" w:hAnsi="Arial" w:cs="Arial"/>
          <w:b/>
          <w:color w:val="000000" w:themeColor="text1"/>
          <w:sz w:val="21"/>
          <w:szCs w:val="21"/>
        </w:rPr>
        <w:t>2</w:t>
      </w:r>
    </w:p>
    <w:p w:rsidR="005A0050" w:rsidRDefault="003E6ECE">
      <w:pPr>
        <w:suppressAutoHyphens w:val="0"/>
        <w:spacing w:line="276" w:lineRule="auto"/>
        <w:jc w:val="both"/>
      </w:pPr>
      <w:r>
        <w:rPr>
          <w:rFonts w:ascii="Arial" w:hAnsi="Arial" w:cs="Arial"/>
          <w:iCs/>
          <w:sz w:val="21"/>
          <w:szCs w:val="21"/>
          <w:lang w:eastAsia="pl-PL"/>
        </w:rPr>
        <w:t xml:space="preserve">Do zakresu działania </w:t>
      </w:r>
      <w:r>
        <w:rPr>
          <w:rFonts w:ascii="Arial" w:hAnsi="Arial" w:cs="Arial"/>
          <w:b/>
          <w:bCs/>
          <w:iCs/>
          <w:sz w:val="21"/>
          <w:szCs w:val="21"/>
          <w:lang w:eastAsia="pl-PL"/>
        </w:rPr>
        <w:t xml:space="preserve">Wydziału Podatków i Opłat </w:t>
      </w:r>
      <w:r>
        <w:rPr>
          <w:rFonts w:ascii="Arial" w:hAnsi="Arial" w:cs="Arial"/>
          <w:iCs/>
          <w:sz w:val="21"/>
          <w:szCs w:val="21"/>
          <w:lang w:eastAsia="pl-PL"/>
        </w:rPr>
        <w:t>należą sprawy wymiaru podatków i opłat lokalnych, poboru i ewidencji księgowej podatków i opłat lokalnych, poboru i ewidencji należności cywilnoprawnych, powszechności i prawidłowości opodatkowania, egzekucji administracyjnej należności  publicznoprawnych, dla których ustalania lub określania i pobierania jest właściwy Prezydent, udzielania pomocy w ramach ustawy o postępowaniu w sprawach dotyczących pomocy publicznej w zakresie podatków i opłat lokalnych.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6"/>
          <w:szCs w:val="21"/>
          <w:lang w:eastAsia="pl-PL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7A4C58">
        <w:rPr>
          <w:rFonts w:ascii="Arial" w:hAnsi="Arial" w:cs="Arial"/>
          <w:b/>
          <w:color w:val="000000" w:themeColor="text1"/>
          <w:sz w:val="21"/>
          <w:szCs w:val="21"/>
        </w:rPr>
        <w:t>3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Budżetu</w:t>
      </w:r>
      <w:r>
        <w:rPr>
          <w:rFonts w:ascii="Arial" w:hAnsi="Arial" w:cs="Arial"/>
          <w:sz w:val="21"/>
          <w:szCs w:val="21"/>
        </w:rPr>
        <w:t xml:space="preserve"> należy opracowywanie budżetu Miasta i Wieloletniej Prognozy Finansowej, dokonywanie w nich zmian oraz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obsługa finansowo – księgowa budżetu.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 xml:space="preserve">§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7A4C58">
        <w:rPr>
          <w:rFonts w:ascii="Arial" w:hAnsi="Arial" w:cs="Arial"/>
          <w:b/>
          <w:color w:val="000000" w:themeColor="text1"/>
          <w:sz w:val="21"/>
          <w:szCs w:val="21"/>
        </w:rPr>
        <w:t>4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 xml:space="preserve">Miejskiego Konserwatora Zabytków </w:t>
      </w:r>
      <w:r>
        <w:rPr>
          <w:rFonts w:ascii="Arial" w:hAnsi="Arial" w:cs="Arial"/>
          <w:sz w:val="21"/>
          <w:szCs w:val="21"/>
        </w:rPr>
        <w:t xml:space="preserve">należą sprawy ochrony zabytków i opieki nad zabytkami oraz </w:t>
      </w:r>
      <w:proofErr w:type="spellStart"/>
      <w:r>
        <w:rPr>
          <w:rFonts w:ascii="Arial" w:hAnsi="Arial" w:cs="Arial"/>
          <w:sz w:val="21"/>
          <w:szCs w:val="21"/>
        </w:rPr>
        <w:t>grobownictwa</w:t>
      </w:r>
      <w:proofErr w:type="spellEnd"/>
      <w:r>
        <w:rPr>
          <w:rFonts w:ascii="Arial" w:hAnsi="Arial" w:cs="Arial"/>
          <w:sz w:val="21"/>
          <w:szCs w:val="21"/>
        </w:rPr>
        <w:t xml:space="preserve"> wojennego.</w:t>
      </w:r>
    </w:p>
    <w:p w:rsidR="005A0050" w:rsidRDefault="005A0050">
      <w:pPr>
        <w:spacing w:line="276" w:lineRule="auto"/>
        <w:rPr>
          <w:rFonts w:ascii="Arial" w:hAnsi="Arial" w:cs="Arial"/>
          <w:b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7A4C58">
        <w:rPr>
          <w:rFonts w:ascii="Arial" w:hAnsi="Arial" w:cs="Arial"/>
          <w:b/>
          <w:color w:val="000000" w:themeColor="text1"/>
          <w:sz w:val="21"/>
          <w:szCs w:val="21"/>
        </w:rPr>
        <w:t>5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Budownictwa</w:t>
      </w:r>
      <w:r>
        <w:rPr>
          <w:rFonts w:ascii="Arial" w:hAnsi="Arial" w:cs="Arial"/>
          <w:sz w:val="21"/>
          <w:szCs w:val="21"/>
        </w:rPr>
        <w:t xml:space="preserve"> należy realizacja zadań wynikających z ustawy prawo budowlane w zakresie pozwoleń budowlanych, wydawania decyzji o zezwoleniu na realizację inwestycji drogowej oraz zaświadczeń o samodzielności lokali.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16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</w:t>
      </w:r>
      <w:r w:rsidRPr="008B2DD0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7A4C58">
        <w:rPr>
          <w:rFonts w:ascii="Arial" w:hAnsi="Arial" w:cs="Arial"/>
          <w:b/>
          <w:color w:val="000000" w:themeColor="text1"/>
          <w:sz w:val="21"/>
          <w:szCs w:val="21"/>
        </w:rPr>
        <w:t>6</w:t>
      </w:r>
    </w:p>
    <w:p w:rsidR="005A0050" w:rsidRDefault="003E6ECE">
      <w:pPr>
        <w:pStyle w:val="Tekstpodstawowy31"/>
        <w:tabs>
          <w:tab w:val="clear" w:pos="284"/>
        </w:tabs>
        <w:overflowPunct w:val="0"/>
        <w:autoSpaceDE w:val="0"/>
        <w:spacing w:line="276" w:lineRule="auto"/>
        <w:ind w:right="0"/>
        <w:textAlignment w:val="baseline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Samodzielnego stanowiska bhp i ppoż.</w:t>
      </w:r>
      <w:r>
        <w:rPr>
          <w:rFonts w:ascii="Arial" w:hAnsi="Arial" w:cs="Arial"/>
          <w:sz w:val="21"/>
          <w:szCs w:val="21"/>
        </w:rPr>
        <w:t xml:space="preserve"> należy prowadzenie spraw z zakresu bezpieczeństwa i higieny pracy oraz z zakresu ochrony przeciwpożarowej.</w:t>
      </w:r>
      <w:r>
        <w:rPr>
          <w:rFonts w:ascii="Arial" w:hAnsi="Arial" w:cs="Arial"/>
          <w:sz w:val="21"/>
          <w:szCs w:val="21"/>
        </w:rPr>
        <w:br/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</w:t>
      </w:r>
      <w:r w:rsidRPr="008B2DD0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7A4C58">
        <w:rPr>
          <w:rFonts w:ascii="Arial" w:hAnsi="Arial" w:cs="Arial"/>
          <w:b/>
          <w:color w:val="000000" w:themeColor="text1"/>
          <w:sz w:val="21"/>
          <w:szCs w:val="21"/>
        </w:rPr>
        <w:t>7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Do zakresu działania </w:t>
      </w:r>
      <w:r>
        <w:rPr>
          <w:rFonts w:ascii="Arial" w:hAnsi="Arial" w:cs="Arial"/>
          <w:b/>
          <w:sz w:val="21"/>
          <w:szCs w:val="21"/>
        </w:rPr>
        <w:t>Wydziału Księgowości</w:t>
      </w:r>
      <w:r>
        <w:rPr>
          <w:rFonts w:ascii="Arial" w:hAnsi="Arial" w:cs="Arial"/>
          <w:sz w:val="21"/>
          <w:szCs w:val="21"/>
        </w:rPr>
        <w:t xml:space="preserve"> należy prowadzenie obsługi finansowo – księgowej Urzędu oraz prowadzenie wspólnych rozliczeń podatku od towarów i usług VAT dla Urzędu i jednostek organizacyjnych Miasta.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96075B" w:rsidRPr="008B2DD0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7A4C58">
        <w:rPr>
          <w:rFonts w:ascii="Arial" w:hAnsi="Arial" w:cs="Arial"/>
          <w:b/>
          <w:color w:val="000000" w:themeColor="text1"/>
          <w:sz w:val="21"/>
          <w:szCs w:val="21"/>
        </w:rPr>
        <w:t>8</w:t>
      </w:r>
    </w:p>
    <w:p w:rsidR="005A0050" w:rsidRDefault="003E6EC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zakresu działania </w:t>
      </w:r>
      <w:r w:rsidR="0096075B">
        <w:rPr>
          <w:rFonts w:ascii="Arial" w:hAnsi="Arial" w:cs="Arial"/>
          <w:b/>
          <w:sz w:val="21"/>
          <w:szCs w:val="21"/>
        </w:rPr>
        <w:t>Biura P</w:t>
      </w:r>
      <w:r>
        <w:rPr>
          <w:rFonts w:ascii="Arial" w:hAnsi="Arial" w:cs="Arial"/>
          <w:b/>
          <w:sz w:val="21"/>
          <w:szCs w:val="21"/>
        </w:rPr>
        <w:t>rasowego</w:t>
      </w:r>
      <w:r>
        <w:rPr>
          <w:rFonts w:ascii="Arial" w:hAnsi="Arial" w:cs="Arial"/>
          <w:sz w:val="21"/>
          <w:szCs w:val="21"/>
        </w:rPr>
        <w:t xml:space="preserve"> należy współpraca z środkami masowego przekazu</w:t>
      </w:r>
      <w:r w:rsidR="0096075B">
        <w:rPr>
          <w:rFonts w:ascii="Arial" w:hAnsi="Arial" w:cs="Arial"/>
          <w:sz w:val="21"/>
          <w:szCs w:val="21"/>
        </w:rPr>
        <w:t xml:space="preserve"> oraz sprawy polityki informacyjnej.</w:t>
      </w:r>
    </w:p>
    <w:p w:rsidR="007A4C58" w:rsidRPr="007A4C58" w:rsidRDefault="007A4C58">
      <w:pPr>
        <w:spacing w:line="276" w:lineRule="auto"/>
        <w:jc w:val="both"/>
        <w:rPr>
          <w:rFonts w:ascii="Arial" w:hAnsi="Arial" w:cs="Arial"/>
          <w:sz w:val="11"/>
          <w:szCs w:val="21"/>
        </w:rPr>
      </w:pPr>
    </w:p>
    <w:p w:rsidR="007A4C58" w:rsidRDefault="007A4C58" w:rsidP="007A4C58">
      <w:pPr>
        <w:pStyle w:val="Nagwek1"/>
        <w:tabs>
          <w:tab w:val="num" w:pos="0"/>
        </w:tabs>
        <w:spacing w:line="276" w:lineRule="auto"/>
      </w:pPr>
      <w:bookmarkStart w:id="11" w:name="_Toc135312531"/>
      <w:r>
        <w:rPr>
          <w:rFonts w:ascii="Arial" w:hAnsi="Arial" w:cs="Arial"/>
          <w:b/>
          <w:sz w:val="21"/>
          <w:szCs w:val="21"/>
        </w:rPr>
        <w:t>Rozdział 6</w:t>
      </w:r>
      <w:bookmarkEnd w:id="11"/>
    </w:p>
    <w:p w:rsidR="007A4C58" w:rsidRDefault="007A4C58" w:rsidP="007A4C58">
      <w:pPr>
        <w:pStyle w:val="Nagwek1"/>
        <w:tabs>
          <w:tab w:val="num" w:pos="0"/>
        </w:tabs>
        <w:spacing w:line="276" w:lineRule="auto"/>
        <w:rPr>
          <w:rFonts w:ascii="Arial" w:hAnsi="Arial" w:cs="Arial"/>
          <w:b/>
          <w:sz w:val="21"/>
          <w:szCs w:val="21"/>
        </w:rPr>
      </w:pPr>
      <w:bookmarkStart w:id="12" w:name="_Toc135312532"/>
      <w:r>
        <w:rPr>
          <w:rFonts w:ascii="Arial" w:hAnsi="Arial" w:cs="Arial"/>
          <w:b/>
          <w:sz w:val="21"/>
          <w:szCs w:val="21"/>
        </w:rPr>
        <w:t>Zakres działania pełnomocników Prezydenta</w:t>
      </w:r>
      <w:bookmarkEnd w:id="12"/>
    </w:p>
    <w:p w:rsidR="007A4C58" w:rsidRPr="000F31A1" w:rsidRDefault="007A4C58" w:rsidP="007A4C58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7A4C58" w:rsidRDefault="007A4C58" w:rsidP="007A4C58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Pr="008B2DD0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FA7D97">
        <w:rPr>
          <w:rFonts w:ascii="Arial" w:hAnsi="Arial" w:cs="Arial"/>
          <w:b/>
          <w:color w:val="000000" w:themeColor="text1"/>
          <w:sz w:val="21"/>
          <w:szCs w:val="21"/>
        </w:rPr>
        <w:t>9</w:t>
      </w:r>
    </w:p>
    <w:p w:rsidR="007A4C58" w:rsidRDefault="007A4C58" w:rsidP="007A4C5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zakresu działania samodzielnego stanowiska </w:t>
      </w:r>
      <w:r>
        <w:rPr>
          <w:rFonts w:ascii="Arial" w:hAnsi="Arial" w:cs="Arial"/>
          <w:b/>
          <w:sz w:val="21"/>
          <w:szCs w:val="21"/>
        </w:rPr>
        <w:t>Pełnomocnika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ds.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Kontroli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Zarządczej</w:t>
      </w:r>
      <w:r>
        <w:rPr>
          <w:rFonts w:ascii="Arial" w:hAnsi="Arial" w:cs="Arial"/>
          <w:sz w:val="21"/>
          <w:szCs w:val="21"/>
        </w:rPr>
        <w:t xml:space="preserve"> należy koordynowanie prac związanych z funkcjonowaniem systemu kontroli zarządczej w jednostkach organizacyjnych Urzędu i Miasta.</w:t>
      </w:r>
    </w:p>
    <w:p w:rsidR="00FA7D97" w:rsidRPr="00FA7D97" w:rsidRDefault="00FA7D97" w:rsidP="007A4C58">
      <w:pPr>
        <w:spacing w:line="276" w:lineRule="auto"/>
        <w:jc w:val="both"/>
        <w:rPr>
          <w:rFonts w:ascii="Arial" w:hAnsi="Arial" w:cs="Arial"/>
          <w:sz w:val="7"/>
          <w:szCs w:val="21"/>
        </w:rPr>
      </w:pPr>
    </w:p>
    <w:p w:rsidR="00FA7D97" w:rsidRDefault="00FA7D97" w:rsidP="00FA7D97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60</w:t>
      </w:r>
    </w:p>
    <w:p w:rsidR="00FA7D97" w:rsidRPr="005425B4" w:rsidRDefault="00FA7D97" w:rsidP="005425B4">
      <w:pPr>
        <w:spacing w:line="276" w:lineRule="auto"/>
        <w:jc w:val="both"/>
        <w:rPr>
          <w:sz w:val="21"/>
          <w:szCs w:val="21"/>
        </w:rPr>
      </w:pPr>
      <w:r w:rsidRPr="00FA7D97">
        <w:rPr>
          <w:rFonts w:ascii="Arial" w:hAnsi="Arial" w:cs="Arial"/>
          <w:sz w:val="21"/>
          <w:szCs w:val="21"/>
        </w:rPr>
        <w:t xml:space="preserve">Do zakresu działania samodzielnego stanowiska </w:t>
      </w:r>
      <w:r w:rsidRPr="00FA7D97">
        <w:rPr>
          <w:rFonts w:ascii="Arial" w:hAnsi="Arial" w:cs="Arial"/>
          <w:b/>
          <w:sz w:val="21"/>
          <w:szCs w:val="21"/>
        </w:rPr>
        <w:t>Pełnomocnik</w:t>
      </w:r>
      <w:r w:rsidR="005425B4">
        <w:rPr>
          <w:rFonts w:ascii="Arial" w:hAnsi="Arial" w:cs="Arial"/>
          <w:b/>
          <w:sz w:val="21"/>
          <w:szCs w:val="21"/>
        </w:rPr>
        <w:t>a</w:t>
      </w:r>
      <w:r w:rsidRPr="00FA7D97">
        <w:rPr>
          <w:rFonts w:ascii="Arial" w:hAnsi="Arial" w:cs="Arial"/>
          <w:b/>
          <w:sz w:val="21"/>
          <w:szCs w:val="21"/>
        </w:rPr>
        <w:t xml:space="preserve"> ds. koordynowania i rozwoju ruchu rowerowego w Mieście Tychy </w:t>
      </w:r>
      <w:r w:rsidRPr="00FA7D97">
        <w:rPr>
          <w:rFonts w:ascii="Arial" w:hAnsi="Arial" w:cs="Arial"/>
          <w:sz w:val="21"/>
          <w:szCs w:val="21"/>
        </w:rPr>
        <w:t xml:space="preserve">należy </w:t>
      </w:r>
      <w:r w:rsidRPr="00FA7D97">
        <w:rPr>
          <w:rFonts w:ascii="Arial" w:hAnsi="Arial" w:cs="Arial"/>
          <w:bCs/>
          <w:sz w:val="21"/>
          <w:szCs w:val="21"/>
        </w:rPr>
        <w:t xml:space="preserve">podejmowanie i monitorowanie działań mających na celu rozwój komunikacji </w:t>
      </w:r>
      <w:r w:rsidR="005425B4">
        <w:rPr>
          <w:rFonts w:ascii="Arial" w:hAnsi="Arial" w:cs="Arial"/>
          <w:bCs/>
          <w:sz w:val="21"/>
          <w:szCs w:val="21"/>
        </w:rPr>
        <w:t xml:space="preserve">oraz </w:t>
      </w:r>
      <w:r w:rsidRPr="00FA7D97">
        <w:rPr>
          <w:rFonts w:ascii="Arial" w:hAnsi="Arial" w:cs="Arial"/>
          <w:bCs/>
          <w:sz w:val="21"/>
          <w:szCs w:val="21"/>
        </w:rPr>
        <w:t xml:space="preserve">reprezentowanie Urzędu Miasta Tychy na spotkaniach </w:t>
      </w:r>
      <w:r w:rsidR="005425B4">
        <w:rPr>
          <w:rFonts w:ascii="Arial" w:hAnsi="Arial" w:cs="Arial"/>
          <w:bCs/>
          <w:sz w:val="21"/>
          <w:szCs w:val="21"/>
        </w:rPr>
        <w:t xml:space="preserve">                             </w:t>
      </w:r>
      <w:r w:rsidRPr="00FA7D97">
        <w:rPr>
          <w:rFonts w:ascii="Arial" w:hAnsi="Arial" w:cs="Arial"/>
          <w:bCs/>
          <w:sz w:val="21"/>
          <w:szCs w:val="21"/>
        </w:rPr>
        <w:t>i konferencjach dotyczących zagadnień transportu rowerowego</w:t>
      </w:r>
      <w:r w:rsidR="005425B4">
        <w:rPr>
          <w:rFonts w:ascii="Arial" w:hAnsi="Arial" w:cs="Arial"/>
          <w:bCs/>
          <w:sz w:val="21"/>
          <w:szCs w:val="21"/>
        </w:rPr>
        <w:t>, u</w:t>
      </w:r>
      <w:r w:rsidRPr="00FA7D97">
        <w:rPr>
          <w:rFonts w:ascii="Arial" w:hAnsi="Arial" w:cs="Arial"/>
          <w:bCs/>
          <w:sz w:val="21"/>
          <w:szCs w:val="21"/>
        </w:rPr>
        <w:t>dział w odbiorach elementów infrastruktury rowerowej</w:t>
      </w:r>
      <w:r w:rsidRPr="00FA7D97">
        <w:rPr>
          <w:rFonts w:ascii="Arial" w:hAnsi="Arial" w:cs="Arial"/>
          <w:sz w:val="21"/>
          <w:szCs w:val="21"/>
        </w:rPr>
        <w:t>.</w:t>
      </w:r>
    </w:p>
    <w:p w:rsidR="005425B4" w:rsidRDefault="005425B4" w:rsidP="005425B4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61</w:t>
      </w:r>
    </w:p>
    <w:p w:rsidR="00FA7D97" w:rsidRDefault="005425B4" w:rsidP="007A4C58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A7D97">
        <w:rPr>
          <w:rFonts w:ascii="Arial" w:hAnsi="Arial" w:cs="Arial"/>
          <w:sz w:val="21"/>
          <w:szCs w:val="21"/>
        </w:rPr>
        <w:t xml:space="preserve">Do zakresu działania samodzielnego stanowiska </w:t>
      </w:r>
      <w:r w:rsidRPr="005425B4">
        <w:rPr>
          <w:rFonts w:ascii="Arial" w:hAnsi="Arial" w:cs="Arial"/>
          <w:b/>
          <w:sz w:val="21"/>
          <w:szCs w:val="21"/>
        </w:rPr>
        <w:t>Pełnomocnik</w:t>
      </w:r>
      <w:r>
        <w:rPr>
          <w:rFonts w:ascii="Arial" w:hAnsi="Arial" w:cs="Arial"/>
          <w:b/>
          <w:sz w:val="21"/>
          <w:szCs w:val="21"/>
        </w:rPr>
        <w:t>a</w:t>
      </w:r>
      <w:r w:rsidRPr="005425B4">
        <w:rPr>
          <w:rFonts w:ascii="Arial" w:hAnsi="Arial" w:cs="Arial"/>
          <w:b/>
          <w:sz w:val="21"/>
          <w:szCs w:val="21"/>
        </w:rPr>
        <w:t xml:space="preserve"> ds. koordynowania i rozwoju przestrzeni publicznej dla ruchu pieszego w mieście Tychy</w:t>
      </w:r>
      <w:r w:rsidRPr="00FA7D97">
        <w:rPr>
          <w:rFonts w:ascii="Arial" w:hAnsi="Arial" w:cs="Arial"/>
          <w:sz w:val="21"/>
          <w:szCs w:val="21"/>
        </w:rPr>
        <w:t xml:space="preserve"> </w:t>
      </w:r>
      <w:r w:rsidRPr="005425B4">
        <w:rPr>
          <w:rFonts w:ascii="Arial" w:hAnsi="Arial" w:cs="Arial"/>
          <w:sz w:val="21"/>
          <w:szCs w:val="21"/>
        </w:rPr>
        <w:t>należy o</w:t>
      </w:r>
      <w:r w:rsidRPr="005425B4">
        <w:rPr>
          <w:rFonts w:ascii="Arial" w:hAnsi="Arial" w:cs="Arial"/>
          <w:bCs/>
          <w:sz w:val="21"/>
          <w:szCs w:val="21"/>
        </w:rPr>
        <w:t>piniowanie rozwiązań projektowych w zakresie przestrzeni publicznej dla ruchu pieszego</w:t>
      </w:r>
      <w:r>
        <w:rPr>
          <w:rFonts w:ascii="Arial" w:hAnsi="Arial" w:cs="Arial"/>
          <w:bCs/>
          <w:sz w:val="21"/>
          <w:szCs w:val="21"/>
        </w:rPr>
        <w:t xml:space="preserve">, </w:t>
      </w:r>
      <w:r w:rsidRPr="005425B4">
        <w:rPr>
          <w:rFonts w:ascii="Arial" w:hAnsi="Arial" w:cs="Arial"/>
          <w:bCs/>
          <w:sz w:val="21"/>
          <w:szCs w:val="21"/>
        </w:rPr>
        <w:t>współkształtowanie polityk Miasta związanych z rozwojem ruchu pieszego i przestrzeni publicznych</w:t>
      </w:r>
      <w:r>
        <w:rPr>
          <w:rFonts w:ascii="Arial" w:hAnsi="Arial" w:cs="Arial"/>
          <w:bCs/>
          <w:sz w:val="21"/>
          <w:szCs w:val="21"/>
        </w:rPr>
        <w:t>.</w:t>
      </w:r>
    </w:p>
    <w:p w:rsidR="005425B4" w:rsidRPr="000F31A1" w:rsidRDefault="005425B4" w:rsidP="005425B4">
      <w:pPr>
        <w:spacing w:line="276" w:lineRule="auto"/>
        <w:jc w:val="center"/>
        <w:rPr>
          <w:rFonts w:ascii="Arial" w:hAnsi="Arial" w:cs="Arial"/>
          <w:b/>
          <w:sz w:val="19"/>
          <w:szCs w:val="21"/>
        </w:rPr>
      </w:pPr>
    </w:p>
    <w:p w:rsidR="005425B4" w:rsidRDefault="005425B4" w:rsidP="005425B4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62</w:t>
      </w:r>
    </w:p>
    <w:p w:rsidR="007A4C58" w:rsidRDefault="005425B4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A7D97">
        <w:rPr>
          <w:rFonts w:ascii="Arial" w:hAnsi="Arial" w:cs="Arial"/>
          <w:sz w:val="21"/>
          <w:szCs w:val="21"/>
        </w:rPr>
        <w:t xml:space="preserve">Do zakresu działania samodzielnego stanowiska </w:t>
      </w:r>
      <w:r w:rsidRPr="005425B4">
        <w:rPr>
          <w:rFonts w:ascii="Arial" w:hAnsi="Arial" w:cs="Arial"/>
          <w:b/>
          <w:sz w:val="21"/>
          <w:szCs w:val="21"/>
        </w:rPr>
        <w:t>Pełnomocnik</w:t>
      </w:r>
      <w:r>
        <w:rPr>
          <w:rFonts w:ascii="Arial" w:hAnsi="Arial" w:cs="Arial"/>
          <w:b/>
          <w:sz w:val="21"/>
          <w:szCs w:val="21"/>
        </w:rPr>
        <w:t>a</w:t>
      </w:r>
      <w:r w:rsidRPr="005425B4">
        <w:rPr>
          <w:rFonts w:ascii="Arial" w:hAnsi="Arial" w:cs="Arial"/>
          <w:b/>
          <w:sz w:val="21"/>
          <w:szCs w:val="21"/>
        </w:rPr>
        <w:t xml:space="preserve"> ds. koordynowania </w:t>
      </w:r>
      <w:r>
        <w:rPr>
          <w:rFonts w:ascii="Arial" w:hAnsi="Arial" w:cs="Arial"/>
          <w:b/>
          <w:sz w:val="21"/>
          <w:szCs w:val="21"/>
        </w:rPr>
        <w:t xml:space="preserve">                               </w:t>
      </w:r>
      <w:r w:rsidRPr="005425B4">
        <w:rPr>
          <w:rFonts w:ascii="Arial" w:hAnsi="Arial" w:cs="Arial"/>
          <w:b/>
          <w:sz w:val="21"/>
          <w:szCs w:val="21"/>
        </w:rPr>
        <w:t>i monitorowania przedsięwzięć w zakresie rozwoju obszaru nowego miasta Tychy</w:t>
      </w:r>
      <w:r w:rsidRPr="00FA7D97">
        <w:rPr>
          <w:rFonts w:ascii="Arial" w:hAnsi="Arial" w:cs="Arial"/>
          <w:sz w:val="21"/>
          <w:szCs w:val="21"/>
        </w:rPr>
        <w:t xml:space="preserve"> </w:t>
      </w:r>
      <w:r w:rsidRPr="005425B4">
        <w:rPr>
          <w:rFonts w:ascii="Arial" w:hAnsi="Arial" w:cs="Arial"/>
          <w:sz w:val="21"/>
          <w:szCs w:val="21"/>
        </w:rPr>
        <w:t xml:space="preserve">należy </w:t>
      </w:r>
      <w:r w:rsidRPr="005425B4">
        <w:rPr>
          <w:rFonts w:ascii="Arial" w:hAnsi="Arial" w:cs="Arial"/>
          <w:bCs/>
          <w:sz w:val="21"/>
          <w:szCs w:val="21"/>
        </w:rPr>
        <w:t>koordynowanie działań projektowych obejmujących obszar „nowego centrum miasta Tychy”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5425B4">
        <w:rPr>
          <w:rFonts w:ascii="Arial" w:hAnsi="Arial" w:cs="Arial"/>
          <w:bCs/>
          <w:sz w:val="21"/>
          <w:szCs w:val="21"/>
        </w:rPr>
        <w:t xml:space="preserve">zlokalizowanego w rejonie al. Jana Pawła II, koordynacja współpracy polegająca na wymianie informacji oraz aktywizacji grup </w:t>
      </w:r>
      <w:proofErr w:type="spellStart"/>
      <w:r w:rsidRPr="005425B4">
        <w:rPr>
          <w:rFonts w:ascii="Arial" w:hAnsi="Arial" w:cs="Arial"/>
          <w:bCs/>
          <w:sz w:val="21"/>
          <w:szCs w:val="21"/>
        </w:rPr>
        <w:t>interesariuszy</w:t>
      </w:r>
      <w:proofErr w:type="spellEnd"/>
      <w:r w:rsidRPr="005425B4">
        <w:rPr>
          <w:rFonts w:ascii="Arial" w:hAnsi="Arial" w:cs="Arial"/>
          <w:bCs/>
          <w:sz w:val="21"/>
          <w:szCs w:val="21"/>
        </w:rPr>
        <w:t xml:space="preserve"> na rzecz rozwoju nowego centrum miasta Tychy, identyfikowanie problemów przestrzennych, inwestycyjnych i społecznych oraz nadawanie właściwego biegu sprawom w celu ich rozwiązania, a dotyczących nowego centrum miasta Tychy</w:t>
      </w:r>
      <w:r>
        <w:rPr>
          <w:rFonts w:ascii="Arial" w:hAnsi="Arial" w:cs="Arial"/>
          <w:bCs/>
          <w:sz w:val="21"/>
          <w:szCs w:val="21"/>
        </w:rPr>
        <w:t>.</w:t>
      </w:r>
    </w:p>
    <w:p w:rsidR="000F31A1" w:rsidRDefault="000F31A1" w:rsidP="0082729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0F31A1" w:rsidRDefault="000F31A1" w:rsidP="0082729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82729F" w:rsidRDefault="005425B4" w:rsidP="0082729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§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63</w:t>
      </w:r>
    </w:p>
    <w:p w:rsidR="0082729F" w:rsidRDefault="005425B4" w:rsidP="0082729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2729F">
        <w:rPr>
          <w:rFonts w:ascii="Arial" w:hAnsi="Arial" w:cs="Arial"/>
          <w:sz w:val="21"/>
          <w:szCs w:val="21"/>
        </w:rPr>
        <w:t xml:space="preserve">Do zakresu działania samodzielnego stanowiska </w:t>
      </w:r>
      <w:r w:rsidR="0082729F" w:rsidRPr="0082729F">
        <w:rPr>
          <w:rFonts w:ascii="Arial" w:hAnsi="Arial" w:cs="Arial"/>
          <w:b/>
          <w:sz w:val="21"/>
          <w:szCs w:val="21"/>
        </w:rPr>
        <w:t xml:space="preserve">Pełnomocnika ds. </w:t>
      </w:r>
      <w:proofErr w:type="spellStart"/>
      <w:r w:rsidR="0082729F" w:rsidRPr="0082729F">
        <w:rPr>
          <w:rFonts w:ascii="Arial" w:hAnsi="Arial" w:cs="Arial"/>
          <w:b/>
          <w:sz w:val="21"/>
          <w:szCs w:val="21"/>
        </w:rPr>
        <w:t>elektromobilności</w:t>
      </w:r>
      <w:proofErr w:type="spellEnd"/>
      <w:r w:rsidR="0082729F" w:rsidRPr="0082729F">
        <w:rPr>
          <w:rFonts w:ascii="Arial" w:hAnsi="Arial" w:cs="Arial"/>
          <w:sz w:val="21"/>
          <w:szCs w:val="21"/>
        </w:rPr>
        <w:t xml:space="preserve"> </w:t>
      </w:r>
      <w:r w:rsidRPr="0082729F">
        <w:rPr>
          <w:rFonts w:ascii="Arial" w:hAnsi="Arial" w:cs="Arial"/>
          <w:sz w:val="21"/>
          <w:szCs w:val="21"/>
        </w:rPr>
        <w:t xml:space="preserve">należy </w:t>
      </w:r>
      <w:r w:rsidR="0082729F" w:rsidRPr="0082729F">
        <w:rPr>
          <w:rFonts w:ascii="Arial" w:hAnsi="Arial" w:cs="Arial"/>
          <w:sz w:val="21"/>
          <w:szCs w:val="21"/>
        </w:rPr>
        <w:t xml:space="preserve">wykonywanie zadań </w:t>
      </w:r>
      <w:r w:rsidR="0082729F">
        <w:rPr>
          <w:rFonts w:ascii="Arial" w:hAnsi="Arial" w:cs="Arial"/>
          <w:sz w:val="21"/>
          <w:szCs w:val="21"/>
        </w:rPr>
        <w:t xml:space="preserve">określonych w  ustawie </w:t>
      </w:r>
      <w:r w:rsidR="0082729F" w:rsidRPr="0082729F">
        <w:rPr>
          <w:rFonts w:ascii="Arial" w:hAnsi="Arial" w:cs="Arial"/>
          <w:sz w:val="21"/>
          <w:szCs w:val="21"/>
        </w:rPr>
        <w:t xml:space="preserve">o </w:t>
      </w:r>
      <w:proofErr w:type="spellStart"/>
      <w:r w:rsidR="0082729F" w:rsidRPr="0082729F">
        <w:rPr>
          <w:rFonts w:ascii="Arial" w:hAnsi="Arial" w:cs="Arial"/>
          <w:sz w:val="21"/>
          <w:szCs w:val="21"/>
        </w:rPr>
        <w:t>elektromobilności</w:t>
      </w:r>
      <w:proofErr w:type="spellEnd"/>
      <w:r w:rsidR="0082729F" w:rsidRPr="0082729F">
        <w:rPr>
          <w:rFonts w:ascii="Arial" w:hAnsi="Arial" w:cs="Arial"/>
          <w:sz w:val="21"/>
          <w:szCs w:val="21"/>
        </w:rPr>
        <w:t xml:space="preserve"> i paliwach alternatywnych</w:t>
      </w:r>
      <w:r w:rsidR="0082729F">
        <w:rPr>
          <w:rFonts w:ascii="Arial" w:hAnsi="Arial" w:cs="Arial"/>
          <w:sz w:val="21"/>
          <w:szCs w:val="21"/>
        </w:rPr>
        <w:t>,</w:t>
      </w:r>
      <w:r w:rsidR="0082729F" w:rsidRPr="0082729F">
        <w:rPr>
          <w:rFonts w:ascii="Arial" w:hAnsi="Arial" w:cs="Arial"/>
          <w:sz w:val="21"/>
          <w:szCs w:val="21"/>
        </w:rPr>
        <w:t xml:space="preserve"> koordynowanie obowiązków Gminy Miasta Tychy wynikających z realizacji </w:t>
      </w:r>
      <w:r w:rsidR="0082729F">
        <w:rPr>
          <w:rFonts w:ascii="Arial" w:hAnsi="Arial" w:cs="Arial"/>
          <w:sz w:val="21"/>
          <w:szCs w:val="21"/>
        </w:rPr>
        <w:t>tej ustawy.</w:t>
      </w:r>
    </w:p>
    <w:p w:rsidR="0082729F" w:rsidRDefault="0082729F" w:rsidP="0082729F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82729F" w:rsidRDefault="0082729F" w:rsidP="0082729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64</w:t>
      </w:r>
    </w:p>
    <w:p w:rsidR="0082729F" w:rsidRPr="0082729F" w:rsidRDefault="0082729F" w:rsidP="0082729F">
      <w:pPr>
        <w:pStyle w:val="Default"/>
        <w:jc w:val="both"/>
      </w:pPr>
      <w:r w:rsidRPr="0082729F">
        <w:rPr>
          <w:sz w:val="21"/>
          <w:szCs w:val="21"/>
        </w:rPr>
        <w:t xml:space="preserve">Do zakresu działania samodzielnego stanowiska </w:t>
      </w:r>
      <w:r w:rsidRPr="0082729F">
        <w:rPr>
          <w:b/>
          <w:sz w:val="21"/>
          <w:szCs w:val="21"/>
        </w:rPr>
        <w:t>Pełnomocnika ds. ochrony informacji niejawnych</w:t>
      </w:r>
      <w:r w:rsidRPr="0082729F">
        <w:rPr>
          <w:sz w:val="21"/>
          <w:szCs w:val="21"/>
        </w:rPr>
        <w:t xml:space="preserve"> należy zapewnienie przestrzegania przepisów o ochronie informacji niejawnych</w:t>
      </w:r>
      <w:r>
        <w:rPr>
          <w:sz w:val="20"/>
          <w:szCs w:val="20"/>
        </w:rPr>
        <w:t>.</w:t>
      </w:r>
    </w:p>
    <w:p w:rsidR="005A0050" w:rsidRDefault="005A0050" w:rsidP="0082729F">
      <w:pPr>
        <w:spacing w:line="276" w:lineRule="auto"/>
        <w:jc w:val="center"/>
      </w:pPr>
    </w:p>
    <w:p w:rsidR="00644439" w:rsidRPr="00644439" w:rsidRDefault="00644439">
      <w:pPr>
        <w:pStyle w:val="Nagwek1"/>
        <w:tabs>
          <w:tab w:val="num" w:pos="0"/>
        </w:tabs>
        <w:spacing w:line="276" w:lineRule="auto"/>
      </w:pPr>
      <w:bookmarkStart w:id="13" w:name="_Toc135312533"/>
      <w:r>
        <w:rPr>
          <w:rFonts w:ascii="Arial" w:hAnsi="Arial" w:cs="Arial"/>
          <w:b/>
          <w:sz w:val="21"/>
          <w:szCs w:val="21"/>
        </w:rPr>
        <w:t>Rozdział 7</w:t>
      </w:r>
      <w:bookmarkEnd w:id="13"/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14" w:name="_Toc135312534"/>
      <w:r>
        <w:rPr>
          <w:rFonts w:ascii="Arial" w:hAnsi="Arial" w:cs="Arial"/>
          <w:b/>
          <w:sz w:val="21"/>
          <w:szCs w:val="21"/>
        </w:rPr>
        <w:t>Zasady funkcjonowania Urzędu</w:t>
      </w:r>
      <w:bookmarkEnd w:id="14"/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96075B">
        <w:rPr>
          <w:rFonts w:ascii="Arial" w:hAnsi="Arial" w:cs="Arial"/>
          <w:b/>
          <w:sz w:val="21"/>
          <w:szCs w:val="21"/>
        </w:rPr>
        <w:t>6</w:t>
      </w:r>
      <w:r w:rsidR="0082729F">
        <w:rPr>
          <w:rFonts w:ascii="Arial" w:hAnsi="Arial" w:cs="Arial"/>
          <w:b/>
          <w:sz w:val="21"/>
          <w:szCs w:val="21"/>
        </w:rPr>
        <w:t>5</w:t>
      </w:r>
    </w:p>
    <w:p w:rsidR="005A0050" w:rsidRDefault="003E6ECE">
      <w:pPr>
        <w:spacing w:line="276" w:lineRule="auto"/>
      </w:pPr>
      <w:r>
        <w:rPr>
          <w:rFonts w:ascii="Arial" w:hAnsi="Arial" w:cs="Arial"/>
          <w:sz w:val="21"/>
          <w:szCs w:val="21"/>
        </w:rPr>
        <w:t>Urząd funkcjonuje według następujących zasad:</w:t>
      </w:r>
    </w:p>
    <w:p w:rsidR="005A0050" w:rsidRDefault="003E6ECE">
      <w:pPr>
        <w:numPr>
          <w:ilvl w:val="0"/>
          <w:numId w:val="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praworządności;</w:t>
      </w:r>
    </w:p>
    <w:p w:rsidR="005A0050" w:rsidRDefault="003E6ECE">
      <w:pPr>
        <w:numPr>
          <w:ilvl w:val="0"/>
          <w:numId w:val="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służebności wobec społeczności lokalnej;</w:t>
      </w:r>
    </w:p>
    <w:p w:rsidR="005A0050" w:rsidRDefault="003E6ECE">
      <w:pPr>
        <w:numPr>
          <w:ilvl w:val="0"/>
          <w:numId w:val="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racjonalnego gospodarowania mieniem publicznym;</w:t>
      </w:r>
    </w:p>
    <w:p w:rsidR="005A0050" w:rsidRDefault="003E6ECE">
      <w:pPr>
        <w:numPr>
          <w:ilvl w:val="0"/>
          <w:numId w:val="2"/>
        </w:numPr>
        <w:tabs>
          <w:tab w:val="left" w:pos="360"/>
        </w:tabs>
        <w:spacing w:line="276" w:lineRule="auto"/>
      </w:pPr>
      <w:r>
        <w:rPr>
          <w:rFonts w:ascii="Arial" w:hAnsi="Arial" w:cs="Arial"/>
          <w:sz w:val="21"/>
          <w:szCs w:val="21"/>
        </w:rPr>
        <w:t>jednoosobowego kierownictwa.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6</w:t>
      </w:r>
      <w:r w:rsidR="0082729F">
        <w:rPr>
          <w:rFonts w:ascii="Arial" w:hAnsi="Arial" w:cs="Arial"/>
          <w:b/>
          <w:sz w:val="21"/>
          <w:szCs w:val="21"/>
        </w:rPr>
        <w:t>6</w:t>
      </w:r>
    </w:p>
    <w:p w:rsidR="005A0050" w:rsidRDefault="003E6ECE">
      <w:p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Pracownicy Urzędu w wykonywaniu swoich obowiązków i zadań:</w:t>
      </w:r>
    </w:p>
    <w:p w:rsidR="005A0050" w:rsidRDefault="003E6ECE">
      <w:pPr>
        <w:numPr>
          <w:ilvl w:val="0"/>
          <w:numId w:val="31"/>
        </w:numPr>
        <w:tabs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21"/>
          <w:szCs w:val="21"/>
        </w:rPr>
        <w:t>działają na podstawie oraz w granicach prawa i są zobowiązani do ścisłego jego przestrzegania;</w:t>
      </w:r>
    </w:p>
    <w:p w:rsidR="005A0050" w:rsidRDefault="003E6ECE">
      <w:pPr>
        <w:numPr>
          <w:ilvl w:val="0"/>
          <w:numId w:val="31"/>
        </w:numPr>
        <w:tabs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21"/>
          <w:szCs w:val="21"/>
        </w:rPr>
        <w:t>zobowiązani są służyć społeczności lokalnej i Państwu.</w:t>
      </w:r>
    </w:p>
    <w:p w:rsidR="005A0050" w:rsidRDefault="005A0050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6</w:t>
      </w:r>
      <w:r w:rsidR="0082729F">
        <w:rPr>
          <w:rFonts w:ascii="Arial" w:hAnsi="Arial" w:cs="Arial"/>
          <w:b/>
          <w:sz w:val="21"/>
          <w:szCs w:val="21"/>
        </w:rPr>
        <w:t>7</w:t>
      </w:r>
    </w:p>
    <w:p w:rsidR="005A0050" w:rsidRDefault="003E6ECE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Gospodarowanie środkami rzeczowymi odbywa się w sposób racjonalny, celowy i oszczędny, z uwzględnieniem zasady szczególnej staranności w zarządzaniu mieniem komunalnym.</w:t>
      </w:r>
    </w:p>
    <w:p w:rsidR="005A0050" w:rsidRDefault="003E6ECE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Zakupy i inwestycje dokonywane są po wyborze najkorzystniejszej oferty, w oparciu o przepisy ustawy prawo zamówień publicznych.</w:t>
      </w:r>
    </w:p>
    <w:p w:rsidR="008B2DD0" w:rsidRDefault="008B2DD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6</w:t>
      </w:r>
      <w:r w:rsidR="0082729F">
        <w:rPr>
          <w:rFonts w:ascii="Arial" w:hAnsi="Arial" w:cs="Arial"/>
          <w:b/>
          <w:sz w:val="21"/>
          <w:szCs w:val="21"/>
        </w:rPr>
        <w:t>8</w:t>
      </w:r>
    </w:p>
    <w:p w:rsidR="005A0050" w:rsidRDefault="003E6EC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Pracownik jest obowiązany do służbowego podporządkowania się i do wykonywania poleceń służbowych. Jest indywidualnie odpowiedzialny za wykonywanie powierzonych mu obowiązków i zadań, stosownie do zakresu czynności.</w:t>
      </w:r>
    </w:p>
    <w:p w:rsidR="005A0050" w:rsidRDefault="003E6EC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Urzędem kieruje Prezydent bezpośrednio przy pomocy swoich Zastępców, Sekretarza Miasta, Skarbnika Miasta oraz Kierowników jednostek organizacyjnych Urzędu, którzy odpowiadają przed Prezydentem za wykonywanie powierzonych im zadań.</w:t>
      </w:r>
    </w:p>
    <w:p w:rsidR="005A0050" w:rsidRDefault="003E6EC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Kierownicy jednostek organizacyjnych Urzędu kierują i zarządzają </w:t>
      </w:r>
      <w:r>
        <w:rPr>
          <w:rFonts w:ascii="Arial" w:hAnsi="Arial" w:cs="Arial"/>
          <w:color w:val="000000"/>
          <w:sz w:val="21"/>
          <w:szCs w:val="21"/>
        </w:rPr>
        <w:t>nimi w</w:t>
      </w:r>
      <w:r>
        <w:rPr>
          <w:rFonts w:ascii="Arial" w:hAnsi="Arial" w:cs="Arial"/>
          <w:sz w:val="21"/>
          <w:szCs w:val="21"/>
        </w:rPr>
        <w:t xml:space="preserve"> sposób zapewniający optymalną realizację zadań, a także ponoszą za to odpowiedzialność przed Prezydentem.</w:t>
      </w:r>
    </w:p>
    <w:p w:rsidR="005A0050" w:rsidRPr="00612831" w:rsidRDefault="003E6EC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Kierownicy jednostek organizacyjnych są bezpośrednimi przełożonymi podległych im pracowników i sprawują nadzór nad nimi.</w:t>
      </w:r>
    </w:p>
    <w:p w:rsidR="00612831" w:rsidRPr="00745526" w:rsidRDefault="00612831" w:rsidP="00612831">
      <w:pPr>
        <w:spacing w:line="276" w:lineRule="auto"/>
        <w:ind w:left="360"/>
        <w:jc w:val="both"/>
        <w:rPr>
          <w:sz w:val="20"/>
        </w:rPr>
      </w:pPr>
    </w:p>
    <w:p w:rsidR="005A0050" w:rsidRDefault="003E6ECE" w:rsidP="0082729F">
      <w:pPr>
        <w:pStyle w:val="Nagwek1"/>
        <w:tabs>
          <w:tab w:val="num" w:pos="0"/>
        </w:tabs>
        <w:spacing w:line="276" w:lineRule="auto"/>
      </w:pPr>
      <w:bookmarkStart w:id="15" w:name="_Toc135312535"/>
      <w:r w:rsidRPr="0082729F">
        <w:rPr>
          <w:rFonts w:ascii="Arial" w:hAnsi="Arial" w:cs="Arial"/>
          <w:b/>
          <w:sz w:val="21"/>
          <w:szCs w:val="21"/>
        </w:rPr>
        <w:t xml:space="preserve">Rozdział </w:t>
      </w:r>
      <w:r w:rsidR="00612831">
        <w:rPr>
          <w:rFonts w:ascii="Arial" w:hAnsi="Arial" w:cs="Arial"/>
          <w:b/>
          <w:sz w:val="21"/>
          <w:szCs w:val="21"/>
        </w:rPr>
        <w:t>8</w:t>
      </w:r>
      <w:bookmarkEnd w:id="15"/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16" w:name="_Toc135312536"/>
      <w:r>
        <w:rPr>
          <w:rFonts w:ascii="Arial" w:hAnsi="Arial" w:cs="Arial"/>
          <w:b/>
          <w:sz w:val="21"/>
          <w:szCs w:val="21"/>
        </w:rPr>
        <w:t>Zasady i tryb postępowania przy opracowywaniu i wydawaniu normatywnych aktów prawnych</w:t>
      </w:r>
      <w:bookmarkEnd w:id="16"/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>§ 6</w:t>
      </w:r>
      <w:r w:rsidR="00612831">
        <w:rPr>
          <w:rFonts w:ascii="Arial" w:hAnsi="Arial" w:cs="Arial"/>
          <w:b/>
          <w:sz w:val="21"/>
          <w:szCs w:val="21"/>
        </w:rPr>
        <w:t>9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Normatywnymi aktami prawnymi są:</w:t>
      </w:r>
    </w:p>
    <w:p w:rsidR="005A0050" w:rsidRDefault="003E6ECE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uchwały Rady Miasta;</w:t>
      </w:r>
    </w:p>
    <w:p w:rsidR="005A0050" w:rsidRDefault="003E6ECE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zarządzenia Prezydenta Miasta.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lastRenderedPageBreak/>
        <w:t xml:space="preserve">§ </w:t>
      </w:r>
      <w:r w:rsidR="00612831">
        <w:rPr>
          <w:rFonts w:ascii="Arial" w:hAnsi="Arial" w:cs="Arial"/>
          <w:b/>
          <w:sz w:val="21"/>
          <w:szCs w:val="21"/>
        </w:rPr>
        <w:t>70</w:t>
      </w:r>
    </w:p>
    <w:p w:rsidR="005A0050" w:rsidRDefault="003E6ECE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Projekty aktów określonych w § 63 opracowują pod względem merytorycznym, prawnym i redakcyjnym rzeczowo właściwe jednostki organizacyjne Urzędu.</w:t>
      </w:r>
    </w:p>
    <w:p w:rsidR="00485665" w:rsidRDefault="00485665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612831">
        <w:rPr>
          <w:rFonts w:ascii="Arial" w:hAnsi="Arial" w:cs="Arial"/>
          <w:b/>
          <w:sz w:val="21"/>
          <w:szCs w:val="21"/>
        </w:rPr>
        <w:t>71</w:t>
      </w:r>
    </w:p>
    <w:p w:rsidR="005A0050" w:rsidRDefault="003E6EC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Przed przedstawieniem projektu aktu prawnego do uchwalenia przez Radę lub podpisu przez Prezydenta Kierownik właściwej rzeczowo jednostki organizacyjnej Urzędu uzgadnia go z kierownikami jednostek organizacyjnych Urzędu, których zadań dotyczy treść danego aktu. Jeżeli akt wywołuje skutki finansowe podlega uzgodnieniu ze Skarbnikiem Miasta.</w:t>
      </w:r>
    </w:p>
    <w:p w:rsidR="005A0050" w:rsidRDefault="003E6EC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Projekty aktów prawnych konsultowane są z organizacjami społecznymi, jeżeli obowiązek taki wynika z przepisu szczególnego.</w:t>
      </w:r>
    </w:p>
    <w:p w:rsidR="005A0050" w:rsidRPr="0096075B" w:rsidRDefault="003E6EC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color w:val="00B050"/>
        </w:rPr>
      </w:pPr>
      <w:r>
        <w:rPr>
          <w:rFonts w:ascii="Arial" w:hAnsi="Arial" w:cs="Arial"/>
          <w:sz w:val="21"/>
          <w:szCs w:val="21"/>
        </w:rPr>
        <w:t>Wszystkie projekty aktów prawnych opiniowane są przez radcę prawnego</w:t>
      </w:r>
      <w:r w:rsidR="0096075B">
        <w:rPr>
          <w:rFonts w:ascii="Arial" w:hAnsi="Arial" w:cs="Arial"/>
          <w:sz w:val="21"/>
          <w:szCs w:val="21"/>
        </w:rPr>
        <w:t xml:space="preserve"> </w:t>
      </w:r>
      <w:r w:rsidR="0096075B" w:rsidRPr="008B2DD0">
        <w:rPr>
          <w:rFonts w:ascii="Arial" w:hAnsi="Arial" w:cs="Arial"/>
          <w:color w:val="000000" w:themeColor="text1"/>
          <w:sz w:val="21"/>
          <w:szCs w:val="21"/>
        </w:rPr>
        <w:t>lub właściwą kancelarię prawną</w:t>
      </w:r>
      <w:r w:rsidRPr="0096075B">
        <w:rPr>
          <w:rFonts w:ascii="Arial" w:hAnsi="Arial" w:cs="Arial"/>
          <w:color w:val="00B050"/>
          <w:sz w:val="21"/>
          <w:szCs w:val="21"/>
        </w:rPr>
        <w:t>.</w:t>
      </w: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612831">
        <w:rPr>
          <w:rFonts w:ascii="Arial" w:hAnsi="Arial" w:cs="Arial"/>
          <w:b/>
          <w:sz w:val="21"/>
          <w:szCs w:val="21"/>
        </w:rPr>
        <w:t>72</w:t>
      </w:r>
    </w:p>
    <w:p w:rsidR="005A0050" w:rsidRDefault="003E6ECE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Ewidencję i zbiór Uchwał Rady Miasta prowadzi Wydział Obsługi Rady Miasta.</w:t>
      </w:r>
    </w:p>
    <w:p w:rsidR="005A0050" w:rsidRDefault="003E6ECE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Ewidencję i zbiór Zarządzeń Prezydenta prowadzi Wydział Organizacyjny, Kadr i Szkolenia.</w:t>
      </w:r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17" w:name="_Toc135312537"/>
      <w:r>
        <w:rPr>
          <w:rFonts w:ascii="Arial" w:hAnsi="Arial" w:cs="Arial"/>
          <w:b/>
          <w:sz w:val="21"/>
          <w:szCs w:val="21"/>
        </w:rPr>
        <w:t xml:space="preserve">Rozdział </w:t>
      </w:r>
      <w:r w:rsidR="00612831">
        <w:rPr>
          <w:rFonts w:ascii="Arial" w:hAnsi="Arial" w:cs="Arial"/>
          <w:b/>
          <w:sz w:val="21"/>
          <w:szCs w:val="21"/>
        </w:rPr>
        <w:t>9</w:t>
      </w:r>
      <w:bookmarkEnd w:id="17"/>
    </w:p>
    <w:p w:rsidR="005A0050" w:rsidRDefault="003E6ECE">
      <w:pPr>
        <w:pStyle w:val="Nagwek1"/>
        <w:tabs>
          <w:tab w:val="num" w:pos="0"/>
        </w:tabs>
        <w:spacing w:line="276" w:lineRule="auto"/>
      </w:pPr>
      <w:bookmarkStart w:id="18" w:name="_Toc135312538"/>
      <w:r>
        <w:rPr>
          <w:rFonts w:ascii="Arial" w:hAnsi="Arial" w:cs="Arial"/>
          <w:b/>
          <w:sz w:val="21"/>
          <w:szCs w:val="21"/>
        </w:rPr>
        <w:t>Postanowienia końcowe</w:t>
      </w:r>
      <w:bookmarkEnd w:id="18"/>
    </w:p>
    <w:p w:rsidR="005A0050" w:rsidRDefault="005A005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5A0050" w:rsidRDefault="003E6ECE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§ </w:t>
      </w:r>
      <w:r w:rsidR="00612831">
        <w:rPr>
          <w:rFonts w:ascii="Arial" w:hAnsi="Arial" w:cs="Arial"/>
          <w:b/>
          <w:sz w:val="21"/>
          <w:szCs w:val="21"/>
        </w:rPr>
        <w:t>73</w:t>
      </w:r>
    </w:p>
    <w:p w:rsidR="005A0050" w:rsidRDefault="003E6ECE" w:rsidP="007A4C58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Zmiana Regulaminu wymaga trybu przew</w:t>
      </w:r>
      <w:r w:rsidR="007A4C58">
        <w:rPr>
          <w:rFonts w:ascii="Arial" w:hAnsi="Arial" w:cs="Arial"/>
          <w:sz w:val="21"/>
          <w:szCs w:val="21"/>
        </w:rPr>
        <w:t>idzianego dla jego wprowadzenia.</w:t>
      </w:r>
    </w:p>
    <w:p w:rsidR="005A0050" w:rsidRDefault="005A0050">
      <w:pPr>
        <w:sectPr w:rsidR="005A0050">
          <w:headerReference w:type="default" r:id="rId8"/>
          <w:footerReference w:type="default" r:id="rId9"/>
          <w:pgSz w:w="11906" w:h="16838"/>
          <w:pgMar w:top="1246" w:right="1418" w:bottom="1474" w:left="1418" w:header="567" w:footer="567" w:gutter="0"/>
          <w:cols w:space="708"/>
          <w:titlePg/>
          <w:docGrid w:linePitch="360"/>
        </w:sectPr>
      </w:pPr>
    </w:p>
    <w:p w:rsidR="00287A9F" w:rsidRDefault="003E6ECE" w:rsidP="00287A9F">
      <w:pPr>
        <w:pStyle w:val="Nagwek1"/>
        <w:shd w:val="clear" w:color="auto" w:fill="FFFFFF"/>
        <w:tabs>
          <w:tab w:val="num" w:pos="0"/>
        </w:tabs>
        <w:jc w:val="right"/>
        <w:rPr>
          <w:rFonts w:ascii="Arial" w:hAnsi="Arial" w:cs="Arial"/>
          <w:b/>
          <w:sz w:val="22"/>
          <w:szCs w:val="20"/>
          <w:shd w:val="clear" w:color="auto" w:fill="FFFF00"/>
        </w:rPr>
      </w:pPr>
      <w:r w:rsidRPr="001A0A6B">
        <w:rPr>
          <w:rFonts w:ascii="Arial" w:hAnsi="Arial" w:cs="Arial"/>
          <w:b/>
          <w:sz w:val="22"/>
          <w:szCs w:val="22"/>
        </w:rPr>
        <w:lastRenderedPageBreak/>
        <w:tab/>
      </w:r>
      <w:r w:rsidRPr="001A0A6B">
        <w:rPr>
          <w:rFonts w:ascii="Arial" w:hAnsi="Arial" w:cs="Arial"/>
          <w:b/>
          <w:sz w:val="22"/>
          <w:szCs w:val="22"/>
        </w:rPr>
        <w:tab/>
      </w:r>
      <w:r w:rsidRPr="001A0A6B">
        <w:rPr>
          <w:rFonts w:ascii="Arial" w:hAnsi="Arial" w:cs="Arial"/>
          <w:b/>
          <w:sz w:val="22"/>
          <w:szCs w:val="22"/>
        </w:rPr>
        <w:tab/>
      </w:r>
      <w:r w:rsidRPr="001A0A6B">
        <w:rPr>
          <w:rFonts w:ascii="Arial" w:hAnsi="Arial" w:cs="Arial"/>
          <w:b/>
          <w:sz w:val="22"/>
          <w:szCs w:val="22"/>
        </w:rPr>
        <w:tab/>
      </w:r>
      <w:bookmarkStart w:id="19" w:name="_Toc135312539"/>
      <w:r w:rsidR="00287A9F">
        <w:rPr>
          <w:rFonts w:ascii="Arial" w:hAnsi="Arial" w:cs="Arial"/>
          <w:sz w:val="14"/>
          <w:szCs w:val="14"/>
        </w:rPr>
        <w:t>Załącznik Nr 1 do Regulaminu Organizacyjnego Urzędu Miasta Tychy</w:t>
      </w:r>
      <w:bookmarkEnd w:id="19"/>
    </w:p>
    <w:p w:rsidR="005A0050" w:rsidRPr="00E80F24" w:rsidRDefault="003E6ECE" w:rsidP="009139DC">
      <w:pPr>
        <w:spacing w:before="60"/>
        <w:jc w:val="center"/>
      </w:pPr>
      <w:bookmarkStart w:id="20" w:name="_GoBack"/>
      <w:bookmarkEnd w:id="20"/>
      <w:r w:rsidRPr="00E80F24">
        <w:rPr>
          <w:rFonts w:ascii="Arial" w:hAnsi="Arial" w:cs="Arial"/>
          <w:b/>
          <w:sz w:val="22"/>
          <w:szCs w:val="22"/>
        </w:rPr>
        <w:t>Struktura organizacyjna Urzędu Miasta Tychy</w:t>
      </w:r>
    </w:p>
    <w:tbl>
      <w:tblPr>
        <w:tblW w:w="153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439"/>
        <w:gridCol w:w="847"/>
        <w:gridCol w:w="848"/>
        <w:gridCol w:w="217"/>
        <w:gridCol w:w="219"/>
        <w:gridCol w:w="440"/>
        <w:gridCol w:w="849"/>
        <w:gridCol w:w="850"/>
        <w:gridCol w:w="219"/>
        <w:gridCol w:w="219"/>
        <w:gridCol w:w="402"/>
        <w:gridCol w:w="887"/>
        <w:gridCol w:w="910"/>
        <w:gridCol w:w="164"/>
        <w:gridCol w:w="219"/>
        <w:gridCol w:w="440"/>
        <w:gridCol w:w="849"/>
        <w:gridCol w:w="850"/>
        <w:gridCol w:w="219"/>
        <w:gridCol w:w="219"/>
        <w:gridCol w:w="440"/>
        <w:gridCol w:w="849"/>
        <w:gridCol w:w="850"/>
        <w:gridCol w:w="219"/>
        <w:gridCol w:w="219"/>
        <w:gridCol w:w="440"/>
        <w:gridCol w:w="849"/>
        <w:gridCol w:w="855"/>
        <w:gridCol w:w="25"/>
        <w:gridCol w:w="35"/>
      </w:tblGrid>
      <w:tr w:rsidR="005A0050" w:rsidTr="00164CA8">
        <w:trPr>
          <w:gridAfter w:val="1"/>
          <w:wAfter w:w="35" w:type="dxa"/>
          <w:cantSplit/>
          <w:trHeight w:val="397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Pr="000F3AE5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16"/>
              </w:rPr>
            </w:pPr>
            <w:r w:rsidRPr="000F3AE5">
              <w:rPr>
                <w:rFonts w:ascii="Arial Narrow" w:hAnsi="Arial Narrow" w:cs="Arial"/>
                <w:b/>
                <w:sz w:val="20"/>
                <w:szCs w:val="16"/>
              </w:rPr>
              <w:t>P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Pr="000F3AE5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20"/>
                <w:szCs w:val="16"/>
              </w:rPr>
            </w:pPr>
            <w:r w:rsidRPr="000F3AE5">
              <w:rPr>
                <w:rFonts w:ascii="Arial Narrow" w:hAnsi="Arial Narrow" w:cs="Arial"/>
                <w:b/>
                <w:sz w:val="20"/>
                <w:szCs w:val="16"/>
              </w:rPr>
              <w:t>PREZYDENT</w:t>
            </w:r>
          </w:p>
        </w:tc>
        <w:tc>
          <w:tcPr>
            <w:tcW w:w="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4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  <w:cantSplit/>
          <w:trHeight w:val="170"/>
          <w:jc w:val="center"/>
        </w:trPr>
        <w:tc>
          <w:tcPr>
            <w:tcW w:w="2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DU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SEKRETARZ MIASTA</w:t>
            </w:r>
          </w:p>
        </w:tc>
        <w:tc>
          <w:tcPr>
            <w:tcW w:w="217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DK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SKARBNIK MIASTA</w:t>
            </w:r>
          </w:p>
        </w:tc>
        <w:tc>
          <w:tcPr>
            <w:tcW w:w="2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</w:t>
            </w:r>
            <w:r w:rsidR="00524EB1" w:rsidRPr="00A433CA">
              <w:rPr>
                <w:rFonts w:ascii="Arial Narrow" w:hAnsi="Arial Narrow" w:cs="Arial"/>
                <w:b/>
                <w:sz w:val="14"/>
                <w:szCs w:val="14"/>
              </w:rPr>
              <w:t>S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</w:t>
            </w:r>
            <w:r w:rsidR="00524EB1" w:rsidRPr="00A433CA">
              <w:rPr>
                <w:rFonts w:ascii="Arial Narrow" w:hAnsi="Arial Narrow" w:cs="Arial"/>
                <w:b/>
                <w:sz w:val="14"/>
                <w:szCs w:val="14"/>
              </w:rPr>
              <w:t>SPOŁECZNYCH</w:t>
            </w:r>
          </w:p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(I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ZPG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GOSPODARKI PRZESTRZENNEJ</w:t>
            </w:r>
          </w:p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(II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0050" w:rsidRPr="00A433CA" w:rsidRDefault="003E6EC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ZP</w:t>
            </w:r>
            <w:r w:rsidR="00524EB1" w:rsidRPr="00A433CA">
              <w:rPr>
                <w:rFonts w:ascii="Arial Narrow" w:hAnsi="Arial Narrow" w:cs="Arial"/>
                <w:b/>
                <w:sz w:val="14"/>
                <w:szCs w:val="14"/>
              </w:rPr>
              <w:t>R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3CA" w:rsidRDefault="003E6ECE" w:rsidP="00A433C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ZASTĘPCA PREZYDENTA DS. </w:t>
            </w:r>
            <w:r w:rsidR="00524EB1" w:rsidRPr="00A433CA">
              <w:rPr>
                <w:rFonts w:ascii="Arial Narrow" w:hAnsi="Arial Narrow" w:cs="Arial"/>
                <w:b/>
                <w:sz w:val="14"/>
                <w:szCs w:val="14"/>
              </w:rPr>
              <w:t>ZRÓWNOWAŻONEGO ROZWOJU</w:t>
            </w:r>
            <w:r w:rsidR="00A433CA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5A0050" w:rsidRPr="00A433CA" w:rsidRDefault="003E6ECE" w:rsidP="00A433C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4"/>
                <w:szCs w:val="14"/>
              </w:rPr>
            </w:pPr>
            <w:r w:rsidRPr="00A433CA">
              <w:rPr>
                <w:rFonts w:ascii="Arial Narrow" w:hAnsi="Arial Narrow" w:cs="Arial"/>
                <w:b/>
                <w:sz w:val="14"/>
                <w:szCs w:val="14"/>
              </w:rPr>
              <w:t>(III ZASTĘPCA)</w:t>
            </w:r>
          </w:p>
        </w:tc>
      </w:tr>
      <w:tr w:rsidR="005A0050" w:rsidTr="00164CA8">
        <w:tblPrEx>
          <w:tblCellMar>
            <w:left w:w="70" w:type="dxa"/>
            <w:right w:w="70" w:type="dxa"/>
          </w:tblCellMar>
        </w:tblPrEx>
        <w:trPr>
          <w:gridAfter w:val="2"/>
          <w:wAfter w:w="60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0050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24EB1" w:rsidTr="00164CA8">
        <w:trPr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DUC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URZĄD </w:t>
            </w:r>
          </w:p>
          <w:p w:rsidR="00524EB1" w:rsidRPr="00A433CA" w:rsidRDefault="00524EB1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STANU CYWILNEGO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DKP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PODATKÓW I OPŁAT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PRF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ROZWOJU MIASTA I FUNDUSZY EUROPEJSKICH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>SWZ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33CA" w:rsidRDefault="00524EB1" w:rsidP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>WYDZIAŁ SPRAW SPOŁECZNYCH</w:t>
            </w:r>
          </w:p>
          <w:p w:rsidR="00524EB1" w:rsidRPr="00A433CA" w:rsidRDefault="00524EB1" w:rsidP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 xml:space="preserve"> I ZDROWIA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GWP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PLANOWANIA PRZESTRZENNEGO I URBANISTYKI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EB1" w:rsidRPr="00A433CA" w:rsidRDefault="00524EB1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RGL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4EB1" w:rsidRPr="00A433CA" w:rsidRDefault="00524EB1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GOSPODARKI LOKALOWEJ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524EB1" w:rsidRDefault="00524EB1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rPr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4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24EB1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DUK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KONTROLI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DKB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BUDŻETU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PPN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PRZEKSZTAŁCEŃ I NADZORU WŁAŚCICIELSKIEGO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>SP</w:t>
            </w:r>
            <w:r w:rsidR="00C32EC6" w:rsidRPr="00A433CA">
              <w:rPr>
                <w:rFonts w:ascii="Arial Narrow" w:hAnsi="Arial Narrow" w:cs="Arial"/>
                <w:sz w:val="12"/>
                <w:szCs w:val="10"/>
              </w:rPr>
              <w:t>W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433CA" w:rsidRDefault="00524EB1" w:rsidP="00C32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 xml:space="preserve">WYDZIAŁ PROMOCJI </w:t>
            </w:r>
          </w:p>
          <w:p w:rsidR="00524EB1" w:rsidRPr="00A433CA" w:rsidRDefault="00524EB1" w:rsidP="00C32EC6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0"/>
              </w:rPr>
            </w:pPr>
            <w:r w:rsidRPr="00A433CA">
              <w:rPr>
                <w:rFonts w:ascii="Arial Narrow" w:hAnsi="Arial Narrow" w:cs="Arial"/>
                <w:sz w:val="12"/>
                <w:szCs w:val="10"/>
              </w:rPr>
              <w:t xml:space="preserve">I </w:t>
            </w:r>
            <w:r w:rsidR="00C32EC6" w:rsidRPr="00A433CA">
              <w:rPr>
                <w:rFonts w:ascii="Arial Narrow" w:hAnsi="Arial Narrow" w:cs="Arial"/>
                <w:sz w:val="12"/>
                <w:szCs w:val="10"/>
              </w:rPr>
              <w:t>WSPÓŁPRACY Z ZAGRANICĄ</w:t>
            </w:r>
          </w:p>
        </w:tc>
        <w:tc>
          <w:tcPr>
            <w:tcW w:w="21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B1" w:rsidRPr="00CF57F4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GWB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BUDOWNICTWA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B1" w:rsidRPr="00A433CA" w:rsidRDefault="00524EB1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1" w:rsidRPr="00A433CA" w:rsidRDefault="00524EB1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RKM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1" w:rsidRPr="00A433CA" w:rsidRDefault="00524EB1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KOMUNIKACJI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24EB1" w:rsidRDefault="00524EB1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0050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Pr="00CF57F4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50" w:rsidRPr="00A433CA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</w:tcPr>
          <w:p w:rsidR="005A0050" w:rsidRDefault="005A0050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DUO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33CA" w:rsidRDefault="00B5122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ORGANIZACYJNY, </w:t>
            </w:r>
          </w:p>
          <w:p w:rsidR="00B5122A" w:rsidRPr="00A433CA" w:rsidRDefault="00B5122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KADR I SZKOLENIA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DKK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 KSIĘGOWOŚCI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PSM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STRAŻ MIEJSKA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Pr="00CF57F4" w:rsidRDefault="00B5122A" w:rsidP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5122A" w:rsidRPr="00CF57F4" w:rsidRDefault="00B5122A" w:rsidP="004F6305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GWG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GEODEZJI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A433C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RKO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A433C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KOMUNALNY, OCHRONY ŚRODOWISKA I ROLNICTWA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DUR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OBSŁUGI </w:t>
            </w:r>
          </w:p>
          <w:p w:rsidR="00B5122A" w:rsidRPr="00A433CA" w:rsidRDefault="00B5122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RADY MIASTA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PRP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RADCA PRAWNY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GGN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GOSPODARKI NIERUCHOMOŚCIAMI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A433C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RII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A433C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:rsidR="00B5122A" w:rsidRPr="00A433C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INNOWACJI I INWESTYCJI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5" w:type="dxa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DUA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ADMINISTRACYJNY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PZK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BEZPIECZEŃSTWA I ZARZĄDZANIA KRYZYSOWEGO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GKZ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MIEJSKI KONSERWATOR ZABYTKÓW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A433CA" w:rsidRDefault="00B5122A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RWR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A433CA" w:rsidRDefault="00B5122A" w:rsidP="00C6553D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REMONTÓW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5122A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2A" w:rsidRPr="00A433CA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vAlign w:val="center"/>
          </w:tcPr>
          <w:p w:rsidR="00B5122A" w:rsidRPr="00CF57F4" w:rsidRDefault="00B5122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B5122A" w:rsidRDefault="00B5122A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DUG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WYDZIAŁ </w:t>
            </w:r>
          </w:p>
          <w:p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EWIDENCJI</w:t>
            </w:r>
            <w:r w:rsidRPr="00A433CA">
              <w:rPr>
                <w:rFonts w:ascii="Arial Narrow" w:hAnsi="Arial Narrow" w:cs="Arial"/>
                <w:color w:val="FF0000"/>
                <w:sz w:val="12"/>
                <w:szCs w:val="12"/>
              </w:rPr>
              <w:t xml:space="preserve"> </w:t>
            </w:r>
            <w:r w:rsidRPr="00A433CA">
              <w:rPr>
                <w:rFonts w:ascii="Arial Narrow" w:hAnsi="Arial Narrow" w:cs="Arial"/>
                <w:sz w:val="12"/>
                <w:szCs w:val="12"/>
              </w:rPr>
              <w:t>DZIAŁALNOŚCI GOSPODARCZEJ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PAW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AUDYTOR WEWNĘTRZNY 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 w:rsidP="00485665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 w:rsidP="00485665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EE3CDC" w:rsidRPr="00CF57F4" w:rsidRDefault="00EE3CDC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EE3CDC" w:rsidRPr="00CF57F4" w:rsidRDefault="00EE3CDC" w:rsidP="00C6553D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EE3CDC" w:rsidRDefault="00EE3CDC">
            <w:pPr>
              <w:snapToGrid w:val="0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trike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trike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</w:tcBorders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DUL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SPRAW OBYWATELSKICH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PPR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BIURO PRASOWE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DUD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WYDZIAŁ DOWODÓW OSOBISTYCH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PZP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WYDZIAŁ ZAMÓWIEŃ PUBLICZNYCH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DUM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MIEJSKI RZECZNIK KONSUMENTÓW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PKZ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DC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EE3CDC" w:rsidRPr="00A433CA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DS. KONTROLI ZARZĄDCZEJ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DSI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ADMINISTRATOR SYSTEMÓW INFORMATYCZNYCH</w:t>
            </w:r>
          </w:p>
        </w:tc>
        <w:tc>
          <w:tcPr>
            <w:tcW w:w="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DC" w:rsidRPr="00A433CA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PRR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DS. KOORDYNOWANIA I ROZWOJU RUCHU ROWEROWEGO </w:t>
            </w:r>
          </w:p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W MIEŚCIE TYCHY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6B0C27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Pr="00A433CA" w:rsidRDefault="006B0C27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DBH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A" w:rsidRDefault="006B0C27" w:rsidP="00A433C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STANOWISKO </w:t>
            </w:r>
          </w:p>
          <w:p w:rsidR="006B0C27" w:rsidRPr="00A433CA" w:rsidRDefault="006B0C27" w:rsidP="00A433CA">
            <w:pPr>
              <w:overflowPunct w:val="0"/>
              <w:autoSpaceDE w:val="0"/>
              <w:jc w:val="center"/>
              <w:textAlignment w:val="baseline"/>
              <w:rPr>
                <w:rFonts w:ascii="Arial Narrow" w:hAnsi="Arial Narrow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BHP I PPOŻ.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6B0C27" w:rsidRPr="00CF57F4" w:rsidRDefault="006B0C27" w:rsidP="008B541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Pr="00A433CA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PPP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6B0C27" w:rsidRP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DS. KOORDYNOWANIA </w:t>
            </w:r>
          </w:p>
          <w:p w:rsidR="009139DC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I ROZWOJU PRZESTRZENI PUBLICZNEJ DLA RUCHU </w:t>
            </w:r>
          </w:p>
          <w:p w:rsidR="006B0C27" w:rsidRP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PIESZEGO W MIEŚCIE TYCHY</w:t>
            </w: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6B0C27" w:rsidRDefault="006B0C2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0C27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Pr="00A433CA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Pr="00A433CA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6B0C27" w:rsidRDefault="006B0C2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3CDC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EE3CDC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3CDC" w:rsidRPr="00A433CA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E3CDC" w:rsidRPr="00CF57F4" w:rsidRDefault="00EE3CDC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E3CDC" w:rsidRPr="00CF57F4" w:rsidRDefault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E3CDC" w:rsidRDefault="00EE3CDC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0C27" w:rsidTr="00164CA8">
        <w:trPr>
          <w:gridAfter w:val="1"/>
          <w:wAfter w:w="35" w:type="dxa"/>
          <w:cantSplit/>
          <w:trHeight w:val="277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6B0C27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27" w:rsidRPr="00A433CA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PRO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6B0C27" w:rsidRP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DS. KOORDYNOWANIA </w:t>
            </w:r>
          </w:p>
          <w:p w:rsidR="006B0C27" w:rsidRPr="00A433CA" w:rsidRDefault="006B0C27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I MONITOROWANIA PRZEDSIĘWZIĘĆ </w:t>
            </w:r>
            <w:r w:rsidR="00362A42" w:rsidRPr="00A433CA">
              <w:rPr>
                <w:rFonts w:ascii="Arial Narrow" w:hAnsi="Arial Narrow" w:cs="Arial"/>
                <w:sz w:val="12"/>
                <w:szCs w:val="12"/>
              </w:rPr>
              <w:t>W ZAKRESIE ROZWOJU OBSZARU NOWEGO</w:t>
            </w:r>
            <w:r w:rsidR="00A433CA">
              <w:rPr>
                <w:rFonts w:ascii="Arial Narrow" w:hAnsi="Arial Narrow" w:cs="Arial"/>
                <w:sz w:val="12"/>
                <w:szCs w:val="12"/>
              </w:rPr>
              <w:t xml:space="preserve"> CENTRUM</w:t>
            </w:r>
            <w:r w:rsidR="00362A42" w:rsidRPr="00A433CA">
              <w:rPr>
                <w:rFonts w:ascii="Arial Narrow" w:hAnsi="Arial Narrow" w:cs="Arial"/>
                <w:sz w:val="12"/>
                <w:szCs w:val="12"/>
              </w:rPr>
              <w:t xml:space="preserve"> MIASTA TYCHY</w:t>
            </w: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B0C27" w:rsidRPr="00CF57F4" w:rsidRDefault="006B0C2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6B0C27" w:rsidRDefault="006B0C2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57C1" w:rsidTr="00164CA8">
        <w:trPr>
          <w:gridAfter w:val="1"/>
          <w:wAfter w:w="35" w:type="dxa"/>
          <w:cantSplit/>
          <w:trHeight w:val="378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E557C1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1" w:rsidRPr="00A433CA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1" w:rsidRPr="00A433CA" w:rsidRDefault="00E557C1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557C1" w:rsidRDefault="00E557C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57C1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E557C1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7C1" w:rsidRPr="00A433CA" w:rsidRDefault="00E557C1" w:rsidP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7C1" w:rsidRPr="00A433CA" w:rsidRDefault="00E557C1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557C1" w:rsidRDefault="00E557C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57C1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E557C1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1" w:rsidRPr="00A433CA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PEM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A" w:rsidRDefault="00362A42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 xml:space="preserve">PEŁNOMOCNIK </w:t>
            </w:r>
          </w:p>
          <w:p w:rsidR="00E557C1" w:rsidRPr="00A433CA" w:rsidRDefault="00362A42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DS. ELEKTROMOBILNOŚCI</w:t>
            </w: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557C1" w:rsidRDefault="00E557C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57C1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E557C1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1" w:rsidRPr="00A433CA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1" w:rsidRPr="00A433CA" w:rsidRDefault="00E557C1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557C1" w:rsidRDefault="00E557C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57C1" w:rsidTr="00164CA8">
        <w:trPr>
          <w:gridAfter w:val="1"/>
          <w:wAfter w:w="35" w:type="dxa"/>
          <w:cantSplit/>
          <w:trHeight w:val="113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E557C1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7C1" w:rsidRPr="00A433CA" w:rsidRDefault="00E557C1" w:rsidP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57C1" w:rsidRPr="00A433CA" w:rsidRDefault="00E557C1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557C1" w:rsidRPr="00CF57F4" w:rsidRDefault="00E557C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E557C1" w:rsidRDefault="00E557C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62A42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362A42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433CA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PIN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433CA" w:rsidRDefault="00362A42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 Narrow" w:hAnsi="Arial Narrow" w:cs="Arial"/>
                <w:sz w:val="12"/>
                <w:szCs w:val="12"/>
              </w:rPr>
            </w:pPr>
            <w:r w:rsidRPr="00A433CA">
              <w:rPr>
                <w:rFonts w:ascii="Arial Narrow" w:hAnsi="Arial Narrow" w:cs="Arial"/>
                <w:sz w:val="12"/>
                <w:szCs w:val="12"/>
              </w:rPr>
              <w:t>PEŁNOMOCNIK DS. OCHRONY INFORMACJI NIEJAWNYCH</w:t>
            </w: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362A42" w:rsidRDefault="00362A42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62A42" w:rsidTr="00164CA8">
        <w:trPr>
          <w:gridAfter w:val="1"/>
          <w:wAfter w:w="35" w:type="dxa"/>
          <w:cantSplit/>
          <w:trHeight w:val="170"/>
          <w:jc w:val="center"/>
        </w:trPr>
        <w:tc>
          <w:tcPr>
            <w:tcW w:w="218" w:type="dxa"/>
            <w:shd w:val="clear" w:color="auto" w:fill="auto"/>
            <w:vAlign w:val="center"/>
          </w:tcPr>
          <w:p w:rsidR="00362A42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nil"/>
            </w:tcBorders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CF57F4" w:rsidRDefault="00362A42" w:rsidP="00EE3CDC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62A42" w:rsidRPr="00CF57F4" w:rsidRDefault="00362A42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" w:type="dxa"/>
          </w:tcPr>
          <w:p w:rsidR="00362A42" w:rsidRDefault="00362A42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557C1" w:rsidRDefault="00E557C1">
      <w:pPr>
        <w:overflowPunct w:val="0"/>
        <w:autoSpaceDE w:val="0"/>
        <w:snapToGrid w:val="0"/>
        <w:textAlignment w:val="baseline"/>
        <w:rPr>
          <w:rFonts w:ascii="Arial" w:hAnsi="Arial" w:cs="Arial"/>
          <w:sz w:val="12"/>
          <w:szCs w:val="20"/>
        </w:rPr>
        <w:sectPr w:rsidR="00E557C1" w:rsidSect="00362A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9" w:h="11907" w:orient="landscape" w:code="9"/>
          <w:pgMar w:top="284" w:right="284" w:bottom="284" w:left="284" w:header="286" w:footer="1168" w:gutter="0"/>
          <w:cols w:space="708"/>
          <w:docGrid w:linePitch="360"/>
        </w:sectPr>
      </w:pPr>
    </w:p>
    <w:p w:rsidR="005A0050" w:rsidRDefault="003E6ECE">
      <w:pPr>
        <w:pStyle w:val="Nagwek1"/>
        <w:shd w:val="clear" w:color="auto" w:fill="FFFFFF"/>
        <w:tabs>
          <w:tab w:val="num" w:pos="0"/>
        </w:tabs>
        <w:jc w:val="right"/>
        <w:rPr>
          <w:rFonts w:ascii="Arial" w:hAnsi="Arial" w:cs="Arial"/>
          <w:b/>
          <w:sz w:val="22"/>
          <w:szCs w:val="20"/>
          <w:shd w:val="clear" w:color="auto" w:fill="FFFF00"/>
        </w:rPr>
      </w:pPr>
      <w:bookmarkStart w:id="21" w:name="_Toc135312540"/>
      <w:r>
        <w:rPr>
          <w:rFonts w:ascii="Arial" w:hAnsi="Arial" w:cs="Arial"/>
          <w:sz w:val="14"/>
          <w:szCs w:val="14"/>
        </w:rPr>
        <w:lastRenderedPageBreak/>
        <w:t>Załącznik Nr 2 do Regulaminu Organizacyjnego Urzędu Miasta Tychy</w:t>
      </w:r>
      <w:bookmarkEnd w:id="21"/>
    </w:p>
    <w:p w:rsidR="005A0050" w:rsidRDefault="005A0050">
      <w:pPr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0"/>
          <w:shd w:val="clear" w:color="auto" w:fill="FFFF00"/>
        </w:rPr>
      </w:pPr>
    </w:p>
    <w:p w:rsidR="005A0050" w:rsidRDefault="003E6ECE">
      <w:pPr>
        <w:overflowPunct w:val="0"/>
        <w:autoSpaceDE w:val="0"/>
        <w:jc w:val="center"/>
        <w:textAlignment w:val="baseline"/>
      </w:pPr>
      <w:r>
        <w:rPr>
          <w:rFonts w:ascii="Arial" w:hAnsi="Arial" w:cs="Arial"/>
          <w:b/>
          <w:sz w:val="22"/>
          <w:szCs w:val="20"/>
        </w:rPr>
        <w:t>Wykaz jednostek organizacyjnych Miasta oraz powiatowych służb i inspekcji</w:t>
      </w:r>
    </w:p>
    <w:p w:rsidR="005A0050" w:rsidRDefault="005A0050">
      <w:pPr>
        <w:overflowPunct w:val="0"/>
        <w:autoSpaceDE w:val="0"/>
        <w:jc w:val="center"/>
        <w:textAlignment w:val="baseline"/>
        <w:rPr>
          <w:rFonts w:ascii="Arial" w:hAnsi="Arial" w:cs="Arial"/>
          <w:b/>
          <w:sz w:val="3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5105"/>
        <w:gridCol w:w="708"/>
        <w:gridCol w:w="1134"/>
        <w:gridCol w:w="2288"/>
      </w:tblGrid>
      <w:tr w:rsidR="005A0050">
        <w:trPr>
          <w:cantSplit/>
          <w:trHeight w:val="227"/>
          <w:tblHeader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3E6ECE">
            <w:r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130" w:type="dxa"/>
            <w:gridSpan w:val="3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ADRES</w:t>
            </w:r>
          </w:p>
        </w:tc>
      </w:tr>
      <w:tr w:rsidR="005A0050">
        <w:trPr>
          <w:cantSplit/>
          <w:trHeight w:val="283"/>
          <w:tblHeader/>
          <w:jc w:val="center"/>
        </w:trPr>
        <w:tc>
          <w:tcPr>
            <w:tcW w:w="449" w:type="dxa"/>
            <w:shd w:val="clear" w:color="auto" w:fill="A6A6A6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shd w:val="clear" w:color="auto" w:fill="A0A0A0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JEDNOSTKI ORGANIZACYJNE PROWADZONE PRZEZ MIASTO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AUKSO Orkiestra Kameralna Miasta Tychy – samorządowa instytucja kultury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Centrum Usług Wspólnych Miasta 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Barona 30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C6553D" w:rsidRPr="00C6553D" w:rsidRDefault="003E6ECE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Dzienny Dom Pomocy Społecznej „Wrzos”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Batorego 57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Miejska Biblioteka Publiczna – samorządowa instytucja kultury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Miejski Ośrodek Pomocy Społecznej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Miejski Ośrodek Sportu i Rekreacji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Miejski Zarząd Budynków Mieszkalnych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Filaretów 31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Miejskie Centrum Oświaty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b/>
                <w:sz w:val="14"/>
                <w:szCs w:val="16"/>
              </w:rPr>
              <w:t>Jednostki nadzorowane przez Miejskie Centrum Oświaty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Myśliwska 102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 w Zespole Szkolno-Przedszkolnym nr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 xml:space="preserve">Leśna 66 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Paprocańska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156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4 w Zespole Szkolno-Przedszkolnym nr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Cmentarna 54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Orzeszkowej 56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Konecznego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8 „Zielony Ogród” z Oddziałami Integracyjnymi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Wojska Polskiego 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9 im. Pluszowego Misia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Brzozowa 41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10 z Oddziałami Integracyjnymi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Braterska 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11 im. Jana Brzechwy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Bukowa 29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12 z Oddziałami Integracyjnymi i Specjalnymi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Czarnieckiego 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14 im. Marii Montessori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Cyganerii 33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Tołstoja 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18 im. Juliana Tuwima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Fitelberga 31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Niepodległości 154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20 im. Karlika i Karolinki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Katowicka 102 a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21 im. Janusza Korczaka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Zelwerowicza 21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Dąbrowskiego 85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23 w Zespole Szkolno-Przedszkolnym nr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Jedności 51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  <w:tab w:val="left" w:pos="5392"/>
              </w:tabs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Młodzieżowa 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  <w:tab w:val="left" w:pos="5392"/>
              </w:tabs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29 z Oddziałami Integracyjnymi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Hubala 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  <w:tab w:val="left" w:pos="5392"/>
              </w:tabs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Przedszkole Nr 30 w Zespole Szkolno-Przedszkolnym nr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Pogodna 37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  <w:tab w:val="left" w:pos="5392"/>
              </w:tabs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 im. Rudolfa Zaręby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Plac Wolności 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  <w:tab w:val="left" w:pos="5392"/>
              </w:tabs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3 im. Jana Kochanowskiego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Wojska Polskiego 10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  <w:tab w:val="left" w:pos="5392"/>
              </w:tabs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 xml:space="preserve">Szkoła Podstawowa Nr 5 z Oddziałami Integracyjnymi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Czarnieckiego 22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 xml:space="preserve">Szkoła Podstawowa Nr 6 im. Ks. Karola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Palicy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Katowicka 102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7 im. Powstańców Śląskich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Tołstoja 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8 im. Jana Pawła II w Zespole Szkolno-Przedszkolnym nr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Cmentarna 54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9 w Zespole Szkolno-Przedszkolnym nr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Leśna 66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10 im. Gustawa Morcinka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Borowa 123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 xml:space="preserve">Szkoła Podstawowa Nr 11 im. M. Curie Skłodowskiej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M. Curie – Skłodowskiej 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13 z Oddziałami Dwujęzycznymi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Niepodległości 108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14 z Oddziałami Dwujęzycznymi im. Armii Krajowej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Brzozowa 24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Begonii 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18 im. Władysława Jagiełły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Fitelberga 8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Sportowa Szkoła Podstawowa Nr 19 im. Mikołaja Kopernika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Niepodległości 190</w:t>
            </w:r>
          </w:p>
        </w:tc>
      </w:tr>
      <w:tr w:rsidR="005A0050">
        <w:trPr>
          <w:cantSplit/>
          <w:trHeight w:val="23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Młodzieżowa 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22 z Oddziałami Integracyjnymi im. Rafała Pomorskiego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Harcerska 25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23 w Zespole Szkolno-Przedszkolnym nr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Jedności 51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24 im. Himalaistów Polskich w Zespole Szkolno-Przedszkolnym nr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Pogodna 37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35 z Oddziałami Integracyjnymi im. Matki Teresy z Kalkuty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21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36 im. Narodów Zjednoczonej Europy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 xml:space="preserve">Gen.Ch. de </w:t>
            </w:r>
            <w:r>
              <w:rPr>
                <w:rFonts w:ascii="Arial" w:hAnsi="Arial" w:cs="Arial"/>
                <w:sz w:val="14"/>
                <w:szCs w:val="16"/>
                <w:lang w:val="fr-BE"/>
              </w:rPr>
              <w:t>Gaulle’a</w:t>
            </w:r>
            <w:r>
              <w:rPr>
                <w:rFonts w:ascii="Arial" w:hAnsi="Arial" w:cs="Arial"/>
                <w:sz w:val="14"/>
                <w:szCs w:val="16"/>
              </w:rPr>
              <w:t xml:space="preserve"> 18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37 z Oddziałami Dwujęzycznymi im. Kornela Makuszyńskiego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Konecznego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Nr 40 z Oddziałami Integracyjnymi im. Gen. Jerzego Ziętka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Zgrzebnioka 45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Specjalna Nr 12 w Zespole Szkół Specjalnych nr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21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Podstawowa dla Dorosłych w Zespole Szkół nr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11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0"/>
                <w:tab w:val="left" w:pos="303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Ogólnokształcąca Szkoła Muzyczna w Zespole Szkół Muzycznych im. Feliksa Rybickiego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Niepodległości 53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  <w:tab w:val="left" w:pos="4060"/>
              </w:tabs>
              <w:overflowPunct w:val="0"/>
              <w:autoSpaceDE w:val="0"/>
              <w:snapToGrid w:val="0"/>
              <w:ind w:right="-19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I Liceum Ogólnokształcące im. Leona Kruczkowskiego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Korczaka 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II Liceum Ogólnokształcące z Oddziałami Integracyjnymi im. Cypriana Kamila Norwida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Norwida 40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9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III Liceum Ogólnokształcące im. Stanisława Wyspiańskiego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Elfów 62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IV Liceum Ogólnokształcące w Zespole Szkół nr 1 im. Gustawa Morcinka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H. K. Wejchertów 20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Policealna Nr 2 w Zespole Szkół nr 4 im. Janusza Groszkowskiego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Bielska 100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Branżowa Szkoła I stopnia Nr 1 w Zespole Szkół nr 4 im. Janusza Groszkowskiego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Bielska 100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Branżowa Szkoła I stopnia Nr 2 w Zespole Szkół nr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11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Branżowa Szkoła I stopnia Nr 3 w Zespole Szkół nr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Branżowa Szkoła I stopnia Nr 4 w Zespole Szkół nr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Browarowa 1a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Branżowa Szkoła I stopnia Specjalna Nr 5 w Zespole Szkół Specjalnych nr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21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Technikum Nr 1 w Zespole Szkół nr 1 im. Gustawa Morcinka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H. K. Wejchertów 20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 xml:space="preserve">Technikum Nr 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Elfów 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Technikum Nr 3 w Zespole Szkół nr 4 im. Janusza Groszkowskiego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Bielska 100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Technikum Nr 4 im. Hanny i Kazimierza Wejchertów w Zespole Szkół nr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11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Technikum Nr 5 w Zespole Szkół nr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10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Technikum Nr 6 w Zespole Szkół nr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Browarowa 1a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-14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Szkoła Specjalna Przysposabiająca do Pracy w Zespole Szkół Specjalnych nr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21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Młodzieżowy Dom Kultury Nr 1 im. Artystów Rodu Kossaków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Kardynała Hlonda 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Młodzieżowy Dom Kultury Nr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Elfów 56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Poradnia Psychologiczno – Pedagogiczna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Generała Andersa 16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numPr>
                <w:ilvl w:val="0"/>
                <w:numId w:val="22"/>
              </w:num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Państwowa Szkoła Muzyczna I stopnia w Zespole Szkół Muzycznych im. Feliksa Rybickiego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Niepodległości 53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Miejski Zarząd Ulic i Mostów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Miejskie Centrum Kultury – samorządowa instytucja kultury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Bohaterów Warszawy 26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Muzeum Miejskie w Tychach – samorządowa instytucja kultury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Katowicka 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Placówka Pieczy Zastępczej „Kwadrat”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Powiatowy Zespół ds. Orzekania o Niepełnosprawności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Środowiskowy Dom Samopomocy „MOZAIKA”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Mikołowska 122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Teatr Mały – samorządowa instytucja kultury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Kardynała Hlonda 1</w:t>
            </w:r>
          </w:p>
        </w:tc>
      </w:tr>
      <w:tr w:rsidR="00C6553D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553D" w:rsidRDefault="00C6553D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C6553D" w:rsidRDefault="00C6553D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Tyski Dom Pomocy Społecznej „Dobre Miejsce”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53D" w:rsidRDefault="00C6553D">
            <w:pPr>
              <w:overflowPunct w:val="0"/>
              <w:autoSpaceDE w:val="0"/>
              <w:textAlignment w:val="baseline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43 – 210 Kobiór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C6553D" w:rsidRDefault="00C6553D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Promnicka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53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Tyski Zakład Usług Komunalnych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5"/>
              </w:numPr>
              <w:tabs>
                <w:tab w:val="left" w:pos="360"/>
                <w:tab w:val="left" w:pos="693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4"/>
              </w:rPr>
              <w:t>Żłobek Miejski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Fitelberga 4</w:t>
            </w:r>
          </w:p>
        </w:tc>
      </w:tr>
      <w:tr w:rsidR="005A0050">
        <w:trPr>
          <w:cantSplit/>
          <w:trHeight w:val="283"/>
          <w:jc w:val="center"/>
        </w:trPr>
        <w:tc>
          <w:tcPr>
            <w:tcW w:w="9684" w:type="dxa"/>
            <w:gridSpan w:val="5"/>
            <w:shd w:val="clear" w:color="auto" w:fill="A6A6A6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JEDNOSTKI POWIATOWEJ ADMINISTRACJI ZESPOLONEJ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3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Powiatowy Inspektorat Nadzoru Budowlanego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Grota Roweckiego 42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33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 xml:space="preserve">Powiatowy Urząd Pracy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283"/>
          <w:jc w:val="center"/>
        </w:trPr>
        <w:tc>
          <w:tcPr>
            <w:tcW w:w="449" w:type="dxa"/>
            <w:shd w:val="clear" w:color="auto" w:fill="A6A6A6"/>
            <w:vAlign w:val="center"/>
          </w:tcPr>
          <w:p w:rsidR="005A0050" w:rsidRDefault="005A0050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shd w:val="clear" w:color="auto" w:fill="A0A0A0"/>
            <w:vAlign w:val="center"/>
          </w:tcPr>
          <w:p w:rsidR="005A0050" w:rsidRDefault="003E6ECE">
            <w:pPr>
              <w:tabs>
                <w:tab w:val="left" w:pos="284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SPÓŁKI KOMUNALNE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Fundusz Górnośląski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2"/>
                <w:szCs w:val="16"/>
              </w:rPr>
              <w:t>40 – 086 Katowice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Sokolska 8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Katowicka Specjalna Strefa Ekonomiczna S.A. – Podstrefa Tyska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Fabryczna 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MEGREZ Sp.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102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MASTER – Odpady i Energia Spółka z 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Lokalna 11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Oczyszczalnia Ścieków Czułów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Katowicka 182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Południowe Centrum Zaopatrzenia Śląska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Przemysłowa 55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Przedsiębiorstwo Energetyki Cieplnej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Kubicy 6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Przedsiębiorstwo Komunikacji Miejskiej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Towarowa 1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Regionalne Centrum Gospodarki Wodno – Ściekowej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Rejonowe Przedsiębiorstwo Wodociągów i Kanalizacji w Tychach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Sadowa 4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Śródmieście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al. Marszałka Piłsudskiego 12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Tyskie Linie Trolejbusowe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ind w:left="708" w:hanging="708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Towarowa 3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Tyskie Towarzystwo Budownictwa Społecznego Spółka z o.o.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Budowlanych 59</w:t>
            </w:r>
          </w:p>
        </w:tc>
      </w:tr>
      <w:tr w:rsidR="005A0050">
        <w:trPr>
          <w:cantSplit/>
          <w:trHeight w:val="170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5A0050" w:rsidRDefault="005A0050">
            <w:pPr>
              <w:numPr>
                <w:ilvl w:val="0"/>
                <w:numId w:val="25"/>
              </w:numPr>
              <w:tabs>
                <w:tab w:val="left" w:pos="284"/>
                <w:tab w:val="left" w:pos="360"/>
              </w:tabs>
              <w:overflowPunct w:val="0"/>
              <w:autoSpaceDE w:val="0"/>
              <w:snapToGrid w:val="0"/>
              <w:ind w:right="24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Tyski Sport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43 – 100 Tychy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snapToGrid w:val="0"/>
              <w:jc w:val="both"/>
              <w:textAlignment w:val="baseline"/>
            </w:pPr>
            <w:r>
              <w:rPr>
                <w:rFonts w:ascii="Arial" w:hAnsi="Arial" w:cs="Arial"/>
                <w:sz w:val="14"/>
                <w:szCs w:val="16"/>
              </w:rPr>
              <w:t>Edukacji 7</w:t>
            </w:r>
          </w:p>
        </w:tc>
      </w:tr>
    </w:tbl>
    <w:p w:rsidR="005A0050" w:rsidRDefault="005A0050">
      <w:pPr>
        <w:sectPr w:rsidR="005A005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9" w:footer="709" w:gutter="0"/>
          <w:pgNumType w:start="15"/>
          <w:cols w:space="708"/>
          <w:docGrid w:linePitch="360"/>
        </w:sectPr>
      </w:pPr>
    </w:p>
    <w:p w:rsidR="004D5AD9" w:rsidRDefault="003E6ECE" w:rsidP="004D5AD9">
      <w:pPr>
        <w:pStyle w:val="Nagwek1"/>
        <w:shd w:val="clear" w:color="auto" w:fill="FFFFFF"/>
        <w:tabs>
          <w:tab w:val="num" w:pos="0"/>
        </w:tabs>
        <w:jc w:val="right"/>
        <w:rPr>
          <w:rFonts w:ascii="Arial" w:hAnsi="Arial" w:cs="Arial"/>
          <w:b/>
          <w:sz w:val="22"/>
          <w:szCs w:val="20"/>
          <w:shd w:val="clear" w:color="auto" w:fill="FFFF00"/>
        </w:rPr>
      </w:pPr>
      <w:r>
        <w:rPr>
          <w:rFonts w:ascii="Arial" w:hAnsi="Arial" w:cs="Arial"/>
          <w:sz w:val="14"/>
          <w:szCs w:val="14"/>
        </w:rPr>
        <w:lastRenderedPageBreak/>
        <w:tab/>
      </w:r>
      <w:r>
        <w:rPr>
          <w:rFonts w:ascii="Arial" w:hAnsi="Arial" w:cs="Arial"/>
          <w:sz w:val="14"/>
          <w:szCs w:val="14"/>
        </w:rPr>
        <w:tab/>
      </w:r>
      <w:bookmarkStart w:id="22" w:name="_Toc135312541"/>
      <w:r w:rsidR="004D5AD9">
        <w:rPr>
          <w:rFonts w:ascii="Arial" w:hAnsi="Arial" w:cs="Arial"/>
          <w:sz w:val="14"/>
          <w:szCs w:val="14"/>
        </w:rPr>
        <w:t>Załącznik Nr 3 do Regulaminu Organizacyjnego Urzędu Miasta Tychy</w:t>
      </w:r>
      <w:bookmarkEnd w:id="22"/>
    </w:p>
    <w:p w:rsidR="005A0050" w:rsidRDefault="003E6ECE">
      <w:pPr>
        <w:jc w:val="center"/>
      </w:pPr>
      <w:r>
        <w:rPr>
          <w:rFonts w:ascii="Arial" w:hAnsi="Arial" w:cs="Arial"/>
          <w:b/>
          <w:sz w:val="20"/>
          <w:szCs w:val="20"/>
        </w:rPr>
        <w:t>Podporządkowanie służbowe i organizacyjne jednostek organizacyjnych Miasta oraz  powiatowych służb i inspekcji</w:t>
      </w:r>
    </w:p>
    <w:p w:rsidR="005A0050" w:rsidRPr="004D5AD9" w:rsidRDefault="005A0050">
      <w:pPr>
        <w:jc w:val="center"/>
        <w:rPr>
          <w:rFonts w:ascii="Arial" w:hAnsi="Arial" w:cs="Arial"/>
          <w:b/>
          <w:sz w:val="4"/>
          <w:szCs w:val="20"/>
        </w:rPr>
      </w:pPr>
    </w:p>
    <w:tbl>
      <w:tblPr>
        <w:tblW w:w="15803" w:type="dxa"/>
        <w:jc w:val="center"/>
        <w:tblLayout w:type="fixed"/>
        <w:tblLook w:val="0000"/>
      </w:tblPr>
      <w:tblGrid>
        <w:gridCol w:w="243"/>
        <w:gridCol w:w="19"/>
        <w:gridCol w:w="10"/>
        <w:gridCol w:w="414"/>
        <w:gridCol w:w="42"/>
        <w:gridCol w:w="15"/>
        <w:gridCol w:w="550"/>
        <w:gridCol w:w="984"/>
        <w:gridCol w:w="89"/>
        <w:gridCol w:w="20"/>
        <w:gridCol w:w="145"/>
        <w:gridCol w:w="84"/>
        <w:gridCol w:w="2"/>
        <w:gridCol w:w="20"/>
        <w:gridCol w:w="217"/>
        <w:gridCol w:w="48"/>
        <w:gridCol w:w="64"/>
        <w:gridCol w:w="391"/>
        <w:gridCol w:w="138"/>
        <w:gridCol w:w="410"/>
        <w:gridCol w:w="441"/>
        <w:gridCol w:w="42"/>
        <w:gridCol w:w="868"/>
        <w:gridCol w:w="30"/>
        <w:gridCol w:w="25"/>
        <w:gridCol w:w="238"/>
        <w:gridCol w:w="1"/>
        <w:gridCol w:w="238"/>
        <w:gridCol w:w="1"/>
        <w:gridCol w:w="601"/>
        <w:gridCol w:w="650"/>
        <w:gridCol w:w="23"/>
        <w:gridCol w:w="116"/>
        <w:gridCol w:w="555"/>
        <w:gridCol w:w="148"/>
        <w:gridCol w:w="47"/>
        <w:gridCol w:w="29"/>
        <w:gridCol w:w="15"/>
        <w:gridCol w:w="586"/>
        <w:gridCol w:w="48"/>
        <w:gridCol w:w="5"/>
        <w:gridCol w:w="245"/>
        <w:gridCol w:w="305"/>
        <w:gridCol w:w="7"/>
        <w:gridCol w:w="6"/>
        <w:gridCol w:w="20"/>
        <w:gridCol w:w="116"/>
        <w:gridCol w:w="42"/>
        <w:gridCol w:w="57"/>
        <w:gridCol w:w="142"/>
        <w:gridCol w:w="40"/>
        <w:gridCol w:w="127"/>
        <w:gridCol w:w="35"/>
        <w:gridCol w:w="5"/>
        <w:gridCol w:w="781"/>
        <w:gridCol w:w="1452"/>
        <w:gridCol w:w="1"/>
        <w:gridCol w:w="6"/>
        <w:gridCol w:w="20"/>
        <w:gridCol w:w="4"/>
        <w:gridCol w:w="254"/>
        <w:gridCol w:w="7"/>
        <w:gridCol w:w="9"/>
        <w:gridCol w:w="11"/>
        <w:gridCol w:w="4"/>
        <w:gridCol w:w="3"/>
        <w:gridCol w:w="221"/>
        <w:gridCol w:w="20"/>
        <w:gridCol w:w="219"/>
        <w:gridCol w:w="114"/>
        <w:gridCol w:w="214"/>
        <w:gridCol w:w="27"/>
        <w:gridCol w:w="155"/>
        <w:gridCol w:w="31"/>
        <w:gridCol w:w="4"/>
        <w:gridCol w:w="240"/>
        <w:gridCol w:w="246"/>
        <w:gridCol w:w="20"/>
        <w:gridCol w:w="619"/>
        <w:gridCol w:w="335"/>
        <w:gridCol w:w="762"/>
        <w:gridCol w:w="7"/>
        <w:gridCol w:w="20"/>
        <w:gridCol w:w="194"/>
        <w:gridCol w:w="44"/>
      </w:tblGrid>
      <w:tr w:rsidR="005A0050" w:rsidTr="00322580">
        <w:trPr>
          <w:trHeight w:val="28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2248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pacing w:val="40"/>
                <w:sz w:val="16"/>
                <w:szCs w:val="16"/>
              </w:rPr>
              <w:t>PREZYDENT</w:t>
            </w:r>
          </w:p>
        </w:tc>
        <w:tc>
          <w:tcPr>
            <w:tcW w:w="241" w:type="dxa"/>
            <w:gridSpan w:val="3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1" w:type="dxa"/>
            <w:gridSpan w:val="1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3" w:type="dxa"/>
            <w:gridSpan w:val="16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77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9" w:type="dxa"/>
            <w:gridSpan w:val="1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blPrEx>
          <w:tblCellMar>
            <w:left w:w="0" w:type="dxa"/>
            <w:right w:w="0" w:type="dxa"/>
          </w:tblCellMar>
        </w:tblPrEx>
        <w:trPr>
          <w:trHeight w:val="11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6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8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gridSpan w:val="1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3" w:type="dxa"/>
            <w:gridSpan w:val="4"/>
            <w:tcBorders>
              <w:left w:val="single" w:sz="12" w:space="0" w:color="000000"/>
            </w:tcBorders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" w:type="dxa"/>
          </w:tcPr>
          <w:p w:rsidR="005A0050" w:rsidRDefault="005A005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050" w:rsidTr="00322580">
        <w:trPr>
          <w:trHeight w:val="285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ZPS</w:t>
            </w:r>
          </w:p>
        </w:tc>
        <w:tc>
          <w:tcPr>
            <w:tcW w:w="269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ZASTĘPCA PREZYDENTA </w:t>
            </w:r>
          </w:p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DS. SPOŁECZNYCH</w:t>
            </w:r>
          </w:p>
          <w:p w:rsidR="005A0050" w:rsidRDefault="005D2D99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3E6ECE">
              <w:rPr>
                <w:rFonts w:ascii="Arial" w:hAnsi="Arial" w:cs="Arial"/>
                <w:b/>
                <w:sz w:val="16"/>
                <w:szCs w:val="16"/>
              </w:rPr>
              <w:t xml:space="preserve"> ZASTĘPCA</w:t>
            </w:r>
          </w:p>
        </w:tc>
        <w:tc>
          <w:tcPr>
            <w:tcW w:w="842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gridSpan w:val="12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ZPR</w:t>
            </w:r>
          </w:p>
        </w:tc>
        <w:tc>
          <w:tcPr>
            <w:tcW w:w="2439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ZASTĘPCA PREZYDENTA DS. ZRÓWNOWAŻONEGO ROZWOJU</w:t>
            </w:r>
          </w:p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5D2D99">
              <w:rPr>
                <w:rFonts w:ascii="Arial" w:hAnsi="Arial" w:cs="Arial"/>
                <w:b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ZASTĘPCA</w:t>
            </w:r>
          </w:p>
        </w:tc>
        <w:tc>
          <w:tcPr>
            <w:tcW w:w="265" w:type="dxa"/>
            <w:gridSpan w:val="4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A0050" w:rsidTr="00322580">
        <w:trPr>
          <w:trHeight w:val="27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12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10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tcBorders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gridSpan w:val="1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340"/>
          <w:jc w:val="center"/>
        </w:trPr>
        <w:tc>
          <w:tcPr>
            <w:tcW w:w="2277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SPÓŁKI KOMUNALNE</w:t>
            </w:r>
          </w:p>
        </w:tc>
        <w:tc>
          <w:tcPr>
            <w:tcW w:w="338" w:type="dxa"/>
            <w:gridSpan w:val="4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MIEJSKIE CENTRUM KULTURY</w:t>
            </w:r>
          </w:p>
        </w:tc>
        <w:tc>
          <w:tcPr>
            <w:tcW w:w="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MIEJSKIE CENTRUM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OŚWIATY</w:t>
            </w: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14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i/>
                <w:sz w:val="16"/>
                <w:szCs w:val="16"/>
              </w:rPr>
              <w:t>POWIATOWY INSPEKTOR NADZORU BUDOWLANEGO</w:t>
            </w:r>
          </w:p>
        </w:tc>
        <w:tc>
          <w:tcPr>
            <w:tcW w:w="285" w:type="dxa"/>
            <w:gridSpan w:val="5"/>
            <w:vMerge w:val="restart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 xml:space="preserve">MIEJSKI ZARZĄD </w:t>
            </w:r>
          </w:p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ULIC I MOSTÓW</w:t>
            </w:r>
          </w:p>
        </w:tc>
        <w:tc>
          <w:tcPr>
            <w:tcW w:w="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61"/>
          <w:jc w:val="center"/>
        </w:trPr>
        <w:tc>
          <w:tcPr>
            <w:tcW w:w="2277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1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340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TEATR MAŁY</w:t>
            </w:r>
          </w:p>
        </w:tc>
        <w:tc>
          <w:tcPr>
            <w:tcW w:w="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 OŚRODEK POMOCY SPOŁECZNEJ</w:t>
            </w: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 OŚRODEK SPORTU</w:t>
            </w:r>
          </w:p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I REKREACJI</w:t>
            </w:r>
          </w:p>
        </w:tc>
        <w:tc>
          <w:tcPr>
            <w:tcW w:w="285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 ZARZĄD</w:t>
            </w:r>
          </w:p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BUDYNKÓW MIESZKALNYCH</w:t>
            </w:r>
          </w:p>
        </w:tc>
        <w:tc>
          <w:tcPr>
            <w:tcW w:w="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285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1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340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MIEJSKA BIBLIOTEKA PUBLICZNA</w:t>
            </w:r>
          </w:p>
        </w:tc>
        <w:tc>
          <w:tcPr>
            <w:tcW w:w="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i/>
                <w:sz w:val="16"/>
                <w:szCs w:val="16"/>
              </w:rPr>
              <w:t>POWIATOWY URZĄD PRACY</w:t>
            </w:r>
          </w:p>
        </w:tc>
        <w:tc>
          <w:tcPr>
            <w:tcW w:w="250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TYSKI ZAKŁAD USŁUG KOMUNALNYCH</w:t>
            </w:r>
          </w:p>
        </w:tc>
        <w:tc>
          <w:tcPr>
            <w:tcW w:w="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339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9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340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MUZEUM MIEJSKIE</w:t>
            </w:r>
          </w:p>
        </w:tc>
        <w:tc>
          <w:tcPr>
            <w:tcW w:w="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DZIENNY DOM POMOCY SPOŁECZNEJ „WRZOS”</w:t>
            </w: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219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1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397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 xml:space="preserve">AUKSO ORKIESTRA KAMERALNA MIASTA TYCHY </w:t>
            </w:r>
          </w:p>
        </w:tc>
        <w:tc>
          <w:tcPr>
            <w:tcW w:w="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PLACÓWKA PIECZY ZASTĘPCZEJ „KWADRAT”</w:t>
            </w: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219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19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8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1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283"/>
          <w:jc w:val="center"/>
        </w:trPr>
        <w:tc>
          <w:tcPr>
            <w:tcW w:w="262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Merge w:val="restart"/>
            <w:shd w:val="clear" w:color="auto" w:fill="auto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CENTRUM USŁUG WSPÓLNYCH MIASTA TYCHY</w:t>
            </w:r>
          </w:p>
        </w:tc>
        <w:tc>
          <w:tcPr>
            <w:tcW w:w="2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ŻŁOBEK MIEJSKI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8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6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10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10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294"/>
          <w:jc w:val="center"/>
        </w:trPr>
        <w:tc>
          <w:tcPr>
            <w:tcW w:w="262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Merge/>
            <w:shd w:val="clear" w:color="auto" w:fill="auto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8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6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10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10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113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51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50" w:rsidTr="00322580">
        <w:trPr>
          <w:trHeight w:val="285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i/>
                <w:sz w:val="12"/>
                <w:szCs w:val="12"/>
              </w:rPr>
              <w:t>Jednostka powiatowej administracji zespolonej</w:t>
            </w:r>
          </w:p>
        </w:tc>
        <w:tc>
          <w:tcPr>
            <w:tcW w:w="251" w:type="dxa"/>
            <w:gridSpan w:val="4"/>
            <w:vMerge w:val="restart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7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ŚRODOWISKOWY DOM SAMOPOMOCY „MOZAIKA”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3E6ECE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POWIATOWY ZESPÓŁ DS. ORZEKANIA O NIEPEŁNOSPRAWNOŚCI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gridSpan w:val="4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vMerge w:val="restart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580" w:rsidTr="00322580">
        <w:trPr>
          <w:trHeight w:val="285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vMerge/>
            <w:shd w:val="clear" w:color="auto" w:fill="auto"/>
            <w:vAlign w:val="center"/>
          </w:tcPr>
          <w:p w:rsidR="005A0050" w:rsidRDefault="005A005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580" w:rsidTr="00322580">
        <w:trPr>
          <w:trHeight w:val="151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580" w:rsidTr="00322580">
        <w:trPr>
          <w:trHeight w:val="285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22580">
              <w:rPr>
                <w:rFonts w:ascii="Arial" w:hAnsi="Arial" w:cs="Arial"/>
                <w:sz w:val="16"/>
                <w:szCs w:val="14"/>
              </w:rPr>
              <w:t>TYSKI DOM POMOCY SPOŁECZNEJ „DOBRE MIEJSCE”</w:t>
            </w:r>
          </w:p>
        </w:tc>
        <w:tc>
          <w:tcPr>
            <w:tcW w:w="2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 w:val="restart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580" w:rsidTr="00322580">
        <w:trPr>
          <w:trHeight w:val="285"/>
          <w:jc w:val="center"/>
        </w:trPr>
        <w:tc>
          <w:tcPr>
            <w:tcW w:w="272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1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9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12"/>
            <w:shd w:val="clear" w:color="auto" w:fill="auto"/>
            <w:vAlign w:val="center"/>
          </w:tcPr>
          <w:p w:rsidR="00322580" w:rsidRDefault="0032258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A0050" w:rsidRDefault="005A0050" w:rsidP="004D5AD9"/>
    <w:sectPr w:rsidR="005A0050" w:rsidSect="005A005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22" w:rsidRDefault="001F5422">
      <w:r>
        <w:separator/>
      </w:r>
    </w:p>
  </w:endnote>
  <w:endnote w:type="continuationSeparator" w:id="0">
    <w:p w:rsidR="001F5422" w:rsidRDefault="001F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>
    <w:pPr>
      <w:pStyle w:val="Stopka"/>
      <w:shd w:val="clear" w:color="auto" w:fill="F2F2F2"/>
      <w:jc w:val="center"/>
    </w:pPr>
    <w:r>
      <w:rPr>
        <w:rFonts w:ascii="Arial" w:eastAsia="Arial" w:hAnsi="Arial" w:cs="Arial"/>
        <w:sz w:val="20"/>
      </w:rPr>
      <w:t xml:space="preserve">                                                        </w:t>
    </w:r>
    <w:r>
      <w:rPr>
        <w:rFonts w:ascii="Arial" w:hAnsi="Arial" w:cs="Arial"/>
        <w:b/>
        <w:sz w:val="16"/>
      </w:rPr>
      <w:t>Regulamin Organizacyjny</w:t>
    </w:r>
    <w:r>
      <w:rPr>
        <w:rFonts w:ascii="Arial" w:hAnsi="Arial" w:cs="Arial"/>
        <w:sz w:val="20"/>
      </w:rPr>
      <w:t xml:space="preserve">                                                                 </w:t>
    </w:r>
    <w:r w:rsidR="002B10BE">
      <w:rPr>
        <w:rFonts w:ascii="Arial" w:hAnsi="Arial" w:cs="Arial"/>
        <w:b/>
        <w:sz w:val="16"/>
      </w:rPr>
      <w:fldChar w:fldCharType="begin"/>
    </w:r>
    <w:r>
      <w:rPr>
        <w:rFonts w:ascii="Arial" w:hAnsi="Arial" w:cs="Arial"/>
        <w:b/>
        <w:sz w:val="16"/>
      </w:rPr>
      <w:instrText xml:space="preserve"> PAGE </w:instrText>
    </w:r>
    <w:r w:rsidR="002B10BE">
      <w:rPr>
        <w:rFonts w:ascii="Arial" w:hAnsi="Arial" w:cs="Arial"/>
        <w:b/>
        <w:sz w:val="16"/>
      </w:rPr>
      <w:fldChar w:fldCharType="separate"/>
    </w:r>
    <w:r w:rsidR="005D60CA">
      <w:rPr>
        <w:rFonts w:ascii="Arial" w:hAnsi="Arial" w:cs="Arial"/>
        <w:b/>
        <w:noProof/>
        <w:sz w:val="16"/>
      </w:rPr>
      <w:t>2</w:t>
    </w:r>
    <w:r w:rsidR="002B10BE">
      <w:rPr>
        <w:rFonts w:ascii="Arial" w:hAnsi="Arial" w:cs="Arial"/>
        <w:b/>
        <w:sz w:val="1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 w:rsidP="00164CA8">
    <w:pPr>
      <w:pStyle w:val="Stopka"/>
      <w:shd w:val="clear" w:color="auto" w:fill="F2F2F2"/>
      <w:jc w:val="center"/>
    </w:pPr>
    <w:r>
      <w:rPr>
        <w:rFonts w:ascii="Arial" w:eastAsia="Arial" w:hAnsi="Arial" w:cs="Arial"/>
        <w:b/>
        <w:sz w:val="16"/>
      </w:rPr>
      <w:t xml:space="preserve">                                                            </w:t>
    </w:r>
    <w:r>
      <w:rPr>
        <w:rFonts w:ascii="Arial" w:hAnsi="Arial" w:cs="Arial"/>
        <w:b/>
        <w:sz w:val="16"/>
      </w:rPr>
      <w:t xml:space="preserve">Regulamin Organizacyjny                                                                                   </w:t>
    </w:r>
    <w:r w:rsidR="002B10BE">
      <w:rPr>
        <w:rFonts w:ascii="Arial" w:hAnsi="Arial" w:cs="Arial"/>
        <w:b/>
        <w:sz w:val="16"/>
      </w:rPr>
      <w:fldChar w:fldCharType="begin"/>
    </w:r>
    <w:r>
      <w:rPr>
        <w:rFonts w:ascii="Arial" w:hAnsi="Arial" w:cs="Arial"/>
        <w:b/>
        <w:sz w:val="16"/>
      </w:rPr>
      <w:instrText xml:space="preserve"> PAGE </w:instrText>
    </w:r>
    <w:r w:rsidR="002B10BE">
      <w:rPr>
        <w:rFonts w:ascii="Arial" w:hAnsi="Arial" w:cs="Arial"/>
        <w:b/>
        <w:sz w:val="16"/>
      </w:rPr>
      <w:fldChar w:fldCharType="separate"/>
    </w:r>
    <w:r w:rsidR="005D60CA">
      <w:rPr>
        <w:rFonts w:ascii="Arial" w:hAnsi="Arial" w:cs="Arial"/>
        <w:b/>
        <w:noProof/>
        <w:sz w:val="16"/>
      </w:rPr>
      <w:t>14</w:t>
    </w:r>
    <w:r w:rsidR="002B10BE">
      <w:rPr>
        <w:rFonts w:ascii="Arial" w:hAnsi="Arial" w:cs="Arial"/>
        <w:b/>
        <w:sz w:val="16"/>
      </w:rPr>
      <w:fldChar w:fldCharType="end"/>
    </w:r>
  </w:p>
  <w:p w:rsidR="001F5422" w:rsidRPr="00E557C1" w:rsidRDefault="001F5422" w:rsidP="00B12A1E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>
    <w:pPr>
      <w:pStyle w:val="Stopka"/>
      <w:shd w:val="clear" w:color="auto" w:fill="F2F2F2"/>
      <w:jc w:val="center"/>
    </w:pPr>
    <w:r>
      <w:rPr>
        <w:rFonts w:ascii="Arial" w:eastAsia="Arial" w:hAnsi="Arial" w:cs="Arial"/>
        <w:b/>
        <w:sz w:val="16"/>
      </w:rPr>
      <w:t xml:space="preserve">                                                            </w:t>
    </w:r>
    <w:r>
      <w:rPr>
        <w:rFonts w:ascii="Arial" w:hAnsi="Arial" w:cs="Arial"/>
        <w:b/>
        <w:sz w:val="16"/>
      </w:rPr>
      <w:t xml:space="preserve">Regulamin Organizacyjny                                                                                   </w:t>
    </w:r>
    <w:r w:rsidR="002B10BE">
      <w:rPr>
        <w:rFonts w:ascii="Arial" w:hAnsi="Arial" w:cs="Arial"/>
        <w:b/>
        <w:sz w:val="16"/>
      </w:rPr>
      <w:fldChar w:fldCharType="begin"/>
    </w:r>
    <w:r>
      <w:rPr>
        <w:rFonts w:ascii="Arial" w:hAnsi="Arial" w:cs="Arial"/>
        <w:b/>
        <w:sz w:val="16"/>
      </w:rPr>
      <w:instrText xml:space="preserve"> PAGE </w:instrText>
    </w:r>
    <w:r w:rsidR="002B10BE">
      <w:rPr>
        <w:rFonts w:ascii="Arial" w:hAnsi="Arial" w:cs="Arial"/>
        <w:b/>
        <w:sz w:val="16"/>
      </w:rPr>
      <w:fldChar w:fldCharType="separate"/>
    </w:r>
    <w:r w:rsidR="005D60CA">
      <w:rPr>
        <w:rFonts w:ascii="Arial" w:hAnsi="Arial" w:cs="Arial"/>
        <w:b/>
        <w:noProof/>
        <w:sz w:val="16"/>
      </w:rPr>
      <w:t>16</w:t>
    </w:r>
    <w:r w:rsidR="002B10BE">
      <w:rPr>
        <w:rFonts w:ascii="Arial" w:hAnsi="Arial" w:cs="Arial"/>
        <w:b/>
        <w:sz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>
    <w:pPr>
      <w:pStyle w:val="Stopka"/>
      <w:shd w:val="clear" w:color="auto" w:fill="F2F2F2"/>
      <w:jc w:val="center"/>
    </w:pPr>
    <w:r>
      <w:rPr>
        <w:rFonts w:ascii="Arial" w:eastAsia="Arial" w:hAnsi="Arial" w:cs="Arial"/>
        <w:b/>
        <w:sz w:val="16"/>
      </w:rPr>
      <w:t xml:space="preserve">                                                            </w:t>
    </w:r>
    <w:r>
      <w:rPr>
        <w:rFonts w:ascii="Arial" w:hAnsi="Arial" w:cs="Arial"/>
        <w:b/>
        <w:sz w:val="16"/>
      </w:rPr>
      <w:t xml:space="preserve">Regulamin Organizacyjny                                                                                   </w:t>
    </w:r>
    <w:r w:rsidR="002B10BE">
      <w:rPr>
        <w:rFonts w:ascii="Arial" w:hAnsi="Arial" w:cs="Arial"/>
        <w:b/>
        <w:sz w:val="16"/>
      </w:rPr>
      <w:fldChar w:fldCharType="begin"/>
    </w:r>
    <w:r>
      <w:rPr>
        <w:rFonts w:ascii="Arial" w:hAnsi="Arial" w:cs="Arial"/>
        <w:b/>
        <w:sz w:val="16"/>
      </w:rPr>
      <w:instrText xml:space="preserve"> PAGE </w:instrText>
    </w:r>
    <w:r w:rsidR="002B10BE">
      <w:rPr>
        <w:rFonts w:ascii="Arial" w:hAnsi="Arial" w:cs="Arial"/>
        <w:b/>
        <w:sz w:val="16"/>
      </w:rPr>
      <w:fldChar w:fldCharType="separate"/>
    </w:r>
    <w:r w:rsidR="005D60CA">
      <w:rPr>
        <w:rFonts w:ascii="Arial" w:hAnsi="Arial" w:cs="Arial"/>
        <w:b/>
        <w:noProof/>
        <w:sz w:val="16"/>
      </w:rPr>
      <w:t>17</w:t>
    </w:r>
    <w:r w:rsidR="002B10BE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22" w:rsidRDefault="001F5422">
      <w:r>
        <w:separator/>
      </w:r>
    </w:p>
  </w:footnote>
  <w:footnote w:type="continuationSeparator" w:id="0">
    <w:p w:rsidR="001F5422" w:rsidRDefault="001F5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>
    <w:pPr>
      <w:pStyle w:val="Nagwek"/>
      <w:shd w:val="clear" w:color="auto" w:fill="F2F2F2"/>
      <w:jc w:val="center"/>
    </w:pPr>
    <w:r>
      <w:rPr>
        <w:rFonts w:ascii="Arial" w:hAnsi="Arial" w:cs="Arial"/>
        <w:b/>
        <w:color w:val="000000"/>
        <w:sz w:val="16"/>
      </w:rPr>
      <w:t>URZĄD MIASTA TYCHY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Pr="00362A42" w:rsidRDefault="001F5422" w:rsidP="00362A42">
    <w:pPr>
      <w:pStyle w:val="Nagwek"/>
      <w:rPr>
        <w:sz w:val="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Pr="00164CA8" w:rsidRDefault="001F5422" w:rsidP="00164CA8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Default="001F542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2" w:rsidRPr="00164CA8" w:rsidRDefault="001F5422" w:rsidP="00164C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9">
    <w:nsid w:val="0000000A"/>
    <w:multiLevelType w:val="singleLevel"/>
    <w:tmpl w:val="CD82851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 w:themeColor="text1"/>
        <w:sz w:val="21"/>
        <w:szCs w:val="21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1">
    <w:nsid w:val="0000000C"/>
    <w:multiLevelType w:val="singleLevel"/>
    <w:tmpl w:val="16D06DD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5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6"/>
    <w:multiLevelType w:val="singleLevel"/>
    <w:tmpl w:val="2FFE952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4"/>
        <w:szCs w:val="16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1"/>
        <w:szCs w:val="21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Cs/>
        <w:color w:val="000000"/>
        <w:sz w:val="21"/>
        <w:szCs w:val="21"/>
        <w:lang w:eastAsia="pl-PL"/>
      </w:rPr>
    </w:lvl>
  </w:abstractNum>
  <w:abstractNum w:abstractNumId="30">
    <w:nsid w:val="0000001F"/>
    <w:multiLevelType w:val="singleLevel"/>
    <w:tmpl w:val="3F24D6B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1"/>
        <w:szCs w:val="21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4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446249B"/>
    <w:multiLevelType w:val="hybridMultilevel"/>
    <w:tmpl w:val="B4384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DD33356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7">
    <w:nsid w:val="32DA1BC7"/>
    <w:multiLevelType w:val="hybridMultilevel"/>
    <w:tmpl w:val="A0FA16EE"/>
    <w:lvl w:ilvl="0" w:tplc="9804650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140C1E"/>
    <w:multiLevelType w:val="hybridMultilevel"/>
    <w:tmpl w:val="2124A964"/>
    <w:lvl w:ilvl="0" w:tplc="F2763E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AB00CA"/>
    <w:multiLevelType w:val="hybridMultilevel"/>
    <w:tmpl w:val="16A40B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F4D04D6"/>
    <w:multiLevelType w:val="hybridMultilevel"/>
    <w:tmpl w:val="F984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8"/>
  </w:num>
  <w:num w:numId="37">
    <w:abstractNumId w:val="35"/>
  </w:num>
  <w:num w:numId="38">
    <w:abstractNumId w:val="36"/>
  </w:num>
  <w:num w:numId="39">
    <w:abstractNumId w:val="37"/>
  </w:num>
  <w:num w:numId="40">
    <w:abstractNumId w:val="39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E6ECE"/>
    <w:rsid w:val="000E24CF"/>
    <w:rsid w:val="000F31A1"/>
    <w:rsid w:val="000F3AE5"/>
    <w:rsid w:val="00164CA8"/>
    <w:rsid w:val="0016632B"/>
    <w:rsid w:val="001A0A6B"/>
    <w:rsid w:val="001D4D6E"/>
    <w:rsid w:val="001F5422"/>
    <w:rsid w:val="00270CEF"/>
    <w:rsid w:val="00287A9F"/>
    <w:rsid w:val="00290EFE"/>
    <w:rsid w:val="002B10BE"/>
    <w:rsid w:val="002E1A7A"/>
    <w:rsid w:val="003071CF"/>
    <w:rsid w:val="00322580"/>
    <w:rsid w:val="003264E1"/>
    <w:rsid w:val="0035499C"/>
    <w:rsid w:val="0036173D"/>
    <w:rsid w:val="00362A42"/>
    <w:rsid w:val="00384F4D"/>
    <w:rsid w:val="003E6ECE"/>
    <w:rsid w:val="00407CA0"/>
    <w:rsid w:val="00413BDC"/>
    <w:rsid w:val="00413F41"/>
    <w:rsid w:val="00461086"/>
    <w:rsid w:val="00485665"/>
    <w:rsid w:val="004D5AD9"/>
    <w:rsid w:val="004F6305"/>
    <w:rsid w:val="00524EB1"/>
    <w:rsid w:val="005425B4"/>
    <w:rsid w:val="005A0050"/>
    <w:rsid w:val="005A33FB"/>
    <w:rsid w:val="005C21E0"/>
    <w:rsid w:val="005D2D99"/>
    <w:rsid w:val="005D60CA"/>
    <w:rsid w:val="005E4DE6"/>
    <w:rsid w:val="00612831"/>
    <w:rsid w:val="006266C6"/>
    <w:rsid w:val="00644439"/>
    <w:rsid w:val="006B0C27"/>
    <w:rsid w:val="006C79A6"/>
    <w:rsid w:val="006D62B4"/>
    <w:rsid w:val="00745526"/>
    <w:rsid w:val="007A4C58"/>
    <w:rsid w:val="007B1DC6"/>
    <w:rsid w:val="007B2B2E"/>
    <w:rsid w:val="007C4755"/>
    <w:rsid w:val="007F362A"/>
    <w:rsid w:val="00803575"/>
    <w:rsid w:val="0082729F"/>
    <w:rsid w:val="00830659"/>
    <w:rsid w:val="0086491E"/>
    <w:rsid w:val="00875D43"/>
    <w:rsid w:val="008B2DD0"/>
    <w:rsid w:val="008B541C"/>
    <w:rsid w:val="008D57BC"/>
    <w:rsid w:val="009026EE"/>
    <w:rsid w:val="009139DC"/>
    <w:rsid w:val="0096075B"/>
    <w:rsid w:val="00992449"/>
    <w:rsid w:val="009D1696"/>
    <w:rsid w:val="00A027A8"/>
    <w:rsid w:val="00A07871"/>
    <w:rsid w:val="00A42184"/>
    <w:rsid w:val="00A433CA"/>
    <w:rsid w:val="00AA44E4"/>
    <w:rsid w:val="00AB5568"/>
    <w:rsid w:val="00B12A1E"/>
    <w:rsid w:val="00B5122A"/>
    <w:rsid w:val="00B80974"/>
    <w:rsid w:val="00C00FF4"/>
    <w:rsid w:val="00C158E1"/>
    <w:rsid w:val="00C2539C"/>
    <w:rsid w:val="00C32EC6"/>
    <w:rsid w:val="00C35DCF"/>
    <w:rsid w:val="00C6553D"/>
    <w:rsid w:val="00CA4CC8"/>
    <w:rsid w:val="00CF57F4"/>
    <w:rsid w:val="00D832BB"/>
    <w:rsid w:val="00E557C1"/>
    <w:rsid w:val="00E80F24"/>
    <w:rsid w:val="00EE3CDC"/>
    <w:rsid w:val="00F51139"/>
    <w:rsid w:val="00F843A1"/>
    <w:rsid w:val="00FA7D97"/>
    <w:rsid w:val="00FF2663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5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A0050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5A0050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rsid w:val="005A0050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qFormat/>
    <w:rsid w:val="005A0050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5A0050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A0050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5A0050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A0050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A0050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0050"/>
  </w:style>
  <w:style w:type="character" w:customStyle="1" w:styleId="WW8Num1z1">
    <w:name w:val="WW8Num1z1"/>
    <w:rsid w:val="005A0050"/>
  </w:style>
  <w:style w:type="character" w:customStyle="1" w:styleId="WW8Num1z2">
    <w:name w:val="WW8Num1z2"/>
    <w:rsid w:val="005A0050"/>
  </w:style>
  <w:style w:type="character" w:customStyle="1" w:styleId="WW8Num1z3">
    <w:name w:val="WW8Num1z3"/>
    <w:rsid w:val="005A0050"/>
  </w:style>
  <w:style w:type="character" w:customStyle="1" w:styleId="WW8Num1z4">
    <w:name w:val="WW8Num1z4"/>
    <w:rsid w:val="005A0050"/>
  </w:style>
  <w:style w:type="character" w:customStyle="1" w:styleId="WW8Num1z5">
    <w:name w:val="WW8Num1z5"/>
    <w:rsid w:val="005A0050"/>
  </w:style>
  <w:style w:type="character" w:customStyle="1" w:styleId="WW8Num1z6">
    <w:name w:val="WW8Num1z6"/>
    <w:rsid w:val="005A0050"/>
  </w:style>
  <w:style w:type="character" w:customStyle="1" w:styleId="WW8Num1z7">
    <w:name w:val="WW8Num1z7"/>
    <w:rsid w:val="005A0050"/>
  </w:style>
  <w:style w:type="character" w:customStyle="1" w:styleId="WW8Num1z8">
    <w:name w:val="WW8Num1z8"/>
    <w:rsid w:val="005A0050"/>
  </w:style>
  <w:style w:type="character" w:customStyle="1" w:styleId="WW8Num2z0">
    <w:name w:val="WW8Num2z0"/>
    <w:rsid w:val="005A0050"/>
    <w:rPr>
      <w:rFonts w:ascii="Arial" w:hAnsi="Arial" w:cs="Arial"/>
      <w:sz w:val="21"/>
      <w:szCs w:val="21"/>
    </w:rPr>
  </w:style>
  <w:style w:type="character" w:customStyle="1" w:styleId="WW8Num3z0">
    <w:name w:val="WW8Num3z0"/>
    <w:rsid w:val="005A0050"/>
    <w:rPr>
      <w:rFonts w:ascii="Arial" w:hAnsi="Arial" w:cs="Arial"/>
      <w:sz w:val="21"/>
      <w:szCs w:val="21"/>
    </w:rPr>
  </w:style>
  <w:style w:type="character" w:customStyle="1" w:styleId="WW8Num4z0">
    <w:name w:val="WW8Num4z0"/>
    <w:rsid w:val="005A0050"/>
    <w:rPr>
      <w:rFonts w:ascii="Arial" w:hAnsi="Arial" w:cs="Arial"/>
      <w:sz w:val="21"/>
      <w:szCs w:val="21"/>
    </w:rPr>
  </w:style>
  <w:style w:type="character" w:customStyle="1" w:styleId="WW8Num4z2">
    <w:name w:val="WW8Num4z2"/>
    <w:rsid w:val="005A0050"/>
  </w:style>
  <w:style w:type="character" w:customStyle="1" w:styleId="WW8Num4z3">
    <w:name w:val="WW8Num4z3"/>
    <w:rsid w:val="005A0050"/>
  </w:style>
  <w:style w:type="character" w:customStyle="1" w:styleId="WW8Num4z4">
    <w:name w:val="WW8Num4z4"/>
    <w:rsid w:val="005A0050"/>
  </w:style>
  <w:style w:type="character" w:customStyle="1" w:styleId="WW8Num4z5">
    <w:name w:val="WW8Num4z5"/>
    <w:rsid w:val="005A0050"/>
  </w:style>
  <w:style w:type="character" w:customStyle="1" w:styleId="WW8Num4z6">
    <w:name w:val="WW8Num4z6"/>
    <w:rsid w:val="005A0050"/>
  </w:style>
  <w:style w:type="character" w:customStyle="1" w:styleId="WW8Num4z7">
    <w:name w:val="WW8Num4z7"/>
    <w:rsid w:val="005A0050"/>
  </w:style>
  <w:style w:type="character" w:customStyle="1" w:styleId="WW8Num4z8">
    <w:name w:val="WW8Num4z8"/>
    <w:rsid w:val="005A0050"/>
  </w:style>
  <w:style w:type="character" w:customStyle="1" w:styleId="WW8Num5z0">
    <w:name w:val="WW8Num5z0"/>
    <w:rsid w:val="005A0050"/>
    <w:rPr>
      <w:rFonts w:ascii="Arial" w:hAnsi="Arial" w:cs="Arial"/>
      <w:sz w:val="21"/>
      <w:szCs w:val="21"/>
    </w:rPr>
  </w:style>
  <w:style w:type="character" w:customStyle="1" w:styleId="WW8Num6z0">
    <w:name w:val="WW8Num6z0"/>
    <w:rsid w:val="005A0050"/>
    <w:rPr>
      <w:rFonts w:ascii="Arial" w:hAnsi="Arial" w:cs="Arial"/>
      <w:sz w:val="21"/>
      <w:szCs w:val="21"/>
    </w:rPr>
  </w:style>
  <w:style w:type="character" w:customStyle="1" w:styleId="WW8Num7z0">
    <w:name w:val="WW8Num7z0"/>
    <w:rsid w:val="005A0050"/>
    <w:rPr>
      <w:rFonts w:ascii="Arial" w:hAnsi="Arial" w:cs="Arial"/>
      <w:sz w:val="21"/>
      <w:szCs w:val="21"/>
    </w:rPr>
  </w:style>
  <w:style w:type="character" w:customStyle="1" w:styleId="WW8Num8z0">
    <w:name w:val="WW8Num8z0"/>
    <w:rsid w:val="005A0050"/>
    <w:rPr>
      <w:rFonts w:ascii="Arial" w:hAnsi="Arial" w:cs="Arial"/>
      <w:sz w:val="21"/>
      <w:szCs w:val="21"/>
    </w:rPr>
  </w:style>
  <w:style w:type="character" w:customStyle="1" w:styleId="WW8Num9z0">
    <w:name w:val="WW8Num9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10z0">
    <w:name w:val="WW8Num10z0"/>
    <w:rsid w:val="005A0050"/>
    <w:rPr>
      <w:rFonts w:ascii="Arial" w:hAnsi="Arial" w:cs="Arial"/>
      <w:sz w:val="21"/>
      <w:szCs w:val="21"/>
    </w:rPr>
  </w:style>
  <w:style w:type="character" w:customStyle="1" w:styleId="WW8Num11z0">
    <w:name w:val="WW8Num11z0"/>
    <w:rsid w:val="005A0050"/>
    <w:rPr>
      <w:rFonts w:ascii="Arial" w:hAnsi="Arial" w:cs="Arial"/>
      <w:sz w:val="21"/>
      <w:szCs w:val="21"/>
    </w:rPr>
  </w:style>
  <w:style w:type="character" w:customStyle="1" w:styleId="WW8Num12z0">
    <w:name w:val="WW8Num12z0"/>
    <w:rsid w:val="005A0050"/>
  </w:style>
  <w:style w:type="character" w:customStyle="1" w:styleId="WW8Num13z0">
    <w:name w:val="WW8Num13z0"/>
    <w:rsid w:val="005A0050"/>
    <w:rPr>
      <w:rFonts w:ascii="Arial" w:hAnsi="Arial" w:cs="Arial"/>
      <w:sz w:val="21"/>
      <w:szCs w:val="21"/>
    </w:rPr>
  </w:style>
  <w:style w:type="character" w:customStyle="1" w:styleId="WW8Num14z0">
    <w:name w:val="WW8Num14z0"/>
    <w:rsid w:val="005A0050"/>
    <w:rPr>
      <w:rFonts w:ascii="Arial" w:hAnsi="Arial" w:cs="Arial"/>
      <w:sz w:val="21"/>
      <w:szCs w:val="21"/>
    </w:rPr>
  </w:style>
  <w:style w:type="character" w:customStyle="1" w:styleId="WW8Num15z0">
    <w:name w:val="WW8Num15z0"/>
    <w:rsid w:val="005A0050"/>
    <w:rPr>
      <w:rFonts w:ascii="Arial" w:hAnsi="Arial" w:cs="Arial"/>
      <w:sz w:val="21"/>
      <w:szCs w:val="21"/>
    </w:rPr>
  </w:style>
  <w:style w:type="character" w:customStyle="1" w:styleId="WW8Num16z0">
    <w:name w:val="WW8Num16z0"/>
    <w:rsid w:val="005A0050"/>
    <w:rPr>
      <w:rFonts w:hint="default"/>
    </w:rPr>
  </w:style>
  <w:style w:type="character" w:customStyle="1" w:styleId="WW8Num17z0">
    <w:name w:val="WW8Num17z0"/>
    <w:rsid w:val="005A0050"/>
    <w:rPr>
      <w:rFonts w:ascii="Arial" w:hAnsi="Arial" w:cs="Arial"/>
      <w:sz w:val="21"/>
      <w:szCs w:val="21"/>
    </w:rPr>
  </w:style>
  <w:style w:type="character" w:customStyle="1" w:styleId="WW8Num18z0">
    <w:name w:val="WW8Num18z0"/>
    <w:rsid w:val="005A0050"/>
    <w:rPr>
      <w:rFonts w:ascii="Arial" w:hAnsi="Arial" w:cs="Arial"/>
      <w:sz w:val="21"/>
      <w:szCs w:val="21"/>
    </w:rPr>
  </w:style>
  <w:style w:type="character" w:customStyle="1" w:styleId="WW8Num19z0">
    <w:name w:val="WW8Num19z0"/>
    <w:rsid w:val="005A0050"/>
    <w:rPr>
      <w:rFonts w:ascii="Arial" w:hAnsi="Arial" w:cs="Arial"/>
      <w:b w:val="0"/>
      <w:sz w:val="20"/>
      <w:szCs w:val="24"/>
    </w:rPr>
  </w:style>
  <w:style w:type="character" w:customStyle="1" w:styleId="WW8Num20z0">
    <w:name w:val="WW8Num20z0"/>
    <w:rsid w:val="005A0050"/>
    <w:rPr>
      <w:rFonts w:ascii="Arial" w:hAnsi="Arial" w:cs="Arial"/>
      <w:sz w:val="21"/>
      <w:szCs w:val="21"/>
    </w:rPr>
  </w:style>
  <w:style w:type="character" w:customStyle="1" w:styleId="WW8Num21z0">
    <w:name w:val="WW8Num21z0"/>
    <w:rsid w:val="005A0050"/>
  </w:style>
  <w:style w:type="character" w:customStyle="1" w:styleId="WW8Num22z0">
    <w:name w:val="WW8Num22z0"/>
    <w:rsid w:val="005A0050"/>
  </w:style>
  <w:style w:type="character" w:customStyle="1" w:styleId="WW8Num23z0">
    <w:name w:val="WW8Num23z0"/>
    <w:rsid w:val="005A0050"/>
    <w:rPr>
      <w:rFonts w:ascii="Arial" w:hAnsi="Arial" w:cs="Arial"/>
      <w:sz w:val="21"/>
      <w:szCs w:val="21"/>
    </w:rPr>
  </w:style>
  <w:style w:type="character" w:customStyle="1" w:styleId="WW8Num24z0">
    <w:name w:val="WW8Num24z0"/>
    <w:rsid w:val="005A0050"/>
    <w:rPr>
      <w:rFonts w:ascii="Arial" w:hAnsi="Arial" w:cs="Arial"/>
      <w:sz w:val="21"/>
      <w:szCs w:val="21"/>
    </w:rPr>
  </w:style>
  <w:style w:type="character" w:customStyle="1" w:styleId="WW8Num24z2">
    <w:name w:val="WW8Num24z2"/>
    <w:rsid w:val="005A0050"/>
  </w:style>
  <w:style w:type="character" w:customStyle="1" w:styleId="WW8Num24z3">
    <w:name w:val="WW8Num24z3"/>
    <w:rsid w:val="005A0050"/>
  </w:style>
  <w:style w:type="character" w:customStyle="1" w:styleId="WW8Num24z4">
    <w:name w:val="WW8Num24z4"/>
    <w:rsid w:val="005A0050"/>
  </w:style>
  <w:style w:type="character" w:customStyle="1" w:styleId="WW8Num24z5">
    <w:name w:val="WW8Num24z5"/>
    <w:rsid w:val="005A0050"/>
  </w:style>
  <w:style w:type="character" w:customStyle="1" w:styleId="WW8Num24z6">
    <w:name w:val="WW8Num24z6"/>
    <w:rsid w:val="005A0050"/>
  </w:style>
  <w:style w:type="character" w:customStyle="1" w:styleId="WW8Num24z7">
    <w:name w:val="WW8Num24z7"/>
    <w:rsid w:val="005A0050"/>
  </w:style>
  <w:style w:type="character" w:customStyle="1" w:styleId="WW8Num24z8">
    <w:name w:val="WW8Num24z8"/>
    <w:rsid w:val="005A0050"/>
  </w:style>
  <w:style w:type="character" w:customStyle="1" w:styleId="WW8Num25z0">
    <w:name w:val="WW8Num25z0"/>
    <w:rsid w:val="005A0050"/>
    <w:rPr>
      <w:sz w:val="14"/>
    </w:rPr>
  </w:style>
  <w:style w:type="character" w:customStyle="1" w:styleId="WW8Num26z0">
    <w:name w:val="WW8Num26z0"/>
    <w:rsid w:val="005A0050"/>
  </w:style>
  <w:style w:type="character" w:customStyle="1" w:styleId="WW8Num27z0">
    <w:name w:val="WW8Num27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28z0">
    <w:name w:val="WW8Num28z0"/>
    <w:rsid w:val="005A0050"/>
    <w:rPr>
      <w:b w:val="0"/>
      <w:color w:val="000000"/>
      <w:sz w:val="21"/>
      <w:szCs w:val="21"/>
    </w:rPr>
  </w:style>
  <w:style w:type="character" w:customStyle="1" w:styleId="WW8Num29z0">
    <w:name w:val="WW8Num29z0"/>
    <w:rsid w:val="005A0050"/>
    <w:rPr>
      <w:rFonts w:ascii="Arial" w:hAnsi="Arial" w:cs="Arial"/>
      <w:sz w:val="21"/>
      <w:szCs w:val="21"/>
    </w:rPr>
  </w:style>
  <w:style w:type="character" w:customStyle="1" w:styleId="WW8Num30z0">
    <w:name w:val="WW8Num3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31z0">
    <w:name w:val="WW8Num31z0"/>
    <w:rsid w:val="005A0050"/>
  </w:style>
  <w:style w:type="character" w:customStyle="1" w:styleId="WW8Num32z0">
    <w:name w:val="WW8Num32z0"/>
    <w:rsid w:val="005A0050"/>
    <w:rPr>
      <w:rFonts w:ascii="Arial" w:hAnsi="Arial" w:cs="Arial"/>
      <w:b w:val="0"/>
      <w:sz w:val="21"/>
      <w:szCs w:val="21"/>
    </w:rPr>
  </w:style>
  <w:style w:type="character" w:customStyle="1" w:styleId="WW8Num33z0">
    <w:name w:val="WW8Num33z0"/>
    <w:rsid w:val="005A0050"/>
    <w:rPr>
      <w:sz w:val="14"/>
    </w:rPr>
  </w:style>
  <w:style w:type="character" w:customStyle="1" w:styleId="WW8Num34z0">
    <w:name w:val="WW8Num34z0"/>
    <w:rsid w:val="005A0050"/>
    <w:rPr>
      <w:rFonts w:ascii="Arial" w:hAnsi="Arial" w:cs="Arial"/>
      <w:bCs/>
      <w:sz w:val="20"/>
      <w:szCs w:val="20"/>
    </w:rPr>
  </w:style>
  <w:style w:type="character" w:customStyle="1" w:styleId="WW8Num34z1">
    <w:name w:val="WW8Num34z1"/>
    <w:rsid w:val="005A0050"/>
  </w:style>
  <w:style w:type="character" w:customStyle="1" w:styleId="WW8Num34z2">
    <w:name w:val="WW8Num34z2"/>
    <w:rsid w:val="005A0050"/>
  </w:style>
  <w:style w:type="character" w:customStyle="1" w:styleId="WW8Num34z3">
    <w:name w:val="WW8Num34z3"/>
    <w:rsid w:val="005A0050"/>
  </w:style>
  <w:style w:type="character" w:customStyle="1" w:styleId="WW8Num34z4">
    <w:name w:val="WW8Num34z4"/>
    <w:rsid w:val="005A0050"/>
  </w:style>
  <w:style w:type="character" w:customStyle="1" w:styleId="WW8Num34z5">
    <w:name w:val="WW8Num34z5"/>
    <w:rsid w:val="005A0050"/>
  </w:style>
  <w:style w:type="character" w:customStyle="1" w:styleId="WW8Num34z6">
    <w:name w:val="WW8Num34z6"/>
    <w:rsid w:val="005A0050"/>
  </w:style>
  <w:style w:type="character" w:customStyle="1" w:styleId="WW8Num34z7">
    <w:name w:val="WW8Num34z7"/>
    <w:rsid w:val="005A0050"/>
  </w:style>
  <w:style w:type="character" w:customStyle="1" w:styleId="WW8Num34z8">
    <w:name w:val="WW8Num34z8"/>
    <w:rsid w:val="005A0050"/>
  </w:style>
  <w:style w:type="character" w:customStyle="1" w:styleId="WW8Num35z0">
    <w:name w:val="WW8Num35z0"/>
    <w:rsid w:val="005A0050"/>
    <w:rPr>
      <w:sz w:val="14"/>
    </w:rPr>
  </w:style>
  <w:style w:type="character" w:customStyle="1" w:styleId="WW8Num35z1">
    <w:name w:val="WW8Num35z1"/>
    <w:rsid w:val="005A0050"/>
  </w:style>
  <w:style w:type="character" w:customStyle="1" w:styleId="WW8Num35z2">
    <w:name w:val="WW8Num35z2"/>
    <w:rsid w:val="005A0050"/>
  </w:style>
  <w:style w:type="character" w:customStyle="1" w:styleId="WW8Num35z3">
    <w:name w:val="WW8Num35z3"/>
    <w:rsid w:val="005A0050"/>
  </w:style>
  <w:style w:type="character" w:customStyle="1" w:styleId="WW8Num35z4">
    <w:name w:val="WW8Num35z4"/>
    <w:rsid w:val="005A0050"/>
  </w:style>
  <w:style w:type="character" w:customStyle="1" w:styleId="WW8Num35z5">
    <w:name w:val="WW8Num35z5"/>
    <w:rsid w:val="005A0050"/>
  </w:style>
  <w:style w:type="character" w:customStyle="1" w:styleId="WW8Num35z6">
    <w:name w:val="WW8Num35z6"/>
    <w:rsid w:val="005A0050"/>
  </w:style>
  <w:style w:type="character" w:customStyle="1" w:styleId="WW8Num35z7">
    <w:name w:val="WW8Num35z7"/>
    <w:rsid w:val="005A0050"/>
  </w:style>
  <w:style w:type="character" w:customStyle="1" w:styleId="WW8Num35z8">
    <w:name w:val="WW8Num35z8"/>
    <w:rsid w:val="005A0050"/>
  </w:style>
  <w:style w:type="character" w:customStyle="1" w:styleId="WW8Num25z2">
    <w:name w:val="WW8Num25z2"/>
    <w:rsid w:val="005A0050"/>
  </w:style>
  <w:style w:type="character" w:customStyle="1" w:styleId="WW8Num25z3">
    <w:name w:val="WW8Num25z3"/>
    <w:rsid w:val="005A0050"/>
  </w:style>
  <w:style w:type="character" w:customStyle="1" w:styleId="WW8Num25z4">
    <w:name w:val="WW8Num25z4"/>
    <w:rsid w:val="005A0050"/>
  </w:style>
  <w:style w:type="character" w:customStyle="1" w:styleId="WW8Num25z5">
    <w:name w:val="WW8Num25z5"/>
    <w:rsid w:val="005A0050"/>
  </w:style>
  <w:style w:type="character" w:customStyle="1" w:styleId="WW8Num25z6">
    <w:name w:val="WW8Num25z6"/>
    <w:rsid w:val="005A0050"/>
  </w:style>
  <w:style w:type="character" w:customStyle="1" w:styleId="WW8Num25z7">
    <w:name w:val="WW8Num25z7"/>
    <w:rsid w:val="005A0050"/>
  </w:style>
  <w:style w:type="character" w:customStyle="1" w:styleId="WW8Num25z8">
    <w:name w:val="WW8Num25z8"/>
    <w:rsid w:val="005A0050"/>
  </w:style>
  <w:style w:type="character" w:customStyle="1" w:styleId="WW8Num36z0">
    <w:name w:val="WW8Num36z0"/>
    <w:rsid w:val="005A0050"/>
    <w:rPr>
      <w:rFonts w:ascii="Arial" w:hAnsi="Arial" w:cs="Arial"/>
      <w:bCs/>
      <w:sz w:val="20"/>
      <w:szCs w:val="20"/>
    </w:rPr>
  </w:style>
  <w:style w:type="character" w:customStyle="1" w:styleId="WW8Num36z1">
    <w:name w:val="WW8Num36z1"/>
    <w:rsid w:val="005A0050"/>
  </w:style>
  <w:style w:type="character" w:customStyle="1" w:styleId="WW8Num36z2">
    <w:name w:val="WW8Num36z2"/>
    <w:rsid w:val="005A0050"/>
  </w:style>
  <w:style w:type="character" w:customStyle="1" w:styleId="WW8Num36z3">
    <w:name w:val="WW8Num36z3"/>
    <w:rsid w:val="005A0050"/>
  </w:style>
  <w:style w:type="character" w:customStyle="1" w:styleId="WW8Num36z4">
    <w:name w:val="WW8Num36z4"/>
    <w:rsid w:val="005A0050"/>
  </w:style>
  <w:style w:type="character" w:customStyle="1" w:styleId="WW8Num36z5">
    <w:name w:val="WW8Num36z5"/>
    <w:rsid w:val="005A0050"/>
  </w:style>
  <w:style w:type="character" w:customStyle="1" w:styleId="WW8Num36z6">
    <w:name w:val="WW8Num36z6"/>
    <w:rsid w:val="005A0050"/>
  </w:style>
  <w:style w:type="character" w:customStyle="1" w:styleId="WW8Num36z7">
    <w:name w:val="WW8Num36z7"/>
    <w:rsid w:val="005A0050"/>
  </w:style>
  <w:style w:type="character" w:customStyle="1" w:styleId="WW8Num36z8">
    <w:name w:val="WW8Num36z8"/>
    <w:rsid w:val="005A0050"/>
  </w:style>
  <w:style w:type="character" w:customStyle="1" w:styleId="WW8Num37z0">
    <w:name w:val="WW8Num37z0"/>
    <w:rsid w:val="005A0050"/>
    <w:rPr>
      <w:sz w:val="14"/>
    </w:rPr>
  </w:style>
  <w:style w:type="character" w:customStyle="1" w:styleId="WW8Num37z1">
    <w:name w:val="WW8Num37z1"/>
    <w:rsid w:val="005A0050"/>
  </w:style>
  <w:style w:type="character" w:customStyle="1" w:styleId="WW8Num37z2">
    <w:name w:val="WW8Num37z2"/>
    <w:rsid w:val="005A0050"/>
  </w:style>
  <w:style w:type="character" w:customStyle="1" w:styleId="WW8Num37z3">
    <w:name w:val="WW8Num37z3"/>
    <w:rsid w:val="005A0050"/>
  </w:style>
  <w:style w:type="character" w:customStyle="1" w:styleId="WW8Num37z4">
    <w:name w:val="WW8Num37z4"/>
    <w:rsid w:val="005A0050"/>
  </w:style>
  <w:style w:type="character" w:customStyle="1" w:styleId="WW8Num37z5">
    <w:name w:val="WW8Num37z5"/>
    <w:rsid w:val="005A0050"/>
  </w:style>
  <w:style w:type="character" w:customStyle="1" w:styleId="WW8Num37z6">
    <w:name w:val="WW8Num37z6"/>
    <w:rsid w:val="005A0050"/>
  </w:style>
  <w:style w:type="character" w:customStyle="1" w:styleId="WW8Num37z7">
    <w:name w:val="WW8Num37z7"/>
    <w:rsid w:val="005A0050"/>
  </w:style>
  <w:style w:type="character" w:customStyle="1" w:styleId="WW8Num37z8">
    <w:name w:val="WW8Num37z8"/>
    <w:rsid w:val="005A0050"/>
  </w:style>
  <w:style w:type="character" w:customStyle="1" w:styleId="WW8Num8z1">
    <w:name w:val="WW8Num8z1"/>
    <w:rsid w:val="005A0050"/>
    <w:rPr>
      <w:rFonts w:ascii="Arial" w:hAnsi="Arial" w:cs="Arial"/>
      <w:sz w:val="21"/>
      <w:szCs w:val="21"/>
    </w:rPr>
  </w:style>
  <w:style w:type="character" w:customStyle="1" w:styleId="WW8Num8z2">
    <w:name w:val="WW8Num8z2"/>
    <w:rsid w:val="005A0050"/>
  </w:style>
  <w:style w:type="character" w:customStyle="1" w:styleId="WW8Num8z3">
    <w:name w:val="WW8Num8z3"/>
    <w:rsid w:val="005A0050"/>
  </w:style>
  <w:style w:type="character" w:customStyle="1" w:styleId="WW8Num8z4">
    <w:name w:val="WW8Num8z4"/>
    <w:rsid w:val="005A0050"/>
  </w:style>
  <w:style w:type="character" w:customStyle="1" w:styleId="WW8Num8z5">
    <w:name w:val="WW8Num8z5"/>
    <w:rsid w:val="005A0050"/>
  </w:style>
  <w:style w:type="character" w:customStyle="1" w:styleId="WW8Num8z6">
    <w:name w:val="WW8Num8z6"/>
    <w:rsid w:val="005A0050"/>
  </w:style>
  <w:style w:type="character" w:customStyle="1" w:styleId="WW8Num8z7">
    <w:name w:val="WW8Num8z7"/>
    <w:rsid w:val="005A0050"/>
  </w:style>
  <w:style w:type="character" w:customStyle="1" w:styleId="WW8Num8z8">
    <w:name w:val="WW8Num8z8"/>
    <w:rsid w:val="005A0050"/>
  </w:style>
  <w:style w:type="character" w:customStyle="1" w:styleId="WW8Num38z0">
    <w:name w:val="WW8Num38z0"/>
    <w:rsid w:val="005A0050"/>
  </w:style>
  <w:style w:type="character" w:customStyle="1" w:styleId="WW8Num39z0">
    <w:name w:val="WW8Num39z0"/>
    <w:rsid w:val="005A0050"/>
  </w:style>
  <w:style w:type="character" w:customStyle="1" w:styleId="WW8Num40z0">
    <w:name w:val="WW8Num40z0"/>
    <w:rsid w:val="005A0050"/>
    <w:rPr>
      <w:sz w:val="14"/>
    </w:rPr>
  </w:style>
  <w:style w:type="character" w:customStyle="1" w:styleId="WW8Num41z0">
    <w:name w:val="WW8Num41z0"/>
    <w:rsid w:val="005A0050"/>
  </w:style>
  <w:style w:type="character" w:customStyle="1" w:styleId="WW8Num42z0">
    <w:name w:val="WW8Num42z0"/>
    <w:rsid w:val="005A0050"/>
  </w:style>
  <w:style w:type="character" w:customStyle="1" w:styleId="WW8Num43z0">
    <w:name w:val="WW8Num43z0"/>
    <w:rsid w:val="005A0050"/>
  </w:style>
  <w:style w:type="character" w:customStyle="1" w:styleId="WW8Num44z0">
    <w:name w:val="WW8Num44z0"/>
    <w:rsid w:val="005A0050"/>
  </w:style>
  <w:style w:type="character" w:customStyle="1" w:styleId="WW8Num45z0">
    <w:name w:val="WW8Num45z0"/>
    <w:rsid w:val="005A0050"/>
    <w:rPr>
      <w:rFonts w:ascii="Arial" w:hAnsi="Arial" w:cs="Courier New"/>
    </w:rPr>
  </w:style>
  <w:style w:type="character" w:customStyle="1" w:styleId="WW8Num46z0">
    <w:name w:val="WW8Num46z0"/>
    <w:rsid w:val="005A0050"/>
  </w:style>
  <w:style w:type="character" w:customStyle="1" w:styleId="WW8Num47z0">
    <w:name w:val="WW8Num47z0"/>
    <w:rsid w:val="005A0050"/>
  </w:style>
  <w:style w:type="character" w:customStyle="1" w:styleId="WW8Num48z0">
    <w:name w:val="WW8Num48z0"/>
    <w:rsid w:val="005A0050"/>
    <w:rPr>
      <w:rFonts w:ascii="Symbol" w:hAnsi="Symbol" w:cs="Symbol"/>
    </w:rPr>
  </w:style>
  <w:style w:type="character" w:customStyle="1" w:styleId="WW8Num49z0">
    <w:name w:val="WW8Num49z0"/>
    <w:rsid w:val="005A0050"/>
  </w:style>
  <w:style w:type="character" w:customStyle="1" w:styleId="WW8Num50z0">
    <w:name w:val="WW8Num50z0"/>
    <w:rsid w:val="005A0050"/>
  </w:style>
  <w:style w:type="character" w:customStyle="1" w:styleId="WW8Num51z0">
    <w:name w:val="WW8Num51z0"/>
    <w:rsid w:val="005A0050"/>
    <w:rPr>
      <w:rFonts w:ascii="Arial" w:hAnsi="Arial" w:cs="Arial"/>
      <w:sz w:val="21"/>
      <w:szCs w:val="21"/>
    </w:rPr>
  </w:style>
  <w:style w:type="character" w:customStyle="1" w:styleId="WW8Num52z0">
    <w:name w:val="WW8Num52z0"/>
    <w:rsid w:val="005A0050"/>
    <w:rPr>
      <w:rFonts w:ascii="Arial" w:hAnsi="Arial" w:cs="Arial"/>
      <w:sz w:val="21"/>
      <w:szCs w:val="21"/>
    </w:rPr>
  </w:style>
  <w:style w:type="character" w:customStyle="1" w:styleId="WW8Num53z0">
    <w:name w:val="WW8Num53z0"/>
    <w:rsid w:val="005A0050"/>
  </w:style>
  <w:style w:type="character" w:customStyle="1" w:styleId="WW8Num54z0">
    <w:name w:val="WW8Num54z0"/>
    <w:rsid w:val="005A0050"/>
  </w:style>
  <w:style w:type="character" w:customStyle="1" w:styleId="WW8Num55z0">
    <w:name w:val="WW8Num55z0"/>
    <w:rsid w:val="005A0050"/>
    <w:rPr>
      <w:rFonts w:hint="default"/>
    </w:rPr>
  </w:style>
  <w:style w:type="character" w:customStyle="1" w:styleId="WW8Num56z0">
    <w:name w:val="WW8Num56z0"/>
    <w:rsid w:val="005A0050"/>
    <w:rPr>
      <w:rFonts w:ascii="Arial" w:hAnsi="Arial" w:cs="Arial"/>
      <w:sz w:val="21"/>
      <w:szCs w:val="21"/>
    </w:rPr>
  </w:style>
  <w:style w:type="character" w:customStyle="1" w:styleId="WW8Num57z0">
    <w:name w:val="WW8Num57z0"/>
    <w:rsid w:val="005A0050"/>
  </w:style>
  <w:style w:type="character" w:customStyle="1" w:styleId="WW8Num58z0">
    <w:name w:val="WW8Num58z0"/>
    <w:rsid w:val="005A0050"/>
  </w:style>
  <w:style w:type="character" w:customStyle="1" w:styleId="WW8Num59z0">
    <w:name w:val="WW8Num59z0"/>
    <w:rsid w:val="005A0050"/>
    <w:rPr>
      <w:rFonts w:ascii="Arial" w:hAnsi="Arial" w:cs="Arial"/>
      <w:sz w:val="21"/>
      <w:szCs w:val="21"/>
    </w:rPr>
  </w:style>
  <w:style w:type="character" w:customStyle="1" w:styleId="WW8Num60z0">
    <w:name w:val="WW8Num60z0"/>
    <w:rsid w:val="005A0050"/>
    <w:rPr>
      <w:rFonts w:ascii="Arial" w:hAnsi="Arial" w:cs="Arial"/>
      <w:b w:val="0"/>
      <w:sz w:val="20"/>
      <w:szCs w:val="24"/>
    </w:rPr>
  </w:style>
  <w:style w:type="character" w:customStyle="1" w:styleId="WW8Num61z0">
    <w:name w:val="WW8Num61z0"/>
    <w:rsid w:val="005A0050"/>
    <w:rPr>
      <w:rFonts w:ascii="Symbol" w:hAnsi="Symbol" w:cs="Symbol"/>
    </w:rPr>
  </w:style>
  <w:style w:type="character" w:customStyle="1" w:styleId="WW8Num62z0">
    <w:name w:val="WW8Num62z0"/>
    <w:rsid w:val="005A0050"/>
    <w:rPr>
      <w:rFonts w:ascii="Symbol" w:hAnsi="Symbol" w:cs="Symbol"/>
      <w:b w:val="0"/>
      <w:i w:val="0"/>
      <w:sz w:val="22"/>
    </w:rPr>
  </w:style>
  <w:style w:type="character" w:customStyle="1" w:styleId="WW8Num63z0">
    <w:name w:val="WW8Num63z0"/>
    <w:rsid w:val="005A0050"/>
    <w:rPr>
      <w:rFonts w:ascii="Arial" w:hAnsi="Arial" w:cs="Arial"/>
      <w:sz w:val="21"/>
      <w:szCs w:val="21"/>
    </w:rPr>
  </w:style>
  <w:style w:type="character" w:customStyle="1" w:styleId="WW8Num64z0">
    <w:name w:val="WW8Num64z0"/>
    <w:rsid w:val="005A0050"/>
  </w:style>
  <w:style w:type="character" w:customStyle="1" w:styleId="WW8Num65z0">
    <w:name w:val="WW8Num65z0"/>
    <w:rsid w:val="005A0050"/>
  </w:style>
  <w:style w:type="character" w:customStyle="1" w:styleId="WW8Num66z0">
    <w:name w:val="WW8Num66z0"/>
    <w:rsid w:val="005A0050"/>
  </w:style>
  <w:style w:type="character" w:customStyle="1" w:styleId="WW8Num67z0">
    <w:name w:val="WW8Num67z0"/>
    <w:rsid w:val="005A0050"/>
  </w:style>
  <w:style w:type="character" w:customStyle="1" w:styleId="WW8Num67z1">
    <w:name w:val="WW8Num67z1"/>
    <w:rsid w:val="005A0050"/>
  </w:style>
  <w:style w:type="character" w:customStyle="1" w:styleId="WW8Num67z2">
    <w:name w:val="WW8Num67z2"/>
    <w:rsid w:val="005A0050"/>
  </w:style>
  <w:style w:type="character" w:customStyle="1" w:styleId="WW8Num67z3">
    <w:name w:val="WW8Num67z3"/>
    <w:rsid w:val="005A0050"/>
  </w:style>
  <w:style w:type="character" w:customStyle="1" w:styleId="WW8Num67z4">
    <w:name w:val="WW8Num67z4"/>
    <w:rsid w:val="005A0050"/>
  </w:style>
  <w:style w:type="character" w:customStyle="1" w:styleId="WW8Num67z5">
    <w:name w:val="WW8Num67z5"/>
    <w:rsid w:val="005A0050"/>
  </w:style>
  <w:style w:type="character" w:customStyle="1" w:styleId="WW8Num67z6">
    <w:name w:val="WW8Num67z6"/>
    <w:rsid w:val="005A0050"/>
  </w:style>
  <w:style w:type="character" w:customStyle="1" w:styleId="WW8Num67z7">
    <w:name w:val="WW8Num67z7"/>
    <w:rsid w:val="005A0050"/>
  </w:style>
  <w:style w:type="character" w:customStyle="1" w:styleId="WW8Num67z8">
    <w:name w:val="WW8Num67z8"/>
    <w:rsid w:val="005A0050"/>
  </w:style>
  <w:style w:type="character" w:customStyle="1" w:styleId="WW8Num68z0">
    <w:name w:val="WW8Num68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68z1">
    <w:name w:val="WW8Num68z1"/>
    <w:rsid w:val="005A0050"/>
    <w:rPr>
      <w:rFonts w:ascii="Courier New" w:hAnsi="Courier New" w:cs="Courier New" w:hint="default"/>
    </w:rPr>
  </w:style>
  <w:style w:type="character" w:customStyle="1" w:styleId="WW8Num68z2">
    <w:name w:val="WW8Num68z2"/>
    <w:rsid w:val="005A0050"/>
    <w:rPr>
      <w:rFonts w:ascii="Wingdings" w:hAnsi="Wingdings" w:cs="Wingdings" w:hint="default"/>
    </w:rPr>
  </w:style>
  <w:style w:type="character" w:customStyle="1" w:styleId="WW8Num68z3">
    <w:name w:val="WW8Num68z3"/>
    <w:rsid w:val="005A0050"/>
    <w:rPr>
      <w:rFonts w:ascii="Symbol" w:hAnsi="Symbol" w:cs="Symbol" w:hint="default"/>
    </w:rPr>
  </w:style>
  <w:style w:type="character" w:customStyle="1" w:styleId="WW8Num69z0">
    <w:name w:val="WW8Num69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69z1">
    <w:name w:val="WW8Num69z1"/>
    <w:rsid w:val="005A0050"/>
    <w:rPr>
      <w:rFonts w:ascii="Courier New" w:hAnsi="Courier New" w:cs="Courier New" w:hint="default"/>
    </w:rPr>
  </w:style>
  <w:style w:type="character" w:customStyle="1" w:styleId="WW8Num69z2">
    <w:name w:val="WW8Num69z2"/>
    <w:rsid w:val="005A0050"/>
    <w:rPr>
      <w:rFonts w:ascii="Wingdings" w:hAnsi="Wingdings" w:cs="Wingdings" w:hint="default"/>
    </w:rPr>
  </w:style>
  <w:style w:type="character" w:customStyle="1" w:styleId="WW8Num69z3">
    <w:name w:val="WW8Num69z3"/>
    <w:rsid w:val="005A0050"/>
    <w:rPr>
      <w:rFonts w:ascii="Symbol" w:hAnsi="Symbol" w:cs="Symbol" w:hint="default"/>
    </w:rPr>
  </w:style>
  <w:style w:type="character" w:customStyle="1" w:styleId="WW8Num70z0">
    <w:name w:val="WW8Num70z0"/>
    <w:rsid w:val="005A0050"/>
    <w:rPr>
      <w:rFonts w:hint="default"/>
    </w:rPr>
  </w:style>
  <w:style w:type="character" w:customStyle="1" w:styleId="WW8Num70z1">
    <w:name w:val="WW8Num70z1"/>
    <w:rsid w:val="005A0050"/>
  </w:style>
  <w:style w:type="character" w:customStyle="1" w:styleId="WW8Num70z2">
    <w:name w:val="WW8Num70z2"/>
    <w:rsid w:val="005A0050"/>
  </w:style>
  <w:style w:type="character" w:customStyle="1" w:styleId="WW8Num70z3">
    <w:name w:val="WW8Num70z3"/>
    <w:rsid w:val="005A0050"/>
  </w:style>
  <w:style w:type="character" w:customStyle="1" w:styleId="WW8Num70z4">
    <w:name w:val="WW8Num70z4"/>
    <w:rsid w:val="005A0050"/>
  </w:style>
  <w:style w:type="character" w:customStyle="1" w:styleId="WW8Num70z5">
    <w:name w:val="WW8Num70z5"/>
    <w:rsid w:val="005A0050"/>
  </w:style>
  <w:style w:type="character" w:customStyle="1" w:styleId="WW8Num70z6">
    <w:name w:val="WW8Num70z6"/>
    <w:rsid w:val="005A0050"/>
  </w:style>
  <w:style w:type="character" w:customStyle="1" w:styleId="WW8Num70z7">
    <w:name w:val="WW8Num70z7"/>
    <w:rsid w:val="005A0050"/>
  </w:style>
  <w:style w:type="character" w:customStyle="1" w:styleId="WW8Num70z8">
    <w:name w:val="WW8Num70z8"/>
    <w:rsid w:val="005A0050"/>
  </w:style>
  <w:style w:type="character" w:customStyle="1" w:styleId="WW8Num71z0">
    <w:name w:val="WW8Num7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1z1">
    <w:name w:val="WW8Num71z1"/>
    <w:rsid w:val="005A0050"/>
    <w:rPr>
      <w:rFonts w:ascii="Courier New" w:hAnsi="Courier New" w:cs="Courier New" w:hint="default"/>
    </w:rPr>
  </w:style>
  <w:style w:type="character" w:customStyle="1" w:styleId="WW8Num71z2">
    <w:name w:val="WW8Num71z2"/>
    <w:rsid w:val="005A0050"/>
    <w:rPr>
      <w:rFonts w:ascii="Wingdings" w:hAnsi="Wingdings" w:cs="Wingdings" w:hint="default"/>
    </w:rPr>
  </w:style>
  <w:style w:type="character" w:customStyle="1" w:styleId="WW8Num71z3">
    <w:name w:val="WW8Num71z3"/>
    <w:rsid w:val="005A0050"/>
    <w:rPr>
      <w:rFonts w:ascii="Symbol" w:hAnsi="Symbol" w:cs="Symbol" w:hint="default"/>
    </w:rPr>
  </w:style>
  <w:style w:type="character" w:customStyle="1" w:styleId="WW8Num72z0">
    <w:name w:val="WW8Num72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2z1">
    <w:name w:val="WW8Num72z1"/>
    <w:rsid w:val="005A0050"/>
    <w:rPr>
      <w:rFonts w:ascii="Courier New" w:hAnsi="Courier New" w:cs="Courier New" w:hint="default"/>
    </w:rPr>
  </w:style>
  <w:style w:type="character" w:customStyle="1" w:styleId="WW8Num72z2">
    <w:name w:val="WW8Num72z2"/>
    <w:rsid w:val="005A0050"/>
    <w:rPr>
      <w:rFonts w:ascii="Wingdings" w:hAnsi="Wingdings" w:cs="Wingdings" w:hint="default"/>
    </w:rPr>
  </w:style>
  <w:style w:type="character" w:customStyle="1" w:styleId="WW8Num72z3">
    <w:name w:val="WW8Num72z3"/>
    <w:rsid w:val="005A0050"/>
    <w:rPr>
      <w:rFonts w:ascii="Symbol" w:hAnsi="Symbol" w:cs="Symbol" w:hint="default"/>
    </w:rPr>
  </w:style>
  <w:style w:type="character" w:customStyle="1" w:styleId="WW8Num73z0">
    <w:name w:val="WW8Num73z0"/>
    <w:rsid w:val="005A0050"/>
  </w:style>
  <w:style w:type="character" w:customStyle="1" w:styleId="WW8Num73z1">
    <w:name w:val="WW8Num73z1"/>
    <w:rsid w:val="005A0050"/>
  </w:style>
  <w:style w:type="character" w:customStyle="1" w:styleId="WW8Num73z2">
    <w:name w:val="WW8Num73z2"/>
    <w:rsid w:val="005A0050"/>
  </w:style>
  <w:style w:type="character" w:customStyle="1" w:styleId="WW8Num73z3">
    <w:name w:val="WW8Num73z3"/>
    <w:rsid w:val="005A0050"/>
  </w:style>
  <w:style w:type="character" w:customStyle="1" w:styleId="WW8Num73z4">
    <w:name w:val="WW8Num73z4"/>
    <w:rsid w:val="005A0050"/>
  </w:style>
  <w:style w:type="character" w:customStyle="1" w:styleId="WW8Num73z5">
    <w:name w:val="WW8Num73z5"/>
    <w:rsid w:val="005A0050"/>
  </w:style>
  <w:style w:type="character" w:customStyle="1" w:styleId="WW8Num73z6">
    <w:name w:val="WW8Num73z6"/>
    <w:rsid w:val="005A0050"/>
  </w:style>
  <w:style w:type="character" w:customStyle="1" w:styleId="WW8Num73z7">
    <w:name w:val="WW8Num73z7"/>
    <w:rsid w:val="005A0050"/>
  </w:style>
  <w:style w:type="character" w:customStyle="1" w:styleId="WW8Num73z8">
    <w:name w:val="WW8Num73z8"/>
    <w:rsid w:val="005A0050"/>
  </w:style>
  <w:style w:type="character" w:customStyle="1" w:styleId="WW8Num74z0">
    <w:name w:val="WW8Num74z0"/>
    <w:rsid w:val="005A0050"/>
  </w:style>
  <w:style w:type="character" w:customStyle="1" w:styleId="WW8Num74z1">
    <w:name w:val="WW8Num74z1"/>
    <w:rsid w:val="005A0050"/>
  </w:style>
  <w:style w:type="character" w:customStyle="1" w:styleId="WW8Num74z2">
    <w:name w:val="WW8Num74z2"/>
    <w:rsid w:val="005A0050"/>
  </w:style>
  <w:style w:type="character" w:customStyle="1" w:styleId="WW8Num74z3">
    <w:name w:val="WW8Num74z3"/>
    <w:rsid w:val="005A0050"/>
  </w:style>
  <w:style w:type="character" w:customStyle="1" w:styleId="WW8Num74z4">
    <w:name w:val="WW8Num74z4"/>
    <w:rsid w:val="005A0050"/>
  </w:style>
  <w:style w:type="character" w:customStyle="1" w:styleId="WW8Num74z5">
    <w:name w:val="WW8Num74z5"/>
    <w:rsid w:val="005A0050"/>
  </w:style>
  <w:style w:type="character" w:customStyle="1" w:styleId="WW8Num74z6">
    <w:name w:val="WW8Num74z6"/>
    <w:rsid w:val="005A0050"/>
  </w:style>
  <w:style w:type="character" w:customStyle="1" w:styleId="WW8Num74z7">
    <w:name w:val="WW8Num74z7"/>
    <w:rsid w:val="005A0050"/>
  </w:style>
  <w:style w:type="character" w:customStyle="1" w:styleId="WW8Num74z8">
    <w:name w:val="WW8Num74z8"/>
    <w:rsid w:val="005A0050"/>
  </w:style>
  <w:style w:type="character" w:customStyle="1" w:styleId="WW8Num75z0">
    <w:name w:val="WW8Num75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5z1">
    <w:name w:val="WW8Num75z1"/>
    <w:rsid w:val="005A0050"/>
    <w:rPr>
      <w:rFonts w:ascii="Courier New" w:hAnsi="Courier New" w:cs="Courier New" w:hint="default"/>
    </w:rPr>
  </w:style>
  <w:style w:type="character" w:customStyle="1" w:styleId="WW8Num75z2">
    <w:name w:val="WW8Num75z2"/>
    <w:rsid w:val="005A0050"/>
    <w:rPr>
      <w:rFonts w:ascii="Wingdings" w:hAnsi="Wingdings" w:cs="Wingdings" w:hint="default"/>
    </w:rPr>
  </w:style>
  <w:style w:type="character" w:customStyle="1" w:styleId="WW8Num75z3">
    <w:name w:val="WW8Num75z3"/>
    <w:rsid w:val="005A0050"/>
    <w:rPr>
      <w:rFonts w:ascii="Symbol" w:hAnsi="Symbol" w:cs="Symbol" w:hint="default"/>
    </w:rPr>
  </w:style>
  <w:style w:type="character" w:customStyle="1" w:styleId="WW8Num76z0">
    <w:name w:val="WW8Num76z0"/>
    <w:rsid w:val="005A0050"/>
  </w:style>
  <w:style w:type="character" w:customStyle="1" w:styleId="WW8Num76z1">
    <w:name w:val="WW8Num76z1"/>
    <w:rsid w:val="005A0050"/>
  </w:style>
  <w:style w:type="character" w:customStyle="1" w:styleId="WW8Num76z2">
    <w:name w:val="WW8Num76z2"/>
    <w:rsid w:val="005A0050"/>
  </w:style>
  <w:style w:type="character" w:customStyle="1" w:styleId="WW8Num76z3">
    <w:name w:val="WW8Num76z3"/>
    <w:rsid w:val="005A0050"/>
  </w:style>
  <w:style w:type="character" w:customStyle="1" w:styleId="WW8Num76z4">
    <w:name w:val="WW8Num76z4"/>
    <w:rsid w:val="005A0050"/>
  </w:style>
  <w:style w:type="character" w:customStyle="1" w:styleId="WW8Num76z5">
    <w:name w:val="WW8Num76z5"/>
    <w:rsid w:val="005A0050"/>
  </w:style>
  <w:style w:type="character" w:customStyle="1" w:styleId="WW8Num76z6">
    <w:name w:val="WW8Num76z6"/>
    <w:rsid w:val="005A0050"/>
  </w:style>
  <w:style w:type="character" w:customStyle="1" w:styleId="WW8Num76z7">
    <w:name w:val="WW8Num76z7"/>
    <w:rsid w:val="005A0050"/>
  </w:style>
  <w:style w:type="character" w:customStyle="1" w:styleId="WW8Num76z8">
    <w:name w:val="WW8Num76z8"/>
    <w:rsid w:val="005A0050"/>
  </w:style>
  <w:style w:type="character" w:customStyle="1" w:styleId="WW8Num77z0">
    <w:name w:val="WW8Num77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77z1">
    <w:name w:val="WW8Num77z1"/>
    <w:rsid w:val="005A0050"/>
    <w:rPr>
      <w:rFonts w:ascii="Courier New" w:hAnsi="Courier New" w:cs="Courier New" w:hint="default"/>
    </w:rPr>
  </w:style>
  <w:style w:type="character" w:customStyle="1" w:styleId="WW8Num77z2">
    <w:name w:val="WW8Num77z2"/>
    <w:rsid w:val="005A0050"/>
    <w:rPr>
      <w:rFonts w:ascii="Wingdings" w:hAnsi="Wingdings" w:cs="Wingdings" w:hint="default"/>
    </w:rPr>
  </w:style>
  <w:style w:type="character" w:customStyle="1" w:styleId="WW8Num77z3">
    <w:name w:val="WW8Num77z3"/>
    <w:rsid w:val="005A0050"/>
    <w:rPr>
      <w:rFonts w:ascii="Symbol" w:hAnsi="Symbol" w:cs="Symbol" w:hint="default"/>
    </w:rPr>
  </w:style>
  <w:style w:type="character" w:customStyle="1" w:styleId="WW8Num78z0">
    <w:name w:val="WW8Num78z0"/>
    <w:rsid w:val="005A0050"/>
    <w:rPr>
      <w:rFonts w:ascii="Arial" w:hAnsi="Arial" w:cs="Arial"/>
      <w:sz w:val="21"/>
      <w:szCs w:val="21"/>
    </w:rPr>
  </w:style>
  <w:style w:type="character" w:customStyle="1" w:styleId="WW8Num78z1">
    <w:name w:val="WW8Num78z1"/>
    <w:rsid w:val="005A0050"/>
  </w:style>
  <w:style w:type="character" w:customStyle="1" w:styleId="WW8Num78z2">
    <w:name w:val="WW8Num78z2"/>
    <w:rsid w:val="005A0050"/>
  </w:style>
  <w:style w:type="character" w:customStyle="1" w:styleId="WW8Num78z3">
    <w:name w:val="WW8Num78z3"/>
    <w:rsid w:val="005A0050"/>
  </w:style>
  <w:style w:type="character" w:customStyle="1" w:styleId="WW8Num78z4">
    <w:name w:val="WW8Num78z4"/>
    <w:rsid w:val="005A0050"/>
  </w:style>
  <w:style w:type="character" w:customStyle="1" w:styleId="WW8Num78z5">
    <w:name w:val="WW8Num78z5"/>
    <w:rsid w:val="005A0050"/>
  </w:style>
  <w:style w:type="character" w:customStyle="1" w:styleId="WW8Num78z6">
    <w:name w:val="WW8Num78z6"/>
    <w:rsid w:val="005A0050"/>
  </w:style>
  <w:style w:type="character" w:customStyle="1" w:styleId="WW8Num78z7">
    <w:name w:val="WW8Num78z7"/>
    <w:rsid w:val="005A0050"/>
  </w:style>
  <w:style w:type="character" w:customStyle="1" w:styleId="WW8Num78z8">
    <w:name w:val="WW8Num78z8"/>
    <w:rsid w:val="005A0050"/>
  </w:style>
  <w:style w:type="character" w:customStyle="1" w:styleId="WW8Num79z0">
    <w:name w:val="WW8Num79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79z1">
    <w:name w:val="WW8Num79z1"/>
    <w:rsid w:val="005A0050"/>
    <w:rPr>
      <w:rFonts w:ascii="Courier New" w:hAnsi="Courier New" w:cs="Courier New" w:hint="default"/>
    </w:rPr>
  </w:style>
  <w:style w:type="character" w:customStyle="1" w:styleId="WW8Num79z2">
    <w:name w:val="WW8Num79z2"/>
    <w:rsid w:val="005A0050"/>
    <w:rPr>
      <w:rFonts w:ascii="Wingdings" w:hAnsi="Wingdings" w:cs="Wingdings" w:hint="default"/>
    </w:rPr>
  </w:style>
  <w:style w:type="character" w:customStyle="1" w:styleId="WW8Num79z3">
    <w:name w:val="WW8Num79z3"/>
    <w:rsid w:val="005A0050"/>
    <w:rPr>
      <w:rFonts w:ascii="Symbol" w:hAnsi="Symbol" w:cs="Symbol" w:hint="default"/>
    </w:rPr>
  </w:style>
  <w:style w:type="character" w:customStyle="1" w:styleId="WW8Num80z0">
    <w:name w:val="WW8Num80z0"/>
    <w:rsid w:val="005A0050"/>
    <w:rPr>
      <w:color w:val="000000"/>
    </w:rPr>
  </w:style>
  <w:style w:type="character" w:customStyle="1" w:styleId="WW8Num80z1">
    <w:name w:val="WW8Num80z1"/>
    <w:rsid w:val="005A0050"/>
  </w:style>
  <w:style w:type="character" w:customStyle="1" w:styleId="WW8Num80z2">
    <w:name w:val="WW8Num80z2"/>
    <w:rsid w:val="005A0050"/>
  </w:style>
  <w:style w:type="character" w:customStyle="1" w:styleId="WW8Num80z3">
    <w:name w:val="WW8Num80z3"/>
    <w:rsid w:val="005A0050"/>
  </w:style>
  <w:style w:type="character" w:customStyle="1" w:styleId="WW8Num80z4">
    <w:name w:val="WW8Num80z4"/>
    <w:rsid w:val="005A0050"/>
  </w:style>
  <w:style w:type="character" w:customStyle="1" w:styleId="WW8Num80z5">
    <w:name w:val="WW8Num80z5"/>
    <w:rsid w:val="005A0050"/>
  </w:style>
  <w:style w:type="character" w:customStyle="1" w:styleId="WW8Num80z6">
    <w:name w:val="WW8Num80z6"/>
    <w:rsid w:val="005A0050"/>
  </w:style>
  <w:style w:type="character" w:customStyle="1" w:styleId="WW8Num80z7">
    <w:name w:val="WW8Num80z7"/>
    <w:rsid w:val="005A0050"/>
  </w:style>
  <w:style w:type="character" w:customStyle="1" w:styleId="WW8Num80z8">
    <w:name w:val="WW8Num80z8"/>
    <w:rsid w:val="005A0050"/>
  </w:style>
  <w:style w:type="character" w:customStyle="1" w:styleId="WW8Num81z0">
    <w:name w:val="WW8Num8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81z1">
    <w:name w:val="WW8Num81z1"/>
    <w:rsid w:val="005A0050"/>
    <w:rPr>
      <w:rFonts w:ascii="Courier New" w:hAnsi="Courier New" w:cs="Courier New" w:hint="default"/>
    </w:rPr>
  </w:style>
  <w:style w:type="character" w:customStyle="1" w:styleId="WW8Num81z2">
    <w:name w:val="WW8Num81z2"/>
    <w:rsid w:val="005A0050"/>
    <w:rPr>
      <w:rFonts w:ascii="Wingdings" w:hAnsi="Wingdings" w:cs="Wingdings" w:hint="default"/>
    </w:rPr>
  </w:style>
  <w:style w:type="character" w:customStyle="1" w:styleId="WW8Num81z3">
    <w:name w:val="WW8Num81z3"/>
    <w:rsid w:val="005A0050"/>
    <w:rPr>
      <w:rFonts w:ascii="Symbol" w:hAnsi="Symbol" w:cs="Symbol" w:hint="default"/>
    </w:rPr>
  </w:style>
  <w:style w:type="character" w:customStyle="1" w:styleId="WW8Num82z0">
    <w:name w:val="WW8Num82z0"/>
    <w:rsid w:val="005A0050"/>
    <w:rPr>
      <w:rFonts w:ascii="Arial" w:hAnsi="Arial" w:cs="Arial"/>
      <w:sz w:val="21"/>
      <w:szCs w:val="21"/>
    </w:rPr>
  </w:style>
  <w:style w:type="character" w:customStyle="1" w:styleId="WW8Num82z1">
    <w:name w:val="WW8Num82z1"/>
    <w:rsid w:val="005A0050"/>
    <w:rPr>
      <w:rFonts w:ascii="Arial" w:hAnsi="Arial" w:cs="Arial"/>
      <w:sz w:val="21"/>
      <w:szCs w:val="21"/>
    </w:rPr>
  </w:style>
  <w:style w:type="character" w:customStyle="1" w:styleId="WW8Num82z2">
    <w:name w:val="WW8Num82z2"/>
    <w:rsid w:val="005A0050"/>
  </w:style>
  <w:style w:type="character" w:customStyle="1" w:styleId="WW8Num82z3">
    <w:name w:val="WW8Num82z3"/>
    <w:rsid w:val="005A0050"/>
  </w:style>
  <w:style w:type="character" w:customStyle="1" w:styleId="WW8Num82z4">
    <w:name w:val="WW8Num82z4"/>
    <w:rsid w:val="005A0050"/>
  </w:style>
  <w:style w:type="character" w:customStyle="1" w:styleId="WW8Num82z5">
    <w:name w:val="WW8Num82z5"/>
    <w:rsid w:val="005A0050"/>
  </w:style>
  <w:style w:type="character" w:customStyle="1" w:styleId="WW8Num82z6">
    <w:name w:val="WW8Num82z6"/>
    <w:rsid w:val="005A0050"/>
  </w:style>
  <w:style w:type="character" w:customStyle="1" w:styleId="WW8Num82z7">
    <w:name w:val="WW8Num82z7"/>
    <w:rsid w:val="005A0050"/>
  </w:style>
  <w:style w:type="character" w:customStyle="1" w:styleId="WW8Num82z8">
    <w:name w:val="WW8Num82z8"/>
    <w:rsid w:val="005A0050"/>
  </w:style>
  <w:style w:type="character" w:customStyle="1" w:styleId="WW8Num83z0">
    <w:name w:val="WW8Num83z0"/>
    <w:rsid w:val="005A0050"/>
    <w:rPr>
      <w:sz w:val="14"/>
    </w:rPr>
  </w:style>
  <w:style w:type="character" w:customStyle="1" w:styleId="WW8Num83z1">
    <w:name w:val="WW8Num83z1"/>
    <w:rsid w:val="005A0050"/>
  </w:style>
  <w:style w:type="character" w:customStyle="1" w:styleId="WW8Num83z2">
    <w:name w:val="WW8Num83z2"/>
    <w:rsid w:val="005A0050"/>
  </w:style>
  <w:style w:type="character" w:customStyle="1" w:styleId="WW8Num83z3">
    <w:name w:val="WW8Num83z3"/>
    <w:rsid w:val="005A0050"/>
  </w:style>
  <w:style w:type="character" w:customStyle="1" w:styleId="WW8Num83z4">
    <w:name w:val="WW8Num83z4"/>
    <w:rsid w:val="005A0050"/>
  </w:style>
  <w:style w:type="character" w:customStyle="1" w:styleId="WW8Num83z5">
    <w:name w:val="WW8Num83z5"/>
    <w:rsid w:val="005A0050"/>
  </w:style>
  <w:style w:type="character" w:customStyle="1" w:styleId="WW8Num83z6">
    <w:name w:val="WW8Num83z6"/>
    <w:rsid w:val="005A0050"/>
  </w:style>
  <w:style w:type="character" w:customStyle="1" w:styleId="WW8Num83z7">
    <w:name w:val="WW8Num83z7"/>
    <w:rsid w:val="005A0050"/>
  </w:style>
  <w:style w:type="character" w:customStyle="1" w:styleId="WW8Num83z8">
    <w:name w:val="WW8Num83z8"/>
    <w:rsid w:val="005A0050"/>
  </w:style>
  <w:style w:type="character" w:customStyle="1" w:styleId="WW8Num84z0">
    <w:name w:val="WW8Num84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84z1">
    <w:name w:val="WW8Num84z1"/>
    <w:rsid w:val="005A0050"/>
    <w:rPr>
      <w:rFonts w:ascii="Courier New" w:hAnsi="Courier New" w:cs="Courier New" w:hint="default"/>
    </w:rPr>
  </w:style>
  <w:style w:type="character" w:customStyle="1" w:styleId="WW8Num84z2">
    <w:name w:val="WW8Num84z2"/>
    <w:rsid w:val="005A0050"/>
    <w:rPr>
      <w:rFonts w:ascii="Wingdings" w:hAnsi="Wingdings" w:cs="Wingdings" w:hint="default"/>
    </w:rPr>
  </w:style>
  <w:style w:type="character" w:customStyle="1" w:styleId="WW8Num84z3">
    <w:name w:val="WW8Num84z3"/>
    <w:rsid w:val="005A0050"/>
    <w:rPr>
      <w:rFonts w:ascii="Symbol" w:hAnsi="Symbol" w:cs="Symbol" w:hint="default"/>
    </w:rPr>
  </w:style>
  <w:style w:type="character" w:customStyle="1" w:styleId="WW8Num85z0">
    <w:name w:val="WW8Num85z0"/>
    <w:rsid w:val="005A0050"/>
  </w:style>
  <w:style w:type="character" w:customStyle="1" w:styleId="WW8Num85z1">
    <w:name w:val="WW8Num85z1"/>
    <w:rsid w:val="005A0050"/>
  </w:style>
  <w:style w:type="character" w:customStyle="1" w:styleId="WW8Num85z2">
    <w:name w:val="WW8Num85z2"/>
    <w:rsid w:val="005A0050"/>
  </w:style>
  <w:style w:type="character" w:customStyle="1" w:styleId="WW8Num85z3">
    <w:name w:val="WW8Num85z3"/>
    <w:rsid w:val="005A0050"/>
  </w:style>
  <w:style w:type="character" w:customStyle="1" w:styleId="WW8Num85z4">
    <w:name w:val="WW8Num85z4"/>
    <w:rsid w:val="005A0050"/>
  </w:style>
  <w:style w:type="character" w:customStyle="1" w:styleId="WW8Num85z5">
    <w:name w:val="WW8Num85z5"/>
    <w:rsid w:val="005A0050"/>
  </w:style>
  <w:style w:type="character" w:customStyle="1" w:styleId="WW8Num85z6">
    <w:name w:val="WW8Num85z6"/>
    <w:rsid w:val="005A0050"/>
  </w:style>
  <w:style w:type="character" w:customStyle="1" w:styleId="WW8Num85z7">
    <w:name w:val="WW8Num85z7"/>
    <w:rsid w:val="005A0050"/>
  </w:style>
  <w:style w:type="character" w:customStyle="1" w:styleId="WW8Num85z8">
    <w:name w:val="WW8Num85z8"/>
    <w:rsid w:val="005A0050"/>
  </w:style>
  <w:style w:type="character" w:customStyle="1" w:styleId="WW8Num86z0">
    <w:name w:val="WW8Num86z0"/>
    <w:rsid w:val="005A0050"/>
    <w:rPr>
      <w:rFonts w:ascii="Arial" w:hAnsi="Arial" w:cs="Arial"/>
      <w:color w:val="auto"/>
      <w:sz w:val="21"/>
      <w:szCs w:val="21"/>
    </w:rPr>
  </w:style>
  <w:style w:type="character" w:customStyle="1" w:styleId="WW8Num87z0">
    <w:name w:val="WW8Num87z0"/>
    <w:rsid w:val="005A0050"/>
    <w:rPr>
      <w:rFonts w:ascii="Arial" w:hAnsi="Arial" w:cs="Arial"/>
      <w:bCs/>
      <w:sz w:val="20"/>
      <w:szCs w:val="20"/>
    </w:rPr>
  </w:style>
  <w:style w:type="character" w:customStyle="1" w:styleId="WW8Num87z1">
    <w:name w:val="WW8Num87z1"/>
    <w:rsid w:val="005A0050"/>
  </w:style>
  <w:style w:type="character" w:customStyle="1" w:styleId="WW8Num87z2">
    <w:name w:val="WW8Num87z2"/>
    <w:rsid w:val="005A0050"/>
  </w:style>
  <w:style w:type="character" w:customStyle="1" w:styleId="WW8Num87z3">
    <w:name w:val="WW8Num87z3"/>
    <w:rsid w:val="005A0050"/>
  </w:style>
  <w:style w:type="character" w:customStyle="1" w:styleId="WW8Num87z4">
    <w:name w:val="WW8Num87z4"/>
    <w:rsid w:val="005A0050"/>
  </w:style>
  <w:style w:type="character" w:customStyle="1" w:styleId="WW8Num87z5">
    <w:name w:val="WW8Num87z5"/>
    <w:rsid w:val="005A0050"/>
  </w:style>
  <w:style w:type="character" w:customStyle="1" w:styleId="WW8Num87z6">
    <w:name w:val="WW8Num87z6"/>
    <w:rsid w:val="005A0050"/>
  </w:style>
  <w:style w:type="character" w:customStyle="1" w:styleId="WW8Num87z7">
    <w:name w:val="WW8Num87z7"/>
    <w:rsid w:val="005A0050"/>
  </w:style>
  <w:style w:type="character" w:customStyle="1" w:styleId="WW8Num87z8">
    <w:name w:val="WW8Num87z8"/>
    <w:rsid w:val="005A0050"/>
  </w:style>
  <w:style w:type="character" w:customStyle="1" w:styleId="WW8Num88z0">
    <w:name w:val="WW8Num88z0"/>
    <w:rsid w:val="005A0050"/>
    <w:rPr>
      <w:b w:val="0"/>
      <w:color w:val="000000"/>
      <w:sz w:val="21"/>
      <w:szCs w:val="21"/>
    </w:rPr>
  </w:style>
  <w:style w:type="character" w:customStyle="1" w:styleId="WW8Num88z1">
    <w:name w:val="WW8Num88z1"/>
    <w:rsid w:val="005A0050"/>
  </w:style>
  <w:style w:type="character" w:customStyle="1" w:styleId="WW8Num88z2">
    <w:name w:val="WW8Num88z2"/>
    <w:rsid w:val="005A0050"/>
  </w:style>
  <w:style w:type="character" w:customStyle="1" w:styleId="WW8Num88z3">
    <w:name w:val="WW8Num88z3"/>
    <w:rsid w:val="005A0050"/>
  </w:style>
  <w:style w:type="character" w:customStyle="1" w:styleId="WW8Num88z4">
    <w:name w:val="WW8Num88z4"/>
    <w:rsid w:val="005A0050"/>
  </w:style>
  <w:style w:type="character" w:customStyle="1" w:styleId="WW8Num88z5">
    <w:name w:val="WW8Num88z5"/>
    <w:rsid w:val="005A0050"/>
  </w:style>
  <w:style w:type="character" w:customStyle="1" w:styleId="WW8Num88z6">
    <w:name w:val="WW8Num88z6"/>
    <w:rsid w:val="005A0050"/>
  </w:style>
  <w:style w:type="character" w:customStyle="1" w:styleId="WW8Num88z7">
    <w:name w:val="WW8Num88z7"/>
    <w:rsid w:val="005A0050"/>
  </w:style>
  <w:style w:type="character" w:customStyle="1" w:styleId="WW8Num88z8">
    <w:name w:val="WW8Num88z8"/>
    <w:rsid w:val="005A0050"/>
  </w:style>
  <w:style w:type="character" w:customStyle="1" w:styleId="WW8Num89z0">
    <w:name w:val="WW8Num89z0"/>
    <w:rsid w:val="005A0050"/>
    <w:rPr>
      <w:rFonts w:ascii="Arial" w:hAnsi="Arial" w:cs="Arial"/>
      <w:sz w:val="21"/>
      <w:szCs w:val="21"/>
    </w:rPr>
  </w:style>
  <w:style w:type="character" w:customStyle="1" w:styleId="WW8Num89z1">
    <w:name w:val="WW8Num89z1"/>
    <w:rsid w:val="005A0050"/>
  </w:style>
  <w:style w:type="character" w:customStyle="1" w:styleId="WW8Num89z2">
    <w:name w:val="WW8Num89z2"/>
    <w:rsid w:val="005A0050"/>
  </w:style>
  <w:style w:type="character" w:customStyle="1" w:styleId="WW8Num89z3">
    <w:name w:val="WW8Num89z3"/>
    <w:rsid w:val="005A0050"/>
  </w:style>
  <w:style w:type="character" w:customStyle="1" w:styleId="WW8Num89z4">
    <w:name w:val="WW8Num89z4"/>
    <w:rsid w:val="005A0050"/>
  </w:style>
  <w:style w:type="character" w:customStyle="1" w:styleId="WW8Num89z5">
    <w:name w:val="WW8Num89z5"/>
    <w:rsid w:val="005A0050"/>
  </w:style>
  <w:style w:type="character" w:customStyle="1" w:styleId="WW8Num89z6">
    <w:name w:val="WW8Num89z6"/>
    <w:rsid w:val="005A0050"/>
  </w:style>
  <w:style w:type="character" w:customStyle="1" w:styleId="WW8Num89z7">
    <w:name w:val="WW8Num89z7"/>
    <w:rsid w:val="005A0050"/>
  </w:style>
  <w:style w:type="character" w:customStyle="1" w:styleId="WW8Num89z8">
    <w:name w:val="WW8Num89z8"/>
    <w:rsid w:val="005A0050"/>
  </w:style>
  <w:style w:type="character" w:customStyle="1" w:styleId="WW8Num90z0">
    <w:name w:val="WW8Num90z0"/>
    <w:rsid w:val="005A0050"/>
    <w:rPr>
      <w:rFonts w:ascii="Arial" w:hAnsi="Arial" w:cs="Arial"/>
      <w:iCs/>
      <w:color w:val="000000"/>
      <w:sz w:val="21"/>
      <w:szCs w:val="21"/>
      <w:lang w:eastAsia="pl-PL"/>
    </w:rPr>
  </w:style>
  <w:style w:type="character" w:customStyle="1" w:styleId="WW8Num90z1">
    <w:name w:val="WW8Num90z1"/>
    <w:rsid w:val="005A0050"/>
  </w:style>
  <w:style w:type="character" w:customStyle="1" w:styleId="WW8Num90z2">
    <w:name w:val="WW8Num90z2"/>
    <w:rsid w:val="005A0050"/>
  </w:style>
  <w:style w:type="character" w:customStyle="1" w:styleId="WW8Num90z3">
    <w:name w:val="WW8Num90z3"/>
    <w:rsid w:val="005A0050"/>
  </w:style>
  <w:style w:type="character" w:customStyle="1" w:styleId="WW8Num90z4">
    <w:name w:val="WW8Num90z4"/>
    <w:rsid w:val="005A0050"/>
  </w:style>
  <w:style w:type="character" w:customStyle="1" w:styleId="WW8Num90z5">
    <w:name w:val="WW8Num90z5"/>
    <w:rsid w:val="005A0050"/>
  </w:style>
  <w:style w:type="character" w:customStyle="1" w:styleId="WW8Num90z6">
    <w:name w:val="WW8Num90z6"/>
    <w:rsid w:val="005A0050"/>
  </w:style>
  <w:style w:type="character" w:customStyle="1" w:styleId="WW8Num90z7">
    <w:name w:val="WW8Num90z7"/>
    <w:rsid w:val="005A0050"/>
  </w:style>
  <w:style w:type="character" w:customStyle="1" w:styleId="WW8Num90z8">
    <w:name w:val="WW8Num90z8"/>
    <w:rsid w:val="005A0050"/>
  </w:style>
  <w:style w:type="character" w:customStyle="1" w:styleId="WW8Num91z0">
    <w:name w:val="WW8Num91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91z1">
    <w:name w:val="WW8Num91z1"/>
    <w:rsid w:val="005A0050"/>
    <w:rPr>
      <w:rFonts w:ascii="Courier New" w:hAnsi="Courier New" w:cs="Courier New" w:hint="default"/>
    </w:rPr>
  </w:style>
  <w:style w:type="character" w:customStyle="1" w:styleId="WW8Num91z2">
    <w:name w:val="WW8Num91z2"/>
    <w:rsid w:val="005A0050"/>
    <w:rPr>
      <w:rFonts w:ascii="Wingdings" w:hAnsi="Wingdings" w:cs="Wingdings" w:hint="default"/>
    </w:rPr>
  </w:style>
  <w:style w:type="character" w:customStyle="1" w:styleId="WW8Num91z3">
    <w:name w:val="WW8Num91z3"/>
    <w:rsid w:val="005A0050"/>
    <w:rPr>
      <w:rFonts w:ascii="Symbol" w:hAnsi="Symbol" w:cs="Symbol" w:hint="default"/>
    </w:rPr>
  </w:style>
  <w:style w:type="character" w:customStyle="1" w:styleId="WW8Num92z0">
    <w:name w:val="WW8Num92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92z1">
    <w:name w:val="WW8Num92z1"/>
    <w:rsid w:val="005A0050"/>
    <w:rPr>
      <w:rFonts w:ascii="Courier New" w:hAnsi="Courier New" w:cs="Courier New" w:hint="default"/>
    </w:rPr>
  </w:style>
  <w:style w:type="character" w:customStyle="1" w:styleId="WW8Num92z2">
    <w:name w:val="WW8Num92z2"/>
    <w:rsid w:val="005A0050"/>
    <w:rPr>
      <w:rFonts w:ascii="Wingdings" w:hAnsi="Wingdings" w:cs="Wingdings" w:hint="default"/>
    </w:rPr>
  </w:style>
  <w:style w:type="character" w:customStyle="1" w:styleId="WW8Num92z3">
    <w:name w:val="WW8Num92z3"/>
    <w:rsid w:val="005A0050"/>
    <w:rPr>
      <w:rFonts w:ascii="Symbol" w:hAnsi="Symbol" w:cs="Symbol" w:hint="default"/>
    </w:rPr>
  </w:style>
  <w:style w:type="character" w:customStyle="1" w:styleId="WW8Num93z0">
    <w:name w:val="WW8Num93z0"/>
    <w:rsid w:val="005A0050"/>
    <w:rPr>
      <w:rFonts w:hint="default"/>
      <w:color w:val="000000"/>
    </w:rPr>
  </w:style>
  <w:style w:type="character" w:customStyle="1" w:styleId="WW8Num93z1">
    <w:name w:val="WW8Num93z1"/>
    <w:rsid w:val="005A0050"/>
  </w:style>
  <w:style w:type="character" w:customStyle="1" w:styleId="WW8Num93z2">
    <w:name w:val="WW8Num93z2"/>
    <w:rsid w:val="005A0050"/>
  </w:style>
  <w:style w:type="character" w:customStyle="1" w:styleId="WW8Num93z3">
    <w:name w:val="WW8Num93z3"/>
    <w:rsid w:val="005A0050"/>
  </w:style>
  <w:style w:type="character" w:customStyle="1" w:styleId="WW8Num93z4">
    <w:name w:val="WW8Num93z4"/>
    <w:rsid w:val="005A0050"/>
  </w:style>
  <w:style w:type="character" w:customStyle="1" w:styleId="WW8Num93z5">
    <w:name w:val="WW8Num93z5"/>
    <w:rsid w:val="005A0050"/>
  </w:style>
  <w:style w:type="character" w:customStyle="1" w:styleId="WW8Num93z6">
    <w:name w:val="WW8Num93z6"/>
    <w:rsid w:val="005A0050"/>
  </w:style>
  <w:style w:type="character" w:customStyle="1" w:styleId="WW8Num93z7">
    <w:name w:val="WW8Num93z7"/>
    <w:rsid w:val="005A0050"/>
  </w:style>
  <w:style w:type="character" w:customStyle="1" w:styleId="WW8Num93z8">
    <w:name w:val="WW8Num93z8"/>
    <w:rsid w:val="005A0050"/>
  </w:style>
  <w:style w:type="character" w:customStyle="1" w:styleId="WW8Num94z0">
    <w:name w:val="WW8Num94z0"/>
    <w:rsid w:val="005A0050"/>
  </w:style>
  <w:style w:type="character" w:customStyle="1" w:styleId="WW8Num95z0">
    <w:name w:val="WW8Num95z0"/>
    <w:rsid w:val="005A0050"/>
    <w:rPr>
      <w:rFonts w:hint="default"/>
    </w:rPr>
  </w:style>
  <w:style w:type="character" w:customStyle="1" w:styleId="WW8Num95z1">
    <w:name w:val="WW8Num95z1"/>
    <w:rsid w:val="005A0050"/>
  </w:style>
  <w:style w:type="character" w:customStyle="1" w:styleId="WW8Num95z2">
    <w:name w:val="WW8Num95z2"/>
    <w:rsid w:val="005A0050"/>
  </w:style>
  <w:style w:type="character" w:customStyle="1" w:styleId="WW8Num95z3">
    <w:name w:val="WW8Num95z3"/>
    <w:rsid w:val="005A0050"/>
  </w:style>
  <w:style w:type="character" w:customStyle="1" w:styleId="WW8Num95z4">
    <w:name w:val="WW8Num95z4"/>
    <w:rsid w:val="005A0050"/>
  </w:style>
  <w:style w:type="character" w:customStyle="1" w:styleId="WW8Num95z5">
    <w:name w:val="WW8Num95z5"/>
    <w:rsid w:val="005A0050"/>
  </w:style>
  <w:style w:type="character" w:customStyle="1" w:styleId="WW8Num95z6">
    <w:name w:val="WW8Num95z6"/>
    <w:rsid w:val="005A0050"/>
  </w:style>
  <w:style w:type="character" w:customStyle="1" w:styleId="WW8Num95z7">
    <w:name w:val="WW8Num95z7"/>
    <w:rsid w:val="005A0050"/>
  </w:style>
  <w:style w:type="character" w:customStyle="1" w:styleId="WW8Num95z8">
    <w:name w:val="WW8Num95z8"/>
    <w:rsid w:val="005A0050"/>
  </w:style>
  <w:style w:type="character" w:customStyle="1" w:styleId="WW8Num96z0">
    <w:name w:val="WW8Num96z0"/>
    <w:rsid w:val="005A0050"/>
    <w:rPr>
      <w:rFonts w:ascii="Symbol" w:hAnsi="Symbol" w:cs="Symbol" w:hint="default"/>
      <w:b w:val="0"/>
      <w:outline w:val="0"/>
      <w:shadow w:val="0"/>
    </w:rPr>
  </w:style>
  <w:style w:type="character" w:customStyle="1" w:styleId="WW8Num96z1">
    <w:name w:val="WW8Num96z1"/>
    <w:rsid w:val="005A0050"/>
    <w:rPr>
      <w:rFonts w:ascii="Courier New" w:hAnsi="Courier New" w:cs="Courier New" w:hint="default"/>
    </w:rPr>
  </w:style>
  <w:style w:type="character" w:customStyle="1" w:styleId="WW8Num96z2">
    <w:name w:val="WW8Num96z2"/>
    <w:rsid w:val="005A0050"/>
    <w:rPr>
      <w:rFonts w:ascii="Wingdings" w:hAnsi="Wingdings" w:cs="Wingdings" w:hint="default"/>
    </w:rPr>
  </w:style>
  <w:style w:type="character" w:customStyle="1" w:styleId="WW8Num96z3">
    <w:name w:val="WW8Num96z3"/>
    <w:rsid w:val="005A0050"/>
    <w:rPr>
      <w:rFonts w:ascii="Symbol" w:hAnsi="Symbol" w:cs="Symbol" w:hint="default"/>
    </w:rPr>
  </w:style>
  <w:style w:type="character" w:customStyle="1" w:styleId="WW8Num97z0">
    <w:name w:val="WW8Num97z0"/>
    <w:rsid w:val="005A0050"/>
    <w:rPr>
      <w:rFonts w:ascii="Arial" w:hAnsi="Arial" w:cs="Arial"/>
      <w:b w:val="0"/>
      <w:sz w:val="21"/>
      <w:szCs w:val="21"/>
    </w:rPr>
  </w:style>
  <w:style w:type="character" w:customStyle="1" w:styleId="WW8Num97z1">
    <w:name w:val="WW8Num97z1"/>
    <w:rsid w:val="005A0050"/>
  </w:style>
  <w:style w:type="character" w:customStyle="1" w:styleId="WW8Num97z2">
    <w:name w:val="WW8Num97z2"/>
    <w:rsid w:val="005A0050"/>
  </w:style>
  <w:style w:type="character" w:customStyle="1" w:styleId="WW8Num97z3">
    <w:name w:val="WW8Num97z3"/>
    <w:rsid w:val="005A0050"/>
  </w:style>
  <w:style w:type="character" w:customStyle="1" w:styleId="WW8Num97z4">
    <w:name w:val="WW8Num97z4"/>
    <w:rsid w:val="005A0050"/>
  </w:style>
  <w:style w:type="character" w:customStyle="1" w:styleId="WW8Num97z5">
    <w:name w:val="WW8Num97z5"/>
    <w:rsid w:val="005A0050"/>
  </w:style>
  <w:style w:type="character" w:customStyle="1" w:styleId="WW8Num97z6">
    <w:name w:val="WW8Num97z6"/>
    <w:rsid w:val="005A0050"/>
  </w:style>
  <w:style w:type="character" w:customStyle="1" w:styleId="WW8Num97z7">
    <w:name w:val="WW8Num97z7"/>
    <w:rsid w:val="005A0050"/>
  </w:style>
  <w:style w:type="character" w:customStyle="1" w:styleId="WW8Num97z8">
    <w:name w:val="WW8Num97z8"/>
    <w:rsid w:val="005A0050"/>
  </w:style>
  <w:style w:type="character" w:customStyle="1" w:styleId="WW8Num98z0">
    <w:name w:val="WW8Num98z0"/>
    <w:rsid w:val="005A0050"/>
    <w:rPr>
      <w:rFonts w:ascii="Wingdings" w:hAnsi="Wingdings" w:cs="Wingdings" w:hint="default"/>
      <w:b w:val="0"/>
      <w:outline w:val="0"/>
      <w:shadow w:val="0"/>
    </w:rPr>
  </w:style>
  <w:style w:type="character" w:customStyle="1" w:styleId="WW8Num98z1">
    <w:name w:val="WW8Num98z1"/>
    <w:rsid w:val="005A0050"/>
    <w:rPr>
      <w:rFonts w:ascii="Courier New" w:hAnsi="Courier New" w:cs="Courier New" w:hint="default"/>
    </w:rPr>
  </w:style>
  <w:style w:type="character" w:customStyle="1" w:styleId="WW8Num98z2">
    <w:name w:val="WW8Num98z2"/>
    <w:rsid w:val="005A0050"/>
    <w:rPr>
      <w:rFonts w:ascii="Wingdings" w:hAnsi="Wingdings" w:cs="Wingdings" w:hint="default"/>
    </w:rPr>
  </w:style>
  <w:style w:type="character" w:customStyle="1" w:styleId="WW8Num98z3">
    <w:name w:val="WW8Num98z3"/>
    <w:rsid w:val="005A0050"/>
    <w:rPr>
      <w:rFonts w:ascii="Symbol" w:hAnsi="Symbol" w:cs="Symbol" w:hint="default"/>
    </w:rPr>
  </w:style>
  <w:style w:type="character" w:customStyle="1" w:styleId="WW8Num99z0">
    <w:name w:val="WW8Num99z0"/>
    <w:rsid w:val="005A0050"/>
    <w:rPr>
      <w:sz w:val="14"/>
    </w:rPr>
  </w:style>
  <w:style w:type="character" w:customStyle="1" w:styleId="WW8Num99z1">
    <w:name w:val="WW8Num99z1"/>
    <w:rsid w:val="005A0050"/>
  </w:style>
  <w:style w:type="character" w:customStyle="1" w:styleId="WW8Num99z2">
    <w:name w:val="WW8Num99z2"/>
    <w:rsid w:val="005A0050"/>
  </w:style>
  <w:style w:type="character" w:customStyle="1" w:styleId="WW8Num99z3">
    <w:name w:val="WW8Num99z3"/>
    <w:rsid w:val="005A0050"/>
  </w:style>
  <w:style w:type="character" w:customStyle="1" w:styleId="WW8Num99z4">
    <w:name w:val="WW8Num99z4"/>
    <w:rsid w:val="005A0050"/>
  </w:style>
  <w:style w:type="character" w:customStyle="1" w:styleId="WW8Num99z5">
    <w:name w:val="WW8Num99z5"/>
    <w:rsid w:val="005A0050"/>
  </w:style>
  <w:style w:type="character" w:customStyle="1" w:styleId="WW8Num99z6">
    <w:name w:val="WW8Num99z6"/>
    <w:rsid w:val="005A0050"/>
  </w:style>
  <w:style w:type="character" w:customStyle="1" w:styleId="WW8Num99z7">
    <w:name w:val="WW8Num99z7"/>
    <w:rsid w:val="005A0050"/>
  </w:style>
  <w:style w:type="character" w:customStyle="1" w:styleId="WW8Num99z8">
    <w:name w:val="WW8Num99z8"/>
    <w:rsid w:val="005A0050"/>
  </w:style>
  <w:style w:type="character" w:customStyle="1" w:styleId="Domylnaczcionkaakapitu2">
    <w:name w:val="Domyślna czcionka akapitu2"/>
    <w:rsid w:val="005A0050"/>
  </w:style>
  <w:style w:type="character" w:customStyle="1" w:styleId="Absatz-Standardschriftart">
    <w:name w:val="Absatz-Standardschriftart"/>
    <w:rsid w:val="005A0050"/>
  </w:style>
  <w:style w:type="character" w:customStyle="1" w:styleId="WW8Num13z1">
    <w:name w:val="WW8Num13z1"/>
    <w:rsid w:val="005A0050"/>
    <w:rPr>
      <w:rFonts w:ascii="Courier New" w:hAnsi="Courier New" w:cs="Courier New"/>
    </w:rPr>
  </w:style>
  <w:style w:type="character" w:customStyle="1" w:styleId="WW8Num13z2">
    <w:name w:val="WW8Num13z2"/>
    <w:rsid w:val="005A0050"/>
    <w:rPr>
      <w:rFonts w:ascii="Wingdings" w:hAnsi="Wingdings" w:cs="Wingdings"/>
    </w:rPr>
  </w:style>
  <w:style w:type="character" w:customStyle="1" w:styleId="WW8Num38z1">
    <w:name w:val="WW8Num38z1"/>
    <w:rsid w:val="005A0050"/>
    <w:rPr>
      <w:rFonts w:ascii="Courier New" w:hAnsi="Courier New" w:cs="Courier New"/>
    </w:rPr>
  </w:style>
  <w:style w:type="character" w:customStyle="1" w:styleId="WW8Num38z2">
    <w:name w:val="WW8Num38z2"/>
    <w:rsid w:val="005A0050"/>
    <w:rPr>
      <w:rFonts w:ascii="Wingdings" w:hAnsi="Wingdings" w:cs="Wingdings"/>
    </w:rPr>
  </w:style>
  <w:style w:type="character" w:customStyle="1" w:styleId="WW8Num46z2">
    <w:name w:val="WW8Num46z2"/>
    <w:rsid w:val="005A0050"/>
    <w:rPr>
      <w:rFonts w:ascii="Wingdings" w:hAnsi="Wingdings" w:cs="Wingdings"/>
    </w:rPr>
  </w:style>
  <w:style w:type="character" w:customStyle="1" w:styleId="WW8Num46z3">
    <w:name w:val="WW8Num46z3"/>
    <w:rsid w:val="005A0050"/>
    <w:rPr>
      <w:rFonts w:ascii="Symbol" w:hAnsi="Symbol" w:cs="Symbol"/>
    </w:rPr>
  </w:style>
  <w:style w:type="character" w:customStyle="1" w:styleId="WW8Num49z1">
    <w:name w:val="WW8Num49z1"/>
    <w:rsid w:val="005A0050"/>
    <w:rPr>
      <w:rFonts w:ascii="Courier New" w:hAnsi="Courier New" w:cs="Courier New"/>
    </w:rPr>
  </w:style>
  <w:style w:type="character" w:customStyle="1" w:styleId="WW8Num49z2">
    <w:name w:val="WW8Num49z2"/>
    <w:rsid w:val="005A0050"/>
    <w:rPr>
      <w:rFonts w:ascii="Wingdings" w:hAnsi="Wingdings" w:cs="Wingdings"/>
    </w:rPr>
  </w:style>
  <w:style w:type="character" w:customStyle="1" w:styleId="WW8Num51z1">
    <w:name w:val="WW8Num51z1"/>
    <w:rsid w:val="005A0050"/>
    <w:rPr>
      <w:rFonts w:ascii="Courier New" w:hAnsi="Courier New" w:cs="Courier New"/>
    </w:rPr>
  </w:style>
  <w:style w:type="character" w:customStyle="1" w:styleId="WW8Num51z2">
    <w:name w:val="WW8Num51z2"/>
    <w:rsid w:val="005A0050"/>
    <w:rPr>
      <w:rFonts w:ascii="Wingdings" w:hAnsi="Wingdings" w:cs="Wingdings"/>
    </w:rPr>
  </w:style>
  <w:style w:type="character" w:customStyle="1" w:styleId="WW8Num61z1">
    <w:name w:val="WW8Num61z1"/>
    <w:rsid w:val="005A0050"/>
    <w:rPr>
      <w:rFonts w:ascii="Courier New" w:hAnsi="Courier New" w:cs="Courier New"/>
    </w:rPr>
  </w:style>
  <w:style w:type="character" w:customStyle="1" w:styleId="WW8Num61z2">
    <w:name w:val="WW8Num61z2"/>
    <w:rsid w:val="005A0050"/>
    <w:rPr>
      <w:rFonts w:ascii="Wingdings" w:hAnsi="Wingdings" w:cs="Wingdings"/>
    </w:rPr>
  </w:style>
  <w:style w:type="character" w:customStyle="1" w:styleId="WW8Num61z3">
    <w:name w:val="WW8Num61z3"/>
    <w:rsid w:val="005A0050"/>
    <w:rPr>
      <w:rFonts w:ascii="Symbol" w:hAnsi="Symbol" w:cs="Symbol"/>
    </w:rPr>
  </w:style>
  <w:style w:type="character" w:customStyle="1" w:styleId="WW8Num62z1">
    <w:name w:val="WW8Num62z1"/>
    <w:rsid w:val="005A0050"/>
    <w:rPr>
      <w:rFonts w:ascii="Courier New" w:hAnsi="Courier New" w:cs="Courier New"/>
    </w:rPr>
  </w:style>
  <w:style w:type="character" w:customStyle="1" w:styleId="WW8Num62z2">
    <w:name w:val="WW8Num62z2"/>
    <w:rsid w:val="005A0050"/>
    <w:rPr>
      <w:rFonts w:ascii="Wingdings" w:hAnsi="Wingdings" w:cs="Wingdings"/>
    </w:rPr>
  </w:style>
  <w:style w:type="character" w:customStyle="1" w:styleId="WW8Num112z0">
    <w:name w:val="WW8Num112z0"/>
    <w:rsid w:val="005A0050"/>
    <w:rPr>
      <w:rFonts w:ascii="Arial" w:hAnsi="Arial" w:cs="Arial"/>
      <w:b w:val="0"/>
      <w:i w:val="0"/>
      <w:sz w:val="22"/>
    </w:rPr>
  </w:style>
  <w:style w:type="character" w:customStyle="1" w:styleId="WW8Num116z0">
    <w:name w:val="WW8Num116z0"/>
    <w:rsid w:val="005A0050"/>
    <w:rPr>
      <w:rFonts w:ascii="Symbol" w:hAnsi="Symbol" w:cs="Symbol"/>
    </w:rPr>
  </w:style>
  <w:style w:type="character" w:customStyle="1" w:styleId="WW8Num116z1">
    <w:name w:val="WW8Num116z1"/>
    <w:rsid w:val="005A0050"/>
    <w:rPr>
      <w:rFonts w:ascii="Courier New" w:hAnsi="Courier New" w:cs="Courier New"/>
    </w:rPr>
  </w:style>
  <w:style w:type="character" w:customStyle="1" w:styleId="WW8Num116z2">
    <w:name w:val="WW8Num116z2"/>
    <w:rsid w:val="005A0050"/>
    <w:rPr>
      <w:rFonts w:ascii="Wingdings" w:hAnsi="Wingdings" w:cs="Wingdings"/>
    </w:rPr>
  </w:style>
  <w:style w:type="character" w:customStyle="1" w:styleId="WW8Num137z0">
    <w:name w:val="WW8Num137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39z0">
    <w:name w:val="WW8Num139z0"/>
    <w:rsid w:val="005A0050"/>
    <w:rPr>
      <w:rFonts w:ascii="Arial" w:hAnsi="Arial" w:cs="Arial"/>
      <w:b w:val="0"/>
      <w:i w:val="0"/>
      <w:sz w:val="22"/>
    </w:rPr>
  </w:style>
  <w:style w:type="character" w:customStyle="1" w:styleId="WW8Num140z0">
    <w:name w:val="WW8Num140z0"/>
    <w:rsid w:val="005A0050"/>
    <w:rPr>
      <w:rFonts w:ascii="Arial" w:hAnsi="Arial" w:cs="Arial"/>
      <w:b w:val="0"/>
      <w:i w:val="0"/>
      <w:sz w:val="22"/>
    </w:rPr>
  </w:style>
  <w:style w:type="character" w:customStyle="1" w:styleId="WW8Num142z0">
    <w:name w:val="WW8Num142z0"/>
    <w:rsid w:val="005A0050"/>
    <w:rPr>
      <w:rFonts w:ascii="Arial" w:hAnsi="Arial" w:cs="Arial"/>
      <w:b w:val="0"/>
      <w:i w:val="0"/>
      <w:sz w:val="22"/>
    </w:rPr>
  </w:style>
  <w:style w:type="character" w:customStyle="1" w:styleId="WW8Num143z0">
    <w:name w:val="WW8Num143z0"/>
    <w:rsid w:val="005A0050"/>
    <w:rPr>
      <w:rFonts w:ascii="Arial" w:hAnsi="Arial" w:cs="Arial"/>
      <w:b w:val="0"/>
      <w:i w:val="0"/>
      <w:sz w:val="22"/>
    </w:rPr>
  </w:style>
  <w:style w:type="character" w:customStyle="1" w:styleId="WW8Num144z0">
    <w:name w:val="WW8Num144z0"/>
    <w:rsid w:val="005A0050"/>
    <w:rPr>
      <w:rFonts w:ascii="Arial" w:hAnsi="Arial" w:cs="Arial"/>
      <w:b w:val="0"/>
      <w:i w:val="0"/>
      <w:sz w:val="22"/>
    </w:rPr>
  </w:style>
  <w:style w:type="character" w:customStyle="1" w:styleId="WW8Num148z0">
    <w:name w:val="WW8Num148z0"/>
    <w:rsid w:val="005A0050"/>
    <w:rPr>
      <w:rFonts w:ascii="Arial" w:hAnsi="Arial" w:cs="Arial"/>
      <w:b w:val="0"/>
      <w:i w:val="0"/>
      <w:sz w:val="22"/>
    </w:rPr>
  </w:style>
  <w:style w:type="character" w:customStyle="1" w:styleId="WW8Num149z0">
    <w:name w:val="WW8Num149z0"/>
    <w:rsid w:val="005A0050"/>
    <w:rPr>
      <w:rFonts w:ascii="Symbol" w:hAnsi="Symbol" w:cs="Symbol"/>
    </w:rPr>
  </w:style>
  <w:style w:type="character" w:customStyle="1" w:styleId="WW8Num149z1">
    <w:name w:val="WW8Num149z1"/>
    <w:rsid w:val="005A0050"/>
    <w:rPr>
      <w:rFonts w:ascii="Courier New" w:hAnsi="Courier New" w:cs="Courier New"/>
    </w:rPr>
  </w:style>
  <w:style w:type="character" w:customStyle="1" w:styleId="WW8Num149z2">
    <w:name w:val="WW8Num149z2"/>
    <w:rsid w:val="005A0050"/>
    <w:rPr>
      <w:rFonts w:ascii="Wingdings" w:hAnsi="Wingdings" w:cs="Wingdings"/>
    </w:rPr>
  </w:style>
  <w:style w:type="character" w:customStyle="1" w:styleId="WW8Num150z0">
    <w:name w:val="WW8Num150z0"/>
    <w:rsid w:val="005A0050"/>
    <w:rPr>
      <w:rFonts w:ascii="Arial" w:hAnsi="Arial" w:cs="Arial"/>
      <w:b w:val="0"/>
      <w:i w:val="0"/>
      <w:sz w:val="16"/>
      <w:szCs w:val="16"/>
    </w:rPr>
  </w:style>
  <w:style w:type="character" w:customStyle="1" w:styleId="WW8Num161z0">
    <w:name w:val="WW8Num161z0"/>
    <w:rsid w:val="005A0050"/>
    <w:rPr>
      <w:rFonts w:ascii="Symbol" w:hAnsi="Symbol" w:cs="Symbol"/>
    </w:rPr>
  </w:style>
  <w:style w:type="character" w:customStyle="1" w:styleId="WW8Num164z0">
    <w:name w:val="WW8Num164z0"/>
    <w:rsid w:val="005A0050"/>
    <w:rPr>
      <w:rFonts w:ascii="Symbol" w:hAnsi="Symbol" w:cs="Symbol"/>
    </w:rPr>
  </w:style>
  <w:style w:type="character" w:customStyle="1" w:styleId="WW8Num164z1">
    <w:name w:val="WW8Num164z1"/>
    <w:rsid w:val="005A0050"/>
    <w:rPr>
      <w:rFonts w:ascii="Courier New" w:hAnsi="Courier New" w:cs="Courier New"/>
    </w:rPr>
  </w:style>
  <w:style w:type="character" w:customStyle="1" w:styleId="WW8Num164z2">
    <w:name w:val="WW8Num164z2"/>
    <w:rsid w:val="005A0050"/>
    <w:rPr>
      <w:rFonts w:ascii="Wingdings" w:hAnsi="Wingdings" w:cs="Wingdings"/>
    </w:rPr>
  </w:style>
  <w:style w:type="character" w:customStyle="1" w:styleId="WW8Num166z0">
    <w:name w:val="WW8Num166z0"/>
    <w:rsid w:val="005A0050"/>
    <w:rPr>
      <w:rFonts w:ascii="Symbol" w:hAnsi="Symbol" w:cs="Symbol"/>
    </w:rPr>
  </w:style>
  <w:style w:type="character" w:customStyle="1" w:styleId="WW8Num166z1">
    <w:name w:val="WW8Num166z1"/>
    <w:rsid w:val="005A0050"/>
    <w:rPr>
      <w:rFonts w:ascii="Courier New" w:hAnsi="Courier New" w:cs="Courier New"/>
    </w:rPr>
  </w:style>
  <w:style w:type="character" w:customStyle="1" w:styleId="WW8Num166z2">
    <w:name w:val="WW8Num166z2"/>
    <w:rsid w:val="005A0050"/>
    <w:rPr>
      <w:rFonts w:ascii="Wingdings" w:hAnsi="Wingdings" w:cs="Wingdings"/>
    </w:rPr>
  </w:style>
  <w:style w:type="character" w:customStyle="1" w:styleId="WW8Num170z0">
    <w:name w:val="WW8Num170z0"/>
    <w:rsid w:val="005A0050"/>
    <w:rPr>
      <w:rFonts w:ascii="Symbol" w:hAnsi="Symbol" w:cs="Symbol"/>
    </w:rPr>
  </w:style>
  <w:style w:type="character" w:customStyle="1" w:styleId="WW8Num170z1">
    <w:name w:val="WW8Num170z1"/>
    <w:rsid w:val="005A0050"/>
    <w:rPr>
      <w:rFonts w:ascii="Courier New" w:hAnsi="Courier New" w:cs="Courier New"/>
    </w:rPr>
  </w:style>
  <w:style w:type="character" w:customStyle="1" w:styleId="WW8Num170z2">
    <w:name w:val="WW8Num170z2"/>
    <w:rsid w:val="005A0050"/>
    <w:rPr>
      <w:rFonts w:ascii="Wingdings" w:hAnsi="Wingdings" w:cs="Wingdings"/>
    </w:rPr>
  </w:style>
  <w:style w:type="character" w:customStyle="1" w:styleId="WW8Num180z0">
    <w:name w:val="WW8Num180z0"/>
    <w:rsid w:val="005A0050"/>
    <w:rPr>
      <w:rFonts w:ascii="Arial" w:hAnsi="Arial" w:cs="Arial"/>
      <w:b w:val="0"/>
      <w:i w:val="0"/>
      <w:sz w:val="22"/>
    </w:rPr>
  </w:style>
  <w:style w:type="character" w:customStyle="1" w:styleId="WW8Num189z0">
    <w:name w:val="WW8Num189z0"/>
    <w:rsid w:val="005A0050"/>
    <w:rPr>
      <w:rFonts w:ascii="Arial" w:hAnsi="Arial" w:cs="Arial"/>
      <w:b w:val="0"/>
      <w:i w:val="0"/>
      <w:sz w:val="22"/>
    </w:rPr>
  </w:style>
  <w:style w:type="character" w:customStyle="1" w:styleId="WW8Num196z0">
    <w:name w:val="WW8Num196z0"/>
    <w:rsid w:val="005A0050"/>
    <w:rPr>
      <w:rFonts w:ascii="Times New Roman" w:eastAsia="Times New Roman" w:hAnsi="Times New Roman" w:cs="Times New Roman"/>
    </w:rPr>
  </w:style>
  <w:style w:type="character" w:customStyle="1" w:styleId="WW8Num196z1">
    <w:name w:val="WW8Num196z1"/>
    <w:rsid w:val="005A0050"/>
    <w:rPr>
      <w:rFonts w:ascii="Courier New" w:hAnsi="Courier New" w:cs="Courier New"/>
    </w:rPr>
  </w:style>
  <w:style w:type="character" w:customStyle="1" w:styleId="WW8Num196z2">
    <w:name w:val="WW8Num196z2"/>
    <w:rsid w:val="005A0050"/>
    <w:rPr>
      <w:rFonts w:ascii="Wingdings" w:hAnsi="Wingdings" w:cs="Wingdings"/>
    </w:rPr>
  </w:style>
  <w:style w:type="character" w:customStyle="1" w:styleId="WW8Num196z3">
    <w:name w:val="WW8Num196z3"/>
    <w:rsid w:val="005A0050"/>
    <w:rPr>
      <w:rFonts w:ascii="Symbol" w:hAnsi="Symbol" w:cs="Symbol"/>
    </w:rPr>
  </w:style>
  <w:style w:type="character" w:customStyle="1" w:styleId="WW8Num197z0">
    <w:name w:val="WW8Num197z0"/>
    <w:rsid w:val="005A0050"/>
    <w:rPr>
      <w:rFonts w:ascii="Arial" w:hAnsi="Arial" w:cs="Arial"/>
      <w:b w:val="0"/>
      <w:i w:val="0"/>
      <w:sz w:val="22"/>
    </w:rPr>
  </w:style>
  <w:style w:type="character" w:customStyle="1" w:styleId="WW8Num198z0">
    <w:name w:val="WW8Num198z0"/>
    <w:rsid w:val="005A0050"/>
    <w:rPr>
      <w:rFonts w:ascii="Times New Roman" w:eastAsia="Times New Roman" w:hAnsi="Times New Roman" w:cs="Times New Roman"/>
    </w:rPr>
  </w:style>
  <w:style w:type="character" w:customStyle="1" w:styleId="WW8Num198z1">
    <w:name w:val="WW8Num198z1"/>
    <w:rsid w:val="005A0050"/>
    <w:rPr>
      <w:rFonts w:ascii="Courier New" w:hAnsi="Courier New" w:cs="Courier New"/>
    </w:rPr>
  </w:style>
  <w:style w:type="character" w:customStyle="1" w:styleId="WW8Num198z2">
    <w:name w:val="WW8Num198z2"/>
    <w:rsid w:val="005A0050"/>
    <w:rPr>
      <w:rFonts w:ascii="Wingdings" w:hAnsi="Wingdings" w:cs="Wingdings"/>
    </w:rPr>
  </w:style>
  <w:style w:type="character" w:customStyle="1" w:styleId="WW8Num198z3">
    <w:name w:val="WW8Num198z3"/>
    <w:rsid w:val="005A0050"/>
    <w:rPr>
      <w:rFonts w:ascii="Symbol" w:hAnsi="Symbol" w:cs="Symbol"/>
    </w:rPr>
  </w:style>
  <w:style w:type="character" w:customStyle="1" w:styleId="WW8Num206z0">
    <w:name w:val="WW8Num206z0"/>
    <w:rsid w:val="005A0050"/>
    <w:rPr>
      <w:rFonts w:ascii="Arial" w:hAnsi="Arial" w:cs="Arial"/>
      <w:b w:val="0"/>
      <w:i w:val="0"/>
      <w:sz w:val="22"/>
    </w:rPr>
  </w:style>
  <w:style w:type="character" w:customStyle="1" w:styleId="WW8Num213z1">
    <w:name w:val="WW8Num213z1"/>
    <w:rsid w:val="005A0050"/>
    <w:rPr>
      <w:rFonts w:ascii="Courier New" w:hAnsi="Courier New" w:cs="Courier New"/>
    </w:rPr>
  </w:style>
  <w:style w:type="character" w:customStyle="1" w:styleId="WW8Num213z2">
    <w:name w:val="WW8Num213z2"/>
    <w:rsid w:val="005A0050"/>
    <w:rPr>
      <w:rFonts w:ascii="Wingdings" w:hAnsi="Wingdings" w:cs="Wingdings"/>
    </w:rPr>
  </w:style>
  <w:style w:type="character" w:customStyle="1" w:styleId="WW8Num213z3">
    <w:name w:val="WW8Num213z3"/>
    <w:rsid w:val="005A0050"/>
    <w:rPr>
      <w:rFonts w:ascii="Symbol" w:hAnsi="Symbol" w:cs="Symbol"/>
    </w:rPr>
  </w:style>
  <w:style w:type="character" w:customStyle="1" w:styleId="WW8Num218z0">
    <w:name w:val="WW8Num218z0"/>
    <w:rsid w:val="005A0050"/>
    <w:rPr>
      <w:rFonts w:ascii="Arial" w:hAnsi="Arial" w:cs="Arial"/>
      <w:b w:val="0"/>
      <w:i w:val="0"/>
      <w:sz w:val="22"/>
    </w:rPr>
  </w:style>
  <w:style w:type="character" w:customStyle="1" w:styleId="WW8Num220z0">
    <w:name w:val="WW8Num220z0"/>
    <w:rsid w:val="005A0050"/>
    <w:rPr>
      <w:rFonts w:ascii="Times New Roman" w:eastAsia="Times New Roman" w:hAnsi="Times New Roman" w:cs="Times New Roman"/>
    </w:rPr>
  </w:style>
  <w:style w:type="character" w:customStyle="1" w:styleId="WW8Num220z1">
    <w:name w:val="WW8Num220z1"/>
    <w:rsid w:val="005A0050"/>
    <w:rPr>
      <w:rFonts w:ascii="Courier New" w:hAnsi="Courier New" w:cs="Courier New"/>
    </w:rPr>
  </w:style>
  <w:style w:type="character" w:customStyle="1" w:styleId="WW8Num220z2">
    <w:name w:val="WW8Num220z2"/>
    <w:rsid w:val="005A0050"/>
    <w:rPr>
      <w:rFonts w:ascii="Wingdings" w:hAnsi="Wingdings" w:cs="Wingdings"/>
    </w:rPr>
  </w:style>
  <w:style w:type="character" w:customStyle="1" w:styleId="WW8Num220z3">
    <w:name w:val="WW8Num220z3"/>
    <w:rsid w:val="005A0050"/>
    <w:rPr>
      <w:rFonts w:ascii="Symbol" w:hAnsi="Symbol" w:cs="Symbol"/>
    </w:rPr>
  </w:style>
  <w:style w:type="character" w:customStyle="1" w:styleId="WW8Num222z0">
    <w:name w:val="WW8Num222z0"/>
    <w:rsid w:val="005A0050"/>
    <w:rPr>
      <w:rFonts w:ascii="Courier New" w:hAnsi="Courier New" w:cs="Courier New"/>
    </w:rPr>
  </w:style>
  <w:style w:type="character" w:customStyle="1" w:styleId="WW8Num222z2">
    <w:name w:val="WW8Num222z2"/>
    <w:rsid w:val="005A0050"/>
    <w:rPr>
      <w:rFonts w:ascii="Wingdings" w:hAnsi="Wingdings" w:cs="Wingdings"/>
    </w:rPr>
  </w:style>
  <w:style w:type="character" w:customStyle="1" w:styleId="WW8Num222z3">
    <w:name w:val="WW8Num222z3"/>
    <w:rsid w:val="005A0050"/>
    <w:rPr>
      <w:rFonts w:ascii="Symbol" w:hAnsi="Symbol" w:cs="Symbol"/>
    </w:rPr>
  </w:style>
  <w:style w:type="character" w:customStyle="1" w:styleId="WW8Num228z0">
    <w:name w:val="WW8Num228z0"/>
    <w:rsid w:val="005A0050"/>
    <w:rPr>
      <w:rFonts w:ascii="Arial" w:hAnsi="Arial" w:cs="Arial"/>
      <w:b w:val="0"/>
      <w:i w:val="0"/>
      <w:sz w:val="22"/>
    </w:rPr>
  </w:style>
  <w:style w:type="character" w:customStyle="1" w:styleId="WW8Num229z0">
    <w:name w:val="WW8Num229z0"/>
    <w:rsid w:val="005A0050"/>
    <w:rPr>
      <w:rFonts w:ascii="Arial" w:hAnsi="Arial" w:cs="Arial"/>
      <w:b w:val="0"/>
      <w:i w:val="0"/>
      <w:sz w:val="22"/>
    </w:rPr>
  </w:style>
  <w:style w:type="character" w:customStyle="1" w:styleId="WW8Num229z1">
    <w:name w:val="WW8Num229z1"/>
    <w:rsid w:val="005A0050"/>
    <w:rPr>
      <w:b w:val="0"/>
      <w:i w:val="0"/>
      <w:sz w:val="22"/>
    </w:rPr>
  </w:style>
  <w:style w:type="character" w:customStyle="1" w:styleId="WW8Num231z0">
    <w:name w:val="WW8Num231z0"/>
    <w:rsid w:val="005A0050"/>
    <w:rPr>
      <w:rFonts w:ascii="Arial" w:hAnsi="Arial" w:cs="Arial"/>
      <w:b w:val="0"/>
      <w:i w:val="0"/>
      <w:sz w:val="22"/>
    </w:rPr>
  </w:style>
  <w:style w:type="character" w:customStyle="1" w:styleId="WW8Num231z1">
    <w:name w:val="WW8Num231z1"/>
    <w:rsid w:val="005A0050"/>
    <w:rPr>
      <w:b w:val="0"/>
      <w:i w:val="0"/>
      <w:sz w:val="22"/>
    </w:rPr>
  </w:style>
  <w:style w:type="character" w:customStyle="1" w:styleId="WW8Num233z0">
    <w:name w:val="WW8Num233z0"/>
    <w:rsid w:val="005A0050"/>
    <w:rPr>
      <w:b w:val="0"/>
      <w:sz w:val="24"/>
      <w:szCs w:val="24"/>
    </w:rPr>
  </w:style>
  <w:style w:type="character" w:customStyle="1" w:styleId="WW8Num234z0">
    <w:name w:val="WW8Num234z0"/>
    <w:rsid w:val="005A0050"/>
    <w:rPr>
      <w:rFonts w:ascii="Arial" w:hAnsi="Arial" w:cs="Arial"/>
      <w:b w:val="0"/>
      <w:i w:val="0"/>
      <w:sz w:val="22"/>
    </w:rPr>
  </w:style>
  <w:style w:type="character" w:customStyle="1" w:styleId="WW8Num236z0">
    <w:name w:val="WW8Num236z0"/>
    <w:rsid w:val="005A0050"/>
    <w:rPr>
      <w:rFonts w:ascii="Symbol" w:hAnsi="Symbol" w:cs="Symbol"/>
    </w:rPr>
  </w:style>
  <w:style w:type="character" w:customStyle="1" w:styleId="WW8Num236z1">
    <w:name w:val="WW8Num236z1"/>
    <w:rsid w:val="005A0050"/>
    <w:rPr>
      <w:rFonts w:ascii="Courier New" w:hAnsi="Courier New" w:cs="Courier New"/>
    </w:rPr>
  </w:style>
  <w:style w:type="character" w:customStyle="1" w:styleId="WW8Num236z2">
    <w:name w:val="WW8Num236z2"/>
    <w:rsid w:val="005A0050"/>
    <w:rPr>
      <w:rFonts w:ascii="Wingdings" w:hAnsi="Wingdings" w:cs="Wingdings"/>
    </w:rPr>
  </w:style>
  <w:style w:type="character" w:customStyle="1" w:styleId="WW8Num238z0">
    <w:name w:val="WW8Num238z0"/>
    <w:rsid w:val="005A0050"/>
    <w:rPr>
      <w:rFonts w:ascii="Arial" w:hAnsi="Arial" w:cs="Arial"/>
      <w:b w:val="0"/>
      <w:i w:val="0"/>
      <w:sz w:val="22"/>
    </w:rPr>
  </w:style>
  <w:style w:type="character" w:customStyle="1" w:styleId="WW8Num239z0">
    <w:name w:val="WW8Num239z0"/>
    <w:rsid w:val="005A0050"/>
    <w:rPr>
      <w:rFonts w:ascii="Arial" w:hAnsi="Arial" w:cs="Arial"/>
      <w:b w:val="0"/>
      <w:i w:val="0"/>
      <w:sz w:val="22"/>
    </w:rPr>
  </w:style>
  <w:style w:type="character" w:customStyle="1" w:styleId="WW8Num239z1">
    <w:name w:val="WW8Num239z1"/>
    <w:rsid w:val="005A0050"/>
    <w:rPr>
      <w:b w:val="0"/>
      <w:i w:val="0"/>
      <w:sz w:val="22"/>
    </w:rPr>
  </w:style>
  <w:style w:type="character" w:customStyle="1" w:styleId="WW8Num246z0">
    <w:name w:val="WW8Num246z0"/>
    <w:rsid w:val="005A0050"/>
    <w:rPr>
      <w:rFonts w:ascii="Symbol" w:hAnsi="Symbol" w:cs="Symbol"/>
    </w:rPr>
  </w:style>
  <w:style w:type="character" w:customStyle="1" w:styleId="WW8Num246z1">
    <w:name w:val="WW8Num246z1"/>
    <w:rsid w:val="005A0050"/>
    <w:rPr>
      <w:rFonts w:ascii="Courier New" w:hAnsi="Courier New" w:cs="Courier New"/>
    </w:rPr>
  </w:style>
  <w:style w:type="character" w:customStyle="1" w:styleId="WW8Num246z2">
    <w:name w:val="WW8Num246z2"/>
    <w:rsid w:val="005A0050"/>
    <w:rPr>
      <w:rFonts w:ascii="Wingdings" w:hAnsi="Wingdings" w:cs="Wingdings"/>
    </w:rPr>
  </w:style>
  <w:style w:type="character" w:customStyle="1" w:styleId="WW8Num247z0">
    <w:name w:val="WW8Num247z0"/>
    <w:rsid w:val="005A0050"/>
    <w:rPr>
      <w:rFonts w:ascii="Courier New" w:hAnsi="Courier New" w:cs="Courier New"/>
    </w:rPr>
  </w:style>
  <w:style w:type="character" w:customStyle="1" w:styleId="WW8Num247z2">
    <w:name w:val="WW8Num247z2"/>
    <w:rsid w:val="005A0050"/>
    <w:rPr>
      <w:rFonts w:ascii="Wingdings" w:hAnsi="Wingdings" w:cs="Wingdings"/>
    </w:rPr>
  </w:style>
  <w:style w:type="character" w:customStyle="1" w:styleId="WW8Num247z3">
    <w:name w:val="WW8Num247z3"/>
    <w:rsid w:val="005A0050"/>
    <w:rPr>
      <w:rFonts w:ascii="Symbol" w:hAnsi="Symbol" w:cs="Symbol"/>
    </w:rPr>
  </w:style>
  <w:style w:type="character" w:customStyle="1" w:styleId="WW8Num250z0">
    <w:name w:val="WW8Num250z0"/>
    <w:rsid w:val="005A0050"/>
    <w:rPr>
      <w:rFonts w:ascii="Times New Roman" w:eastAsia="Times New Roman" w:hAnsi="Times New Roman" w:cs="Times New Roman"/>
    </w:rPr>
  </w:style>
  <w:style w:type="character" w:customStyle="1" w:styleId="WW8Num250z1">
    <w:name w:val="WW8Num250z1"/>
    <w:rsid w:val="005A0050"/>
    <w:rPr>
      <w:rFonts w:ascii="Courier New" w:hAnsi="Courier New" w:cs="Courier New"/>
    </w:rPr>
  </w:style>
  <w:style w:type="character" w:customStyle="1" w:styleId="WW8Num250z2">
    <w:name w:val="WW8Num250z2"/>
    <w:rsid w:val="005A0050"/>
    <w:rPr>
      <w:rFonts w:ascii="Wingdings" w:hAnsi="Wingdings" w:cs="Wingdings"/>
    </w:rPr>
  </w:style>
  <w:style w:type="character" w:customStyle="1" w:styleId="WW8Num250z3">
    <w:name w:val="WW8Num250z3"/>
    <w:rsid w:val="005A0050"/>
    <w:rPr>
      <w:rFonts w:ascii="Symbol" w:hAnsi="Symbol" w:cs="Symbol"/>
    </w:rPr>
  </w:style>
  <w:style w:type="character" w:customStyle="1" w:styleId="WW8Num254z0">
    <w:name w:val="WW8Num254z0"/>
    <w:rsid w:val="005A0050"/>
    <w:rPr>
      <w:b w:val="0"/>
      <w:sz w:val="24"/>
      <w:szCs w:val="24"/>
    </w:rPr>
  </w:style>
  <w:style w:type="character" w:customStyle="1" w:styleId="WW8Num259z0">
    <w:name w:val="WW8Num259z0"/>
    <w:rsid w:val="005A0050"/>
    <w:rPr>
      <w:rFonts w:ascii="Arial" w:hAnsi="Arial" w:cs="Arial"/>
      <w:b w:val="0"/>
      <w:i w:val="0"/>
      <w:sz w:val="22"/>
    </w:rPr>
  </w:style>
  <w:style w:type="character" w:customStyle="1" w:styleId="WW8Num261z0">
    <w:name w:val="WW8Num261z0"/>
    <w:rsid w:val="005A0050"/>
    <w:rPr>
      <w:rFonts w:ascii="Symbol" w:hAnsi="Symbol" w:cs="Symbol"/>
    </w:rPr>
  </w:style>
  <w:style w:type="character" w:customStyle="1" w:styleId="WW8Num261z1">
    <w:name w:val="WW8Num261z1"/>
    <w:rsid w:val="005A0050"/>
    <w:rPr>
      <w:rFonts w:ascii="Courier New" w:hAnsi="Courier New" w:cs="Courier New"/>
    </w:rPr>
  </w:style>
  <w:style w:type="character" w:customStyle="1" w:styleId="WW8Num261z2">
    <w:name w:val="WW8Num261z2"/>
    <w:rsid w:val="005A0050"/>
    <w:rPr>
      <w:rFonts w:ascii="Wingdings" w:hAnsi="Wingdings" w:cs="Wingdings"/>
    </w:rPr>
  </w:style>
  <w:style w:type="character" w:customStyle="1" w:styleId="WW8Num263z0">
    <w:name w:val="WW8Num263z0"/>
    <w:rsid w:val="005A0050"/>
    <w:rPr>
      <w:b w:val="0"/>
      <w:i w:val="0"/>
      <w:sz w:val="22"/>
    </w:rPr>
  </w:style>
  <w:style w:type="character" w:customStyle="1" w:styleId="Domylnaczcionkaakapitu1">
    <w:name w:val="Domyślna czcionka akapitu1"/>
    <w:rsid w:val="005A0050"/>
  </w:style>
  <w:style w:type="character" w:customStyle="1" w:styleId="Odwoaniedokomentarza1">
    <w:name w:val="Odwołanie do komentarza1"/>
    <w:rsid w:val="005A0050"/>
    <w:rPr>
      <w:sz w:val="16"/>
    </w:rPr>
  </w:style>
  <w:style w:type="character" w:styleId="Numerstrony">
    <w:name w:val="page number"/>
    <w:basedOn w:val="Domylnaczcionkaakapitu1"/>
    <w:rsid w:val="005A0050"/>
  </w:style>
  <w:style w:type="character" w:customStyle="1" w:styleId="Symbolewypunktowania">
    <w:name w:val="Symbole wypunktowania"/>
    <w:rsid w:val="005A0050"/>
    <w:rPr>
      <w:rFonts w:ascii="StarSymbol" w:eastAsia="StarSymbol" w:hAnsi="StarSymbol" w:cs="StarSymbol"/>
      <w:sz w:val="20"/>
      <w:szCs w:val="20"/>
    </w:rPr>
  </w:style>
  <w:style w:type="character" w:customStyle="1" w:styleId="Znakinumeracji">
    <w:name w:val="Znaki numeracji"/>
    <w:rsid w:val="005A0050"/>
  </w:style>
  <w:style w:type="character" w:customStyle="1" w:styleId="StopkaZnak">
    <w:name w:val="Stopka Znak"/>
    <w:rsid w:val="005A0050"/>
    <w:rPr>
      <w:sz w:val="24"/>
      <w:szCs w:val="24"/>
    </w:rPr>
  </w:style>
  <w:style w:type="character" w:customStyle="1" w:styleId="TekstpodstawowywcityZnak">
    <w:name w:val="Tekst podstawowy wcięty Znak"/>
    <w:rsid w:val="005A0050"/>
    <w:rPr>
      <w:sz w:val="24"/>
      <w:szCs w:val="24"/>
    </w:rPr>
  </w:style>
  <w:style w:type="character" w:styleId="Hipercze">
    <w:name w:val="Hyperlink"/>
    <w:uiPriority w:val="99"/>
    <w:rsid w:val="005A0050"/>
    <w:rPr>
      <w:color w:val="0000FF"/>
      <w:u w:val="single"/>
    </w:rPr>
  </w:style>
  <w:style w:type="character" w:customStyle="1" w:styleId="TekstprzypisudolnegoZnak">
    <w:name w:val="Tekst przypisu dolnego Znak"/>
    <w:rsid w:val="005A0050"/>
  </w:style>
  <w:style w:type="character" w:customStyle="1" w:styleId="Znakiprzypiswdolnych">
    <w:name w:val="Znaki przypisów dolnych"/>
    <w:rsid w:val="005A0050"/>
    <w:rPr>
      <w:vertAlign w:val="superscript"/>
    </w:rPr>
  </w:style>
  <w:style w:type="character" w:customStyle="1" w:styleId="TekstdymkaZnak">
    <w:name w:val="Tekst dymka Znak"/>
    <w:rsid w:val="005A0050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sid w:val="005A0050"/>
    <w:rPr>
      <w:sz w:val="16"/>
      <w:szCs w:val="16"/>
    </w:rPr>
  </w:style>
  <w:style w:type="character" w:customStyle="1" w:styleId="TekstkomentarzaZnak">
    <w:name w:val="Tekst komentarza Znak"/>
    <w:rsid w:val="005A0050"/>
  </w:style>
  <w:style w:type="character" w:customStyle="1" w:styleId="TematkomentarzaZnak">
    <w:name w:val="Temat komentarza Znak"/>
    <w:rsid w:val="005A0050"/>
    <w:rPr>
      <w:b/>
      <w:bCs/>
    </w:rPr>
  </w:style>
  <w:style w:type="character" w:customStyle="1" w:styleId="FontStyle75">
    <w:name w:val="Font Style75"/>
    <w:rsid w:val="005A005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rsid w:val="005A0050"/>
    <w:rPr>
      <w:sz w:val="16"/>
      <w:szCs w:val="16"/>
    </w:rPr>
  </w:style>
  <w:style w:type="character" w:styleId="Odwoanieprzypisudolnego">
    <w:name w:val="footnote reference"/>
    <w:rsid w:val="005A0050"/>
    <w:rPr>
      <w:vertAlign w:val="superscript"/>
    </w:rPr>
  </w:style>
  <w:style w:type="character" w:customStyle="1" w:styleId="Znakiprzypiswkocowych">
    <w:name w:val="Znaki przypisów końcowych"/>
    <w:rsid w:val="005A0050"/>
    <w:rPr>
      <w:vertAlign w:val="superscript"/>
    </w:rPr>
  </w:style>
  <w:style w:type="character" w:customStyle="1" w:styleId="WW-Znakiprzypiswkocowych">
    <w:name w:val="WW-Znaki przypisów końcowych"/>
    <w:rsid w:val="005A0050"/>
  </w:style>
  <w:style w:type="character" w:styleId="Odwoanieprzypisukocowego">
    <w:name w:val="endnote reference"/>
    <w:rsid w:val="005A0050"/>
    <w:rPr>
      <w:vertAlign w:val="superscript"/>
    </w:rPr>
  </w:style>
  <w:style w:type="paragraph" w:customStyle="1" w:styleId="Nagwek20">
    <w:name w:val="Nagłówek2"/>
    <w:basedOn w:val="Normalny"/>
    <w:next w:val="Podtytu"/>
    <w:rsid w:val="005A0050"/>
    <w:pPr>
      <w:jc w:val="center"/>
    </w:pPr>
    <w:rPr>
      <w:sz w:val="72"/>
    </w:rPr>
  </w:style>
  <w:style w:type="paragraph" w:styleId="Tekstpodstawowy">
    <w:name w:val="Body Text"/>
    <w:basedOn w:val="Normalny"/>
    <w:rsid w:val="005A0050"/>
    <w:pPr>
      <w:jc w:val="both"/>
    </w:pPr>
  </w:style>
  <w:style w:type="paragraph" w:styleId="Lista">
    <w:name w:val="List"/>
    <w:basedOn w:val="Tekstpodstawowy"/>
    <w:rsid w:val="005A0050"/>
    <w:rPr>
      <w:rFonts w:cs="Tahoma"/>
    </w:rPr>
  </w:style>
  <w:style w:type="paragraph" w:styleId="Legenda">
    <w:name w:val="caption"/>
    <w:basedOn w:val="Normalny"/>
    <w:qFormat/>
    <w:rsid w:val="005A00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A00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A00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0050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5A0050"/>
    <w:pPr>
      <w:overflowPunct w:val="0"/>
      <w:autoSpaceDE w:val="0"/>
      <w:ind w:right="250"/>
      <w:textAlignment w:val="baseline"/>
    </w:pPr>
    <w:rPr>
      <w:szCs w:val="20"/>
    </w:rPr>
  </w:style>
  <w:style w:type="paragraph" w:customStyle="1" w:styleId="Tekstkomentarza1">
    <w:name w:val="Tekst komentarza1"/>
    <w:basedOn w:val="Normalny"/>
    <w:rsid w:val="005A0050"/>
    <w:pPr>
      <w:overflowPunct w:val="0"/>
      <w:autoSpaceDE w:val="0"/>
      <w:textAlignment w:val="baseline"/>
    </w:pPr>
    <w:rPr>
      <w:sz w:val="20"/>
      <w:szCs w:val="20"/>
    </w:rPr>
  </w:style>
  <w:style w:type="paragraph" w:styleId="Podtytu">
    <w:name w:val="Subtitle"/>
    <w:basedOn w:val="Nagwek10"/>
    <w:next w:val="Tekstpodstawowy"/>
    <w:qFormat/>
    <w:rsid w:val="005A0050"/>
    <w:pPr>
      <w:jc w:val="center"/>
    </w:pPr>
    <w:rPr>
      <w:i/>
      <w:iCs/>
    </w:rPr>
  </w:style>
  <w:style w:type="paragraph" w:customStyle="1" w:styleId="Gwkaistopka">
    <w:name w:val="Główka i stopka"/>
    <w:basedOn w:val="Normalny"/>
    <w:rsid w:val="005A005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5A005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A0050"/>
    <w:pPr>
      <w:tabs>
        <w:tab w:val="center" w:pos="4536"/>
        <w:tab w:val="right" w:pos="9072"/>
      </w:tabs>
    </w:pPr>
  </w:style>
  <w:style w:type="paragraph" w:customStyle="1" w:styleId="Tekstpodstawowy210">
    <w:name w:val="Tekst podstawowy 21"/>
    <w:basedOn w:val="Normalny"/>
    <w:rsid w:val="005A0050"/>
    <w:pPr>
      <w:tabs>
        <w:tab w:val="left" w:pos="284"/>
      </w:tabs>
      <w:ind w:right="249"/>
      <w:jc w:val="both"/>
    </w:pPr>
  </w:style>
  <w:style w:type="paragraph" w:customStyle="1" w:styleId="Tekstpodstawowy31">
    <w:name w:val="Tekst podstawowy 31"/>
    <w:basedOn w:val="Normalny"/>
    <w:rsid w:val="005A0050"/>
    <w:pPr>
      <w:tabs>
        <w:tab w:val="left" w:pos="284"/>
      </w:tabs>
      <w:ind w:right="250"/>
      <w:jc w:val="both"/>
    </w:pPr>
    <w:rPr>
      <w:bCs/>
    </w:rPr>
  </w:style>
  <w:style w:type="paragraph" w:styleId="Tekstpodstawowywcity">
    <w:name w:val="Body Text Indent"/>
    <w:basedOn w:val="Normalny"/>
    <w:rsid w:val="005A0050"/>
    <w:pPr>
      <w:spacing w:after="120"/>
      <w:ind w:left="283"/>
    </w:pPr>
  </w:style>
  <w:style w:type="paragraph" w:customStyle="1" w:styleId="Zawartotabeli">
    <w:name w:val="Zawartość tabeli"/>
    <w:basedOn w:val="Normalny"/>
    <w:rsid w:val="005A0050"/>
    <w:pPr>
      <w:suppressLineNumbers/>
    </w:pPr>
  </w:style>
  <w:style w:type="paragraph" w:customStyle="1" w:styleId="Nagwektabeli">
    <w:name w:val="Nagłówek tabeli"/>
    <w:basedOn w:val="Zawartotabeli"/>
    <w:rsid w:val="005A005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A0050"/>
  </w:style>
  <w:style w:type="paragraph" w:styleId="Spistreci1">
    <w:name w:val="toc 1"/>
    <w:basedOn w:val="Normalny"/>
    <w:next w:val="Normalny"/>
    <w:uiPriority w:val="39"/>
    <w:rsid w:val="005A0050"/>
    <w:pPr>
      <w:tabs>
        <w:tab w:val="right" w:leader="dot" w:pos="9059"/>
      </w:tabs>
      <w:spacing w:before="60" w:after="60" w:line="276" w:lineRule="auto"/>
      <w:jc w:val="both"/>
    </w:pPr>
    <w:rPr>
      <w:rFonts w:ascii="Arial" w:hAnsi="Arial" w:cs="Arial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rsid w:val="005A0050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rsid w:val="005A005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5A0050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rsid w:val="005A0050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rsid w:val="005A0050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rsid w:val="005A0050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rsid w:val="005A0050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rsid w:val="005A0050"/>
    <w:pPr>
      <w:ind w:left="1920"/>
    </w:pPr>
    <w:rPr>
      <w:rFonts w:ascii="Calibri" w:hAnsi="Calibri" w:cs="Calibri"/>
      <w:sz w:val="18"/>
      <w:szCs w:val="18"/>
    </w:rPr>
  </w:style>
  <w:style w:type="paragraph" w:styleId="Tekstprzypisudolnego">
    <w:name w:val="footnote text"/>
    <w:basedOn w:val="Normalny"/>
    <w:rsid w:val="005A0050"/>
    <w:rPr>
      <w:sz w:val="20"/>
      <w:szCs w:val="20"/>
    </w:rPr>
  </w:style>
  <w:style w:type="paragraph" w:styleId="Tekstdymka">
    <w:name w:val="Balloon Text"/>
    <w:basedOn w:val="Normalny"/>
    <w:rsid w:val="005A0050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5A0050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5A0050"/>
    <w:rPr>
      <w:b/>
      <w:bCs/>
    </w:rPr>
  </w:style>
  <w:style w:type="paragraph" w:customStyle="1" w:styleId="Style8">
    <w:name w:val="Style8"/>
    <w:basedOn w:val="Normalny"/>
    <w:rsid w:val="005A0050"/>
    <w:pPr>
      <w:widowControl w:val="0"/>
      <w:suppressAutoHyphens w:val="0"/>
      <w:autoSpaceDE w:val="0"/>
      <w:spacing w:line="293" w:lineRule="exact"/>
      <w:jc w:val="both"/>
    </w:pPr>
    <w:rPr>
      <w:rFonts w:ascii="Arial" w:hAnsi="Arial" w:cs="Arial"/>
    </w:rPr>
  </w:style>
  <w:style w:type="paragraph" w:styleId="Nagwekwykazurde">
    <w:name w:val="toa heading"/>
    <w:basedOn w:val="Nagwek1"/>
    <w:next w:val="Normalny"/>
    <w:rsid w:val="005A0050"/>
    <w:pPr>
      <w:keepLines/>
      <w:numPr>
        <w:numId w:val="0"/>
      </w:numPr>
      <w:tabs>
        <w:tab w:val="left" w:pos="0"/>
      </w:tabs>
      <w:suppressAutoHyphens w:val="0"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ekstpodstawowy32">
    <w:name w:val="Tekst podstawowy 32"/>
    <w:basedOn w:val="Normalny"/>
    <w:rsid w:val="005A0050"/>
    <w:pPr>
      <w:spacing w:after="120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2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5122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5122A"/>
    <w:rPr>
      <w:lang w:eastAsia="zh-CN"/>
    </w:rPr>
  </w:style>
  <w:style w:type="paragraph" w:styleId="Akapitzlist">
    <w:name w:val="List Paragraph"/>
    <w:basedOn w:val="Normalny"/>
    <w:uiPriority w:val="34"/>
    <w:qFormat/>
    <w:rsid w:val="007A4C58"/>
    <w:pPr>
      <w:ind w:left="720"/>
      <w:contextualSpacing/>
    </w:pPr>
  </w:style>
  <w:style w:type="paragraph" w:customStyle="1" w:styleId="Default">
    <w:name w:val="Default"/>
    <w:rsid w:val="00827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3FAAD-92C8-41F2-8842-3DA886E3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5923</Words>
  <Characters>35542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/>
  <LinksUpToDate>false</LinksUpToDate>
  <CharactersWithSpaces>41383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>Organizacja UM Tychy</dc:subject>
  <dc:creator>Sylwia Uchnast-Gara</dc:creator>
  <cp:keywords>aktualizacja na 1.10.2017</cp:keywords>
  <cp:lastModifiedBy>ilukaszek</cp:lastModifiedBy>
  <cp:revision>2</cp:revision>
  <cp:lastPrinted>2023-05-18T12:44:00Z</cp:lastPrinted>
  <dcterms:created xsi:type="dcterms:W3CDTF">2023-05-25T07:43:00Z</dcterms:created>
  <dcterms:modified xsi:type="dcterms:W3CDTF">2023-05-25T07:43:00Z</dcterms:modified>
</cp:coreProperties>
</file>