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27" w:rsidRPr="001A7592" w:rsidRDefault="00F17C27" w:rsidP="00F17C27">
      <w:pPr>
        <w:pStyle w:val="Tytu"/>
        <w:spacing w:line="200" w:lineRule="atLeast"/>
        <w:rPr>
          <w:rFonts w:ascii="Arial" w:hAnsi="Arial" w:cs="Arial"/>
          <w:sz w:val="22"/>
          <w:szCs w:val="22"/>
        </w:rPr>
      </w:pPr>
      <w:bookmarkStart w:id="0" w:name="_GoBack"/>
      <w:r w:rsidRPr="001A7592">
        <w:rPr>
          <w:rFonts w:ascii="Arial" w:hAnsi="Arial" w:cs="Arial"/>
          <w:sz w:val="22"/>
          <w:szCs w:val="22"/>
        </w:rPr>
        <w:t>ZARZĄDZENIE NR 120/</w:t>
      </w:r>
      <w:r w:rsidR="00C22023">
        <w:rPr>
          <w:rFonts w:ascii="Arial" w:hAnsi="Arial" w:cs="Arial"/>
          <w:sz w:val="22"/>
          <w:szCs w:val="22"/>
        </w:rPr>
        <w:t>36</w:t>
      </w:r>
      <w:r w:rsidRPr="001A7592">
        <w:rPr>
          <w:rFonts w:ascii="Arial" w:hAnsi="Arial" w:cs="Arial"/>
          <w:sz w:val="22"/>
          <w:szCs w:val="22"/>
        </w:rPr>
        <w:t>/</w:t>
      </w:r>
      <w:r w:rsidR="0053303A" w:rsidRPr="001A7592">
        <w:rPr>
          <w:rFonts w:ascii="Arial" w:hAnsi="Arial" w:cs="Arial"/>
          <w:sz w:val="22"/>
          <w:szCs w:val="22"/>
        </w:rPr>
        <w:t>22</w:t>
      </w:r>
    </w:p>
    <w:p w:rsidR="00F17C27" w:rsidRPr="001A7592" w:rsidRDefault="00F17C27" w:rsidP="00F17C27">
      <w:pPr>
        <w:spacing w:line="200" w:lineRule="atLeast"/>
        <w:jc w:val="center"/>
        <w:rPr>
          <w:rFonts w:ascii="Arial" w:hAnsi="Arial" w:cs="Arial"/>
          <w:b/>
          <w:sz w:val="22"/>
          <w:szCs w:val="22"/>
        </w:rPr>
      </w:pPr>
      <w:r w:rsidRPr="001A7592">
        <w:rPr>
          <w:rFonts w:ascii="Arial" w:hAnsi="Arial" w:cs="Arial"/>
          <w:b/>
          <w:sz w:val="22"/>
          <w:szCs w:val="22"/>
        </w:rPr>
        <w:t xml:space="preserve">PREZYDENTA MIASTA TYCHY </w:t>
      </w:r>
    </w:p>
    <w:p w:rsidR="00F17C27" w:rsidRPr="001A7592" w:rsidRDefault="00F17C27" w:rsidP="00F17C27">
      <w:pPr>
        <w:spacing w:line="2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F17C27" w:rsidRPr="001A7592" w:rsidRDefault="00F17C27" w:rsidP="00F17C27">
      <w:pPr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1A7592">
        <w:rPr>
          <w:rFonts w:ascii="Arial" w:hAnsi="Arial" w:cs="Arial"/>
          <w:b/>
          <w:sz w:val="22"/>
          <w:szCs w:val="22"/>
        </w:rPr>
        <w:t xml:space="preserve">z dnia </w:t>
      </w:r>
      <w:r w:rsidR="00C22023">
        <w:rPr>
          <w:rFonts w:ascii="Arial" w:hAnsi="Arial" w:cs="Arial"/>
          <w:b/>
          <w:sz w:val="22"/>
          <w:szCs w:val="22"/>
        </w:rPr>
        <w:t>23</w:t>
      </w:r>
      <w:r w:rsidRPr="001A7592">
        <w:rPr>
          <w:rFonts w:ascii="Arial" w:hAnsi="Arial" w:cs="Arial"/>
          <w:b/>
          <w:sz w:val="22"/>
          <w:szCs w:val="22"/>
        </w:rPr>
        <w:t xml:space="preserve"> </w:t>
      </w:r>
      <w:r w:rsidR="0053303A" w:rsidRPr="001A7592">
        <w:rPr>
          <w:rFonts w:ascii="Arial" w:hAnsi="Arial" w:cs="Arial"/>
          <w:b/>
          <w:sz w:val="22"/>
          <w:szCs w:val="22"/>
        </w:rPr>
        <w:t>grudnia 2022 roku</w:t>
      </w:r>
    </w:p>
    <w:p w:rsidR="00F17C27" w:rsidRPr="001A7592" w:rsidRDefault="00F17C27" w:rsidP="00F17C27">
      <w:pPr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F17C27" w:rsidRPr="001A7592" w:rsidRDefault="00F17C27" w:rsidP="00F17C27">
      <w:pPr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1A7592">
        <w:rPr>
          <w:rFonts w:ascii="Arial" w:hAnsi="Arial" w:cs="Arial"/>
          <w:b/>
          <w:sz w:val="22"/>
          <w:szCs w:val="22"/>
        </w:rPr>
        <w:t xml:space="preserve">w sprawie </w:t>
      </w:r>
      <w:r w:rsidR="00E33022" w:rsidRPr="001A7592">
        <w:rPr>
          <w:rFonts w:ascii="Arial" w:hAnsi="Arial" w:cs="Arial"/>
          <w:b/>
          <w:sz w:val="22"/>
          <w:szCs w:val="22"/>
        </w:rPr>
        <w:t xml:space="preserve">zmiany </w:t>
      </w:r>
      <w:r w:rsidRPr="001A7592">
        <w:rPr>
          <w:rFonts w:ascii="Arial" w:hAnsi="Arial" w:cs="Arial"/>
          <w:b/>
          <w:sz w:val="22"/>
          <w:szCs w:val="22"/>
        </w:rPr>
        <w:t xml:space="preserve">szczegółowego regulaminu organizacyjnego </w:t>
      </w:r>
    </w:p>
    <w:p w:rsidR="00F17C27" w:rsidRPr="001A7592" w:rsidRDefault="00F17C27" w:rsidP="00F17C27">
      <w:pPr>
        <w:spacing w:line="200" w:lineRule="atLeast"/>
        <w:jc w:val="center"/>
        <w:rPr>
          <w:rFonts w:ascii="Arial" w:hAnsi="Arial" w:cs="Arial"/>
          <w:b/>
          <w:sz w:val="22"/>
          <w:szCs w:val="22"/>
        </w:rPr>
      </w:pPr>
      <w:r w:rsidRPr="001A7592">
        <w:rPr>
          <w:rFonts w:ascii="Arial" w:hAnsi="Arial" w:cs="Arial"/>
          <w:b/>
          <w:sz w:val="22"/>
          <w:szCs w:val="22"/>
        </w:rPr>
        <w:t>Wydziału Zamówień Publicznych</w:t>
      </w:r>
    </w:p>
    <w:bookmarkEnd w:id="0"/>
    <w:p w:rsidR="00F17C27" w:rsidRPr="0043249D" w:rsidRDefault="00F17C27" w:rsidP="00F17C27">
      <w:pPr>
        <w:jc w:val="both"/>
        <w:rPr>
          <w:rFonts w:ascii="Arial" w:hAnsi="Arial"/>
          <w:szCs w:val="22"/>
        </w:rPr>
      </w:pPr>
    </w:p>
    <w:p w:rsidR="00F17C27" w:rsidRPr="001A7592" w:rsidRDefault="007A45E5" w:rsidP="00411FD7">
      <w:pPr>
        <w:pStyle w:val="Default"/>
        <w:jc w:val="both"/>
        <w:rPr>
          <w:sz w:val="22"/>
          <w:szCs w:val="22"/>
        </w:rPr>
      </w:pPr>
      <w:r w:rsidRPr="001A7592">
        <w:rPr>
          <w:sz w:val="22"/>
          <w:szCs w:val="22"/>
        </w:rPr>
        <w:t>Na podstawie § 22 pkt 1 Regulaminu Organizacyjnego Urzędu Miasta Tychy nadanego Zarządzeniem Nr 120/31/21 Prezydenta Miasta Tychy z dnia 21 maja 2021 roku w sprawie Regulaminu Organizacyjnego Urzędu Miasta Tychy z późn. zm. opublikowanego w</w:t>
      </w:r>
      <w:r w:rsidR="001A7592">
        <w:rPr>
          <w:sz w:val="22"/>
          <w:szCs w:val="22"/>
        </w:rPr>
        <w:t> </w:t>
      </w:r>
      <w:r w:rsidRPr="001A7592">
        <w:rPr>
          <w:sz w:val="22"/>
          <w:szCs w:val="22"/>
        </w:rPr>
        <w:t>Biuletynie Informacji Publicznej</w:t>
      </w:r>
    </w:p>
    <w:p w:rsidR="00F17C27" w:rsidRPr="001A7592" w:rsidRDefault="00F17C27" w:rsidP="0043249D">
      <w:pPr>
        <w:pStyle w:val="Tekstpodstawowy"/>
        <w:spacing w:before="120"/>
        <w:jc w:val="center"/>
        <w:rPr>
          <w:rFonts w:ascii="Arial" w:hAnsi="Arial" w:cs="Arial"/>
          <w:b/>
          <w:szCs w:val="22"/>
        </w:rPr>
      </w:pPr>
      <w:r w:rsidRPr="001A7592">
        <w:rPr>
          <w:rFonts w:ascii="Arial" w:hAnsi="Arial" w:cs="Arial"/>
          <w:b/>
          <w:szCs w:val="22"/>
        </w:rPr>
        <w:t>zarządzam, co następuje:</w:t>
      </w:r>
    </w:p>
    <w:p w:rsidR="00F17C27" w:rsidRPr="0043249D" w:rsidRDefault="00F17C27" w:rsidP="00F17C27">
      <w:pPr>
        <w:jc w:val="center"/>
        <w:rPr>
          <w:rFonts w:ascii="Arial" w:hAnsi="Arial" w:cs="Arial"/>
          <w:b/>
          <w:szCs w:val="22"/>
        </w:rPr>
      </w:pPr>
    </w:p>
    <w:p w:rsidR="00F17C27" w:rsidRPr="00323008" w:rsidRDefault="00F17C27" w:rsidP="00F17C27">
      <w:pPr>
        <w:jc w:val="center"/>
        <w:rPr>
          <w:rFonts w:ascii="Arial" w:hAnsi="Arial" w:cs="Arial"/>
          <w:b/>
          <w:sz w:val="22"/>
          <w:szCs w:val="22"/>
        </w:rPr>
      </w:pPr>
      <w:r w:rsidRPr="00323008">
        <w:rPr>
          <w:rFonts w:ascii="Arial" w:hAnsi="Arial" w:cs="Arial"/>
          <w:b/>
          <w:sz w:val="22"/>
          <w:szCs w:val="22"/>
        </w:rPr>
        <w:t>§ 1</w:t>
      </w:r>
    </w:p>
    <w:p w:rsidR="0050777E" w:rsidRPr="00323008" w:rsidRDefault="00411FD7" w:rsidP="0043249D">
      <w:pPr>
        <w:pStyle w:val="Tekstpodstawowy21"/>
        <w:spacing w:before="60" w:after="60"/>
        <w:rPr>
          <w:rFonts w:ascii="Arial" w:hAnsi="Arial" w:cs="Arial"/>
          <w:sz w:val="22"/>
          <w:szCs w:val="22"/>
        </w:rPr>
      </w:pPr>
      <w:r w:rsidRPr="00323008">
        <w:rPr>
          <w:rFonts w:ascii="Arial" w:hAnsi="Arial" w:cs="Arial"/>
          <w:sz w:val="22"/>
          <w:szCs w:val="22"/>
        </w:rPr>
        <w:t>W Zarządzeniu Nr 120/25</w:t>
      </w:r>
      <w:r w:rsidR="00E33022" w:rsidRPr="00323008">
        <w:rPr>
          <w:rFonts w:ascii="Arial" w:hAnsi="Arial" w:cs="Arial"/>
          <w:sz w:val="22"/>
          <w:szCs w:val="22"/>
        </w:rPr>
        <w:t>/19 Prezydent</w:t>
      </w:r>
      <w:r w:rsidRPr="00323008">
        <w:rPr>
          <w:rFonts w:ascii="Arial" w:hAnsi="Arial" w:cs="Arial"/>
          <w:sz w:val="22"/>
          <w:szCs w:val="22"/>
        </w:rPr>
        <w:t xml:space="preserve">a Miasta z dnia 28 marca 2019 roku </w:t>
      </w:r>
      <w:r w:rsidR="00E33022" w:rsidRPr="00323008">
        <w:rPr>
          <w:rFonts w:ascii="Arial" w:hAnsi="Arial" w:cs="Arial"/>
          <w:sz w:val="22"/>
          <w:szCs w:val="22"/>
        </w:rPr>
        <w:t>w sprawie szczegółowego regulaminu organizacyjnego Wydziału Zamówień Publicznych</w:t>
      </w:r>
      <w:r w:rsidR="00B8248B" w:rsidRPr="00323008">
        <w:rPr>
          <w:rFonts w:ascii="Arial" w:hAnsi="Arial" w:cs="Arial"/>
          <w:sz w:val="22"/>
          <w:szCs w:val="22"/>
        </w:rPr>
        <w:t>, wprowadza się następujące zmiany:</w:t>
      </w:r>
    </w:p>
    <w:p w:rsidR="00B8248B" w:rsidRPr="00323008" w:rsidRDefault="00B8248B" w:rsidP="0043249D">
      <w:pPr>
        <w:pStyle w:val="Tekstpodstawowy21"/>
        <w:numPr>
          <w:ilvl w:val="0"/>
          <w:numId w:val="18"/>
        </w:numPr>
        <w:spacing w:before="60" w:after="60"/>
        <w:rPr>
          <w:rFonts w:ascii="Arial" w:hAnsi="Arial" w:cs="Arial"/>
          <w:sz w:val="22"/>
          <w:szCs w:val="22"/>
        </w:rPr>
      </w:pPr>
      <w:r w:rsidRPr="00323008">
        <w:rPr>
          <w:rStyle w:val="markedcontent"/>
          <w:rFonts w:ascii="Arial" w:hAnsi="Arial" w:cs="Arial"/>
          <w:sz w:val="22"/>
          <w:szCs w:val="22"/>
        </w:rPr>
        <w:t>§ 2</w:t>
      </w:r>
      <w:r w:rsidRPr="00323008">
        <w:rPr>
          <w:rFonts w:ascii="Arial" w:hAnsi="Arial" w:cs="Arial"/>
          <w:sz w:val="22"/>
          <w:szCs w:val="22"/>
        </w:rPr>
        <w:t xml:space="preserve"> ust. 4 lit. a) otrzymuje brzmienie:</w:t>
      </w:r>
    </w:p>
    <w:p w:rsidR="00B8248B" w:rsidRPr="00323008" w:rsidRDefault="00B8248B" w:rsidP="0043249D">
      <w:pPr>
        <w:pStyle w:val="Tekstpodstawowy21"/>
        <w:spacing w:before="60" w:after="60"/>
        <w:ind w:left="720"/>
        <w:rPr>
          <w:rFonts w:ascii="Arial" w:hAnsi="Arial" w:cs="Arial"/>
          <w:sz w:val="22"/>
          <w:szCs w:val="22"/>
        </w:rPr>
      </w:pPr>
      <w:r w:rsidRPr="00323008">
        <w:rPr>
          <w:rStyle w:val="markedcontent"/>
          <w:rFonts w:ascii="Arial" w:hAnsi="Arial" w:cs="Arial"/>
          <w:sz w:val="22"/>
          <w:szCs w:val="22"/>
        </w:rPr>
        <w:t xml:space="preserve">prowadzenie i ewidencjonowanie postępowań o wartości szacunkowej powyżej </w:t>
      </w:r>
      <w:r w:rsidR="00323008">
        <w:rPr>
          <w:rStyle w:val="markedcontent"/>
          <w:rFonts w:ascii="Arial" w:hAnsi="Arial" w:cs="Arial"/>
          <w:sz w:val="22"/>
          <w:szCs w:val="22"/>
        </w:rPr>
        <w:t>130</w:t>
      </w:r>
      <w:r w:rsidR="0043249D">
        <w:rPr>
          <w:rStyle w:val="markedcontent"/>
          <w:rFonts w:ascii="Arial" w:hAnsi="Arial" w:cs="Arial"/>
          <w:sz w:val="22"/>
          <w:szCs w:val="22"/>
        </w:rPr>
        <w:t> </w:t>
      </w:r>
      <w:r w:rsidR="00323008">
        <w:rPr>
          <w:rStyle w:val="markedcontent"/>
          <w:rFonts w:ascii="Arial" w:hAnsi="Arial" w:cs="Arial"/>
          <w:sz w:val="22"/>
          <w:szCs w:val="22"/>
        </w:rPr>
        <w:t>000</w:t>
      </w:r>
      <w:r w:rsidR="0043249D">
        <w:rPr>
          <w:rStyle w:val="markedcontent"/>
          <w:rFonts w:ascii="Arial" w:hAnsi="Arial" w:cs="Arial"/>
          <w:sz w:val="22"/>
          <w:szCs w:val="22"/>
        </w:rPr>
        <w:t>,00</w:t>
      </w:r>
      <w:r w:rsidR="00323008">
        <w:rPr>
          <w:rStyle w:val="markedcontent"/>
          <w:rFonts w:ascii="Arial" w:hAnsi="Arial" w:cs="Arial"/>
          <w:sz w:val="22"/>
          <w:szCs w:val="22"/>
        </w:rPr>
        <w:t xml:space="preserve"> zł.</w:t>
      </w:r>
      <w:r w:rsidRPr="00323008">
        <w:rPr>
          <w:rStyle w:val="markedcontent"/>
          <w:rFonts w:ascii="Arial" w:hAnsi="Arial" w:cs="Arial"/>
          <w:sz w:val="22"/>
          <w:szCs w:val="22"/>
        </w:rPr>
        <w:t>, w tym prowadzenie rejestru postępowań zamówień publicznych</w:t>
      </w:r>
      <w:r w:rsidR="004D1471">
        <w:rPr>
          <w:rStyle w:val="markedcontent"/>
          <w:rFonts w:ascii="Arial" w:hAnsi="Arial" w:cs="Arial"/>
          <w:sz w:val="22"/>
          <w:szCs w:val="22"/>
        </w:rPr>
        <w:t>;</w:t>
      </w:r>
    </w:p>
    <w:p w:rsidR="00B8248B" w:rsidRPr="00323008" w:rsidRDefault="00B8248B" w:rsidP="0043249D">
      <w:pPr>
        <w:pStyle w:val="Tekstpodstawowy21"/>
        <w:numPr>
          <w:ilvl w:val="0"/>
          <w:numId w:val="18"/>
        </w:numPr>
        <w:spacing w:before="60" w:after="60"/>
        <w:rPr>
          <w:rStyle w:val="markedcontent"/>
          <w:rFonts w:ascii="Arial" w:hAnsi="Arial" w:cs="Arial"/>
          <w:sz w:val="22"/>
          <w:szCs w:val="22"/>
        </w:rPr>
      </w:pPr>
      <w:r w:rsidRPr="00323008">
        <w:rPr>
          <w:rStyle w:val="markedcontent"/>
          <w:rFonts w:ascii="Arial" w:hAnsi="Arial" w:cs="Arial"/>
          <w:sz w:val="22"/>
          <w:szCs w:val="22"/>
        </w:rPr>
        <w:t>§ 2</w:t>
      </w:r>
      <w:r w:rsidRPr="00323008">
        <w:rPr>
          <w:rFonts w:ascii="Arial" w:hAnsi="Arial" w:cs="Arial"/>
          <w:sz w:val="22"/>
          <w:szCs w:val="22"/>
        </w:rPr>
        <w:t xml:space="preserve"> ust. 4 lit. b) otrzymuje brzmienie:</w:t>
      </w:r>
      <w:r w:rsidRPr="00323008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:rsidR="00B8248B" w:rsidRPr="00323008" w:rsidRDefault="00B8248B" w:rsidP="0043249D">
      <w:pPr>
        <w:pStyle w:val="Tekstpodstawowy21"/>
        <w:spacing w:before="60" w:after="60"/>
        <w:ind w:left="720"/>
        <w:rPr>
          <w:rFonts w:ascii="Arial" w:hAnsi="Arial" w:cs="Arial"/>
          <w:sz w:val="22"/>
          <w:szCs w:val="22"/>
        </w:rPr>
      </w:pPr>
      <w:r w:rsidRPr="00323008">
        <w:rPr>
          <w:rStyle w:val="markedcontent"/>
          <w:rFonts w:ascii="Arial" w:hAnsi="Arial" w:cs="Arial"/>
          <w:sz w:val="22"/>
          <w:szCs w:val="22"/>
        </w:rPr>
        <w:t>przekazywanie do publikacji ogłoszeń dotyczących zamówień o wartości szacunkowej</w:t>
      </w:r>
      <w:r w:rsidRPr="00323008">
        <w:rPr>
          <w:rFonts w:ascii="Arial" w:hAnsi="Arial" w:cs="Arial"/>
          <w:sz w:val="22"/>
          <w:szCs w:val="22"/>
        </w:rPr>
        <w:t xml:space="preserve"> </w:t>
      </w:r>
      <w:r w:rsidRPr="00323008">
        <w:rPr>
          <w:rStyle w:val="markedcontent"/>
          <w:rFonts w:ascii="Arial" w:hAnsi="Arial" w:cs="Arial"/>
          <w:sz w:val="22"/>
          <w:szCs w:val="22"/>
        </w:rPr>
        <w:t xml:space="preserve">powyżej </w:t>
      </w:r>
      <w:r w:rsidR="00323008">
        <w:rPr>
          <w:rStyle w:val="markedcontent"/>
          <w:rFonts w:ascii="Arial" w:hAnsi="Arial" w:cs="Arial"/>
          <w:sz w:val="22"/>
          <w:szCs w:val="22"/>
        </w:rPr>
        <w:t>1</w:t>
      </w:r>
      <w:r w:rsidRPr="00323008">
        <w:rPr>
          <w:rStyle w:val="markedcontent"/>
          <w:rFonts w:ascii="Arial" w:hAnsi="Arial" w:cs="Arial"/>
          <w:sz w:val="22"/>
          <w:szCs w:val="22"/>
        </w:rPr>
        <w:t>30</w:t>
      </w:r>
      <w:r w:rsidR="0043249D">
        <w:rPr>
          <w:rStyle w:val="markedcontent"/>
          <w:rFonts w:ascii="Arial" w:hAnsi="Arial" w:cs="Arial"/>
          <w:sz w:val="22"/>
          <w:szCs w:val="22"/>
        </w:rPr>
        <w:t> </w:t>
      </w:r>
      <w:r w:rsidRPr="00323008">
        <w:rPr>
          <w:rStyle w:val="markedcontent"/>
          <w:rFonts w:ascii="Arial" w:hAnsi="Arial" w:cs="Arial"/>
          <w:sz w:val="22"/>
          <w:szCs w:val="22"/>
        </w:rPr>
        <w:t>000</w:t>
      </w:r>
      <w:r w:rsidR="0043249D">
        <w:rPr>
          <w:rStyle w:val="markedcontent"/>
          <w:rFonts w:ascii="Arial" w:hAnsi="Arial" w:cs="Arial"/>
          <w:sz w:val="22"/>
          <w:szCs w:val="22"/>
        </w:rPr>
        <w:t>,00</w:t>
      </w:r>
      <w:r w:rsidRPr="0032300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323008">
        <w:rPr>
          <w:rStyle w:val="markedcontent"/>
          <w:rFonts w:ascii="Arial" w:hAnsi="Arial" w:cs="Arial"/>
          <w:sz w:val="22"/>
          <w:szCs w:val="22"/>
        </w:rPr>
        <w:t>zł.</w:t>
      </w:r>
      <w:r w:rsidR="004D1471">
        <w:rPr>
          <w:rStyle w:val="markedcontent"/>
          <w:rFonts w:ascii="Arial" w:hAnsi="Arial" w:cs="Arial"/>
          <w:sz w:val="22"/>
          <w:szCs w:val="22"/>
        </w:rPr>
        <w:t>;</w:t>
      </w:r>
    </w:p>
    <w:p w:rsidR="00B8248B" w:rsidRPr="00323008" w:rsidRDefault="00B8248B" w:rsidP="0043249D">
      <w:pPr>
        <w:pStyle w:val="Tekstpodstawowy21"/>
        <w:numPr>
          <w:ilvl w:val="0"/>
          <w:numId w:val="18"/>
        </w:numPr>
        <w:spacing w:before="60" w:after="60"/>
        <w:rPr>
          <w:rFonts w:ascii="Arial" w:hAnsi="Arial" w:cs="Arial"/>
          <w:sz w:val="22"/>
          <w:szCs w:val="22"/>
        </w:rPr>
      </w:pPr>
      <w:r w:rsidRPr="00323008">
        <w:rPr>
          <w:rStyle w:val="markedcontent"/>
          <w:rFonts w:ascii="Arial" w:hAnsi="Arial" w:cs="Arial"/>
          <w:sz w:val="22"/>
          <w:szCs w:val="22"/>
        </w:rPr>
        <w:t>§ 2</w:t>
      </w:r>
      <w:r w:rsidRPr="00323008">
        <w:rPr>
          <w:rFonts w:ascii="Arial" w:hAnsi="Arial" w:cs="Arial"/>
          <w:sz w:val="22"/>
          <w:szCs w:val="22"/>
        </w:rPr>
        <w:t xml:space="preserve"> ust. 4 lit. d) otrzymuje brzmienie</w:t>
      </w:r>
      <w:r w:rsidR="0043249D">
        <w:rPr>
          <w:rFonts w:ascii="Arial" w:hAnsi="Arial" w:cs="Arial"/>
          <w:sz w:val="22"/>
          <w:szCs w:val="22"/>
        </w:rPr>
        <w:t>:</w:t>
      </w:r>
    </w:p>
    <w:p w:rsidR="00B8248B" w:rsidRPr="00323008" w:rsidRDefault="00B8248B" w:rsidP="0043249D">
      <w:pPr>
        <w:pStyle w:val="Tekstpodstawowy21"/>
        <w:spacing w:before="60" w:after="60"/>
        <w:ind w:left="720"/>
        <w:rPr>
          <w:rFonts w:ascii="Arial" w:hAnsi="Arial" w:cs="Arial"/>
          <w:sz w:val="22"/>
          <w:szCs w:val="22"/>
        </w:rPr>
      </w:pPr>
      <w:r w:rsidRPr="00323008">
        <w:rPr>
          <w:rStyle w:val="markedcontent"/>
          <w:rFonts w:ascii="Arial" w:hAnsi="Arial" w:cs="Arial"/>
          <w:sz w:val="22"/>
          <w:szCs w:val="22"/>
        </w:rPr>
        <w:t>opiniowanie wniosków o udzielenie zamówienia publicznego o wartości szacunkowej od</w:t>
      </w:r>
      <w:r w:rsidRPr="00323008">
        <w:rPr>
          <w:rFonts w:ascii="Arial" w:hAnsi="Arial" w:cs="Arial"/>
          <w:sz w:val="22"/>
          <w:szCs w:val="22"/>
        </w:rPr>
        <w:t xml:space="preserve"> </w:t>
      </w:r>
      <w:r w:rsidRPr="00323008">
        <w:rPr>
          <w:rStyle w:val="markedcontent"/>
          <w:rFonts w:ascii="Arial" w:hAnsi="Arial" w:cs="Arial"/>
          <w:sz w:val="22"/>
          <w:szCs w:val="22"/>
        </w:rPr>
        <w:t>6</w:t>
      </w:r>
      <w:r w:rsidR="00323008">
        <w:rPr>
          <w:rStyle w:val="markedcontent"/>
          <w:rFonts w:ascii="Arial" w:hAnsi="Arial" w:cs="Arial"/>
          <w:sz w:val="22"/>
          <w:szCs w:val="22"/>
        </w:rPr>
        <w:t> </w:t>
      </w:r>
      <w:r w:rsidRPr="00323008">
        <w:rPr>
          <w:rStyle w:val="markedcontent"/>
          <w:rFonts w:ascii="Arial" w:hAnsi="Arial" w:cs="Arial"/>
          <w:sz w:val="22"/>
          <w:szCs w:val="22"/>
        </w:rPr>
        <w:t>000</w:t>
      </w:r>
      <w:r w:rsidR="00323008">
        <w:rPr>
          <w:rStyle w:val="markedcontent"/>
          <w:rFonts w:ascii="Arial" w:hAnsi="Arial" w:cs="Arial"/>
          <w:sz w:val="22"/>
          <w:szCs w:val="22"/>
        </w:rPr>
        <w:t xml:space="preserve"> euro</w:t>
      </w:r>
      <w:r w:rsidRPr="00323008">
        <w:rPr>
          <w:rStyle w:val="markedcontent"/>
          <w:rFonts w:ascii="Arial" w:hAnsi="Arial" w:cs="Arial"/>
          <w:sz w:val="22"/>
          <w:szCs w:val="22"/>
        </w:rPr>
        <w:t xml:space="preserve"> do </w:t>
      </w:r>
      <w:r w:rsidR="00323008">
        <w:rPr>
          <w:rStyle w:val="markedcontent"/>
          <w:rFonts w:ascii="Arial" w:hAnsi="Arial" w:cs="Arial"/>
          <w:sz w:val="22"/>
          <w:szCs w:val="22"/>
        </w:rPr>
        <w:t>1</w:t>
      </w:r>
      <w:r w:rsidR="0043249D">
        <w:rPr>
          <w:rStyle w:val="markedcontent"/>
          <w:rFonts w:ascii="Arial" w:hAnsi="Arial" w:cs="Arial"/>
          <w:sz w:val="22"/>
          <w:szCs w:val="22"/>
        </w:rPr>
        <w:t xml:space="preserve">30 000,00 </w:t>
      </w:r>
      <w:r w:rsidR="00323008">
        <w:rPr>
          <w:rStyle w:val="markedcontent"/>
          <w:rFonts w:ascii="Arial" w:hAnsi="Arial" w:cs="Arial"/>
          <w:sz w:val="22"/>
          <w:szCs w:val="22"/>
        </w:rPr>
        <w:t>zł.</w:t>
      </w:r>
      <w:r w:rsidR="004D1471">
        <w:rPr>
          <w:rStyle w:val="markedcontent"/>
          <w:rFonts w:ascii="Arial" w:hAnsi="Arial" w:cs="Arial"/>
          <w:sz w:val="22"/>
          <w:szCs w:val="22"/>
        </w:rPr>
        <w:t>;</w:t>
      </w:r>
    </w:p>
    <w:p w:rsidR="00BD484C" w:rsidRPr="001A7592" w:rsidRDefault="00323008" w:rsidP="0043249D">
      <w:pPr>
        <w:pStyle w:val="Tekstpodstawowy21"/>
        <w:numPr>
          <w:ilvl w:val="0"/>
          <w:numId w:val="18"/>
        </w:num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534AE">
        <w:rPr>
          <w:rFonts w:ascii="Arial" w:hAnsi="Arial" w:cs="Arial"/>
          <w:sz w:val="22"/>
          <w:szCs w:val="22"/>
        </w:rPr>
        <w:t xml:space="preserve">ałącznik </w:t>
      </w:r>
      <w:r w:rsidR="00B8248B">
        <w:rPr>
          <w:rFonts w:ascii="Arial" w:hAnsi="Arial" w:cs="Arial"/>
          <w:sz w:val="22"/>
          <w:szCs w:val="22"/>
        </w:rPr>
        <w:t xml:space="preserve">do Zarządzenia </w:t>
      </w:r>
      <w:r w:rsidR="004534AE">
        <w:rPr>
          <w:rFonts w:ascii="Arial" w:hAnsi="Arial" w:cs="Arial"/>
          <w:sz w:val="22"/>
          <w:szCs w:val="22"/>
        </w:rPr>
        <w:t>otrzymuje brzmienie</w:t>
      </w:r>
      <w:r w:rsidR="00BD484C" w:rsidRPr="001A7592">
        <w:rPr>
          <w:rFonts w:ascii="Arial" w:hAnsi="Arial" w:cs="Arial"/>
          <w:sz w:val="22"/>
          <w:szCs w:val="22"/>
        </w:rPr>
        <w:t>:</w:t>
      </w:r>
    </w:p>
    <w:p w:rsidR="006703DE" w:rsidRPr="004D1471" w:rsidRDefault="006703DE" w:rsidP="00BD484C">
      <w:pPr>
        <w:pStyle w:val="Tekstpodstawowy21"/>
        <w:rPr>
          <w:rFonts w:ascii="Arial" w:hAnsi="Arial" w:cs="Arial"/>
          <w:sz w:val="16"/>
          <w:szCs w:val="22"/>
        </w:rPr>
      </w:pPr>
    </w:p>
    <w:p w:rsidR="00E33022" w:rsidRPr="001A7592" w:rsidRDefault="00E33022" w:rsidP="00E33022">
      <w:pPr>
        <w:jc w:val="center"/>
        <w:rPr>
          <w:rFonts w:ascii="Arial" w:hAnsi="Arial" w:cs="Arial"/>
          <w:b/>
          <w:sz w:val="22"/>
          <w:szCs w:val="22"/>
        </w:rPr>
      </w:pPr>
      <w:r w:rsidRPr="001A7592">
        <w:rPr>
          <w:rFonts w:ascii="Arial" w:hAnsi="Arial" w:cs="Arial"/>
          <w:b/>
          <w:sz w:val="22"/>
          <w:szCs w:val="22"/>
        </w:rPr>
        <w:t>Struktura organizacyjna</w:t>
      </w:r>
    </w:p>
    <w:p w:rsidR="00E33022" w:rsidRPr="001A7592" w:rsidRDefault="00E33022" w:rsidP="00E33022">
      <w:pPr>
        <w:jc w:val="center"/>
        <w:rPr>
          <w:rFonts w:ascii="Arial" w:hAnsi="Arial" w:cs="Arial"/>
          <w:b/>
          <w:sz w:val="22"/>
          <w:szCs w:val="22"/>
        </w:rPr>
      </w:pPr>
      <w:r w:rsidRPr="001A7592">
        <w:rPr>
          <w:rFonts w:ascii="Arial" w:hAnsi="Arial" w:cs="Arial"/>
          <w:b/>
          <w:sz w:val="22"/>
          <w:szCs w:val="22"/>
        </w:rPr>
        <w:t>WYDZIAŁ ZAMÓWIEŃ PUBLICZNYCH</w:t>
      </w:r>
    </w:p>
    <w:p w:rsidR="00E33022" w:rsidRPr="004D1471" w:rsidRDefault="00E33022" w:rsidP="00E33022">
      <w:pPr>
        <w:rPr>
          <w:rFonts w:ascii="Arial" w:hAnsi="Arial" w:cs="Arial"/>
          <w:sz w:val="16"/>
          <w:szCs w:val="22"/>
        </w:rPr>
      </w:pPr>
    </w:p>
    <w:tbl>
      <w:tblPr>
        <w:tblW w:w="9108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298"/>
        <w:gridCol w:w="35"/>
        <w:gridCol w:w="2095"/>
        <w:gridCol w:w="1706"/>
        <w:gridCol w:w="708"/>
        <w:gridCol w:w="2065"/>
        <w:gridCol w:w="469"/>
        <w:gridCol w:w="15"/>
        <w:gridCol w:w="20"/>
      </w:tblGrid>
      <w:tr w:rsidR="00E33022" w:rsidRPr="001A7592" w:rsidTr="0043249D">
        <w:trPr>
          <w:gridAfter w:val="1"/>
          <w:wAfter w:w="20" w:type="dxa"/>
          <w:trHeight w:val="680"/>
        </w:trPr>
        <w:tc>
          <w:tcPr>
            <w:tcW w:w="2030" w:type="dxa"/>
            <w:gridSpan w:val="3"/>
            <w:tcBorders>
              <w:right w:val="single" w:sz="12" w:space="0" w:color="auto"/>
            </w:tcBorders>
            <w:vAlign w:val="center"/>
          </w:tcPr>
          <w:p w:rsidR="00E33022" w:rsidRPr="001A7592" w:rsidRDefault="00E33022" w:rsidP="00BD484C">
            <w:pPr>
              <w:pStyle w:val="Nagwek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022" w:rsidRPr="001A7592" w:rsidRDefault="00E33022" w:rsidP="00F567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7592">
              <w:rPr>
                <w:rFonts w:ascii="Arial" w:hAnsi="Arial" w:cs="Arial"/>
                <w:b/>
                <w:sz w:val="22"/>
                <w:szCs w:val="22"/>
              </w:rPr>
              <w:t>NACZELNIK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E33022" w:rsidRPr="001A7592" w:rsidRDefault="00E33022" w:rsidP="00F567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759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49" w:type="dxa"/>
            <w:gridSpan w:val="3"/>
            <w:tcBorders>
              <w:left w:val="single" w:sz="12" w:space="0" w:color="auto"/>
            </w:tcBorders>
            <w:vAlign w:val="center"/>
          </w:tcPr>
          <w:p w:rsidR="00E33022" w:rsidRPr="001A7592" w:rsidRDefault="00E33022" w:rsidP="00BD48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22" w:rsidRPr="001A7592" w:rsidTr="001A7592">
        <w:trPr>
          <w:gridAfter w:val="1"/>
          <w:wAfter w:w="20" w:type="dxa"/>
          <w:trHeight w:val="340"/>
        </w:trPr>
        <w:tc>
          <w:tcPr>
            <w:tcW w:w="2030" w:type="dxa"/>
            <w:gridSpan w:val="3"/>
            <w:vAlign w:val="center"/>
          </w:tcPr>
          <w:p w:rsidR="00E33022" w:rsidRPr="001A7592" w:rsidRDefault="00E33022" w:rsidP="00BD484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022" w:rsidRPr="001A7592" w:rsidRDefault="00E33022" w:rsidP="00F567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022" w:rsidRPr="001A7592" w:rsidRDefault="00E33022" w:rsidP="00F567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3022" w:rsidRPr="001A7592" w:rsidRDefault="00E33022" w:rsidP="00F567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E33022" w:rsidRPr="001A7592" w:rsidRDefault="00E33022" w:rsidP="00BD48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22" w:rsidRPr="001A7592" w:rsidTr="0043249D">
        <w:trPr>
          <w:trHeight w:val="794"/>
        </w:trPr>
        <w:tc>
          <w:tcPr>
            <w:tcW w:w="1697" w:type="dxa"/>
            <w:vAlign w:val="center"/>
          </w:tcPr>
          <w:p w:rsidR="00E33022" w:rsidRPr="001A7592" w:rsidRDefault="00E33022" w:rsidP="00BD484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dxa"/>
            <w:vAlign w:val="center"/>
          </w:tcPr>
          <w:p w:rsidR="00E33022" w:rsidRPr="001A7592" w:rsidRDefault="00E33022" w:rsidP="00BD484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center"/>
          </w:tcPr>
          <w:p w:rsidR="00E33022" w:rsidRPr="001A7592" w:rsidRDefault="00E33022" w:rsidP="00F567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3A" w:rsidRPr="001A7592" w:rsidRDefault="0053303A" w:rsidP="001A759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592">
              <w:rPr>
                <w:rFonts w:ascii="Arial" w:hAnsi="Arial" w:cs="Arial"/>
                <w:sz w:val="22"/>
                <w:szCs w:val="22"/>
              </w:rPr>
              <w:t>WIELOOSOBOWE STANOWISKO DS. ZAMÓWIEŃ PUBLICZNYCH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22" w:rsidRPr="001A7592" w:rsidRDefault="0053303A" w:rsidP="00F5675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5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E33022" w:rsidRPr="001A7592" w:rsidRDefault="00E33022" w:rsidP="00BD484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E33022" w:rsidRPr="001A7592" w:rsidRDefault="00E33022" w:rsidP="00BD484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gridSpan w:val="2"/>
            <w:vAlign w:val="center"/>
          </w:tcPr>
          <w:p w:rsidR="00E33022" w:rsidRPr="001A7592" w:rsidRDefault="00E33022" w:rsidP="00BD48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7592" w:rsidRDefault="001A7592" w:rsidP="0050777E">
      <w:pPr>
        <w:rPr>
          <w:rFonts w:ascii="Arial" w:hAnsi="Arial" w:cs="Arial"/>
          <w:b/>
          <w:sz w:val="24"/>
        </w:rPr>
      </w:pPr>
    </w:p>
    <w:p w:rsidR="00323008" w:rsidRPr="00323008" w:rsidRDefault="00323008" w:rsidP="0032300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3F62C6" w:rsidRPr="001A7592" w:rsidRDefault="005F2184" w:rsidP="00E522E6">
      <w:pPr>
        <w:jc w:val="both"/>
        <w:rPr>
          <w:rFonts w:ascii="Arial" w:hAnsi="Arial" w:cs="Arial"/>
          <w:sz w:val="22"/>
        </w:rPr>
      </w:pPr>
      <w:r w:rsidRPr="001A7592">
        <w:rPr>
          <w:rFonts w:ascii="Arial" w:hAnsi="Arial" w:cs="Arial"/>
          <w:sz w:val="22"/>
        </w:rPr>
        <w:t>Wykonanie zarządzenia</w:t>
      </w:r>
      <w:r w:rsidR="003F62C6" w:rsidRPr="001A7592">
        <w:rPr>
          <w:rFonts w:ascii="Arial" w:hAnsi="Arial" w:cs="Arial"/>
          <w:sz w:val="22"/>
        </w:rPr>
        <w:t xml:space="preserve"> powierza się Naczelnikowi Wydziału Zamówień Publicznych.</w:t>
      </w:r>
    </w:p>
    <w:p w:rsidR="00E522E6" w:rsidRPr="001A7592" w:rsidRDefault="00E522E6" w:rsidP="00E522E6">
      <w:pPr>
        <w:jc w:val="both"/>
        <w:rPr>
          <w:rFonts w:ascii="Arial" w:hAnsi="Arial" w:cs="Arial"/>
          <w:sz w:val="24"/>
        </w:rPr>
      </w:pPr>
    </w:p>
    <w:p w:rsidR="00E522E6" w:rsidRPr="001A7592" w:rsidRDefault="00E522E6" w:rsidP="00E522E6">
      <w:pPr>
        <w:jc w:val="center"/>
        <w:rPr>
          <w:rFonts w:ascii="Arial" w:hAnsi="Arial" w:cs="Arial"/>
          <w:b/>
          <w:sz w:val="22"/>
        </w:rPr>
      </w:pPr>
      <w:r w:rsidRPr="001A7592">
        <w:rPr>
          <w:rFonts w:ascii="Arial" w:hAnsi="Arial" w:cs="Arial"/>
          <w:b/>
          <w:sz w:val="22"/>
        </w:rPr>
        <w:t>§ 3</w:t>
      </w:r>
    </w:p>
    <w:p w:rsidR="00F17C27" w:rsidRPr="001A7592" w:rsidRDefault="00F17C27" w:rsidP="00F17C27">
      <w:pPr>
        <w:pStyle w:val="Tekstpodstawowy21"/>
        <w:rPr>
          <w:rFonts w:ascii="Arial" w:hAnsi="Arial" w:cs="Arial"/>
          <w:sz w:val="22"/>
        </w:rPr>
      </w:pPr>
      <w:r w:rsidRPr="001A7592">
        <w:rPr>
          <w:rFonts w:ascii="Arial" w:hAnsi="Arial" w:cs="Arial"/>
          <w:sz w:val="22"/>
        </w:rPr>
        <w:t xml:space="preserve">Zarządzenie wchodzi w życie z dniem </w:t>
      </w:r>
      <w:r w:rsidR="00E33022" w:rsidRPr="001A7592">
        <w:rPr>
          <w:rFonts w:ascii="Arial" w:hAnsi="Arial" w:cs="Arial"/>
          <w:sz w:val="22"/>
        </w:rPr>
        <w:t xml:space="preserve">1 </w:t>
      </w:r>
      <w:r w:rsidR="0053303A" w:rsidRPr="001A7592">
        <w:rPr>
          <w:rFonts w:ascii="Arial" w:hAnsi="Arial" w:cs="Arial"/>
          <w:sz w:val="22"/>
        </w:rPr>
        <w:t>stycznia 2023 roku</w:t>
      </w:r>
      <w:r w:rsidR="00E33022" w:rsidRPr="001A7592">
        <w:rPr>
          <w:rFonts w:ascii="Arial" w:hAnsi="Arial" w:cs="Arial"/>
          <w:sz w:val="22"/>
        </w:rPr>
        <w:t xml:space="preserve"> </w:t>
      </w:r>
      <w:r w:rsidRPr="001A7592">
        <w:rPr>
          <w:rFonts w:ascii="Arial" w:hAnsi="Arial" w:cs="Arial"/>
          <w:sz w:val="22"/>
        </w:rPr>
        <w:t>i podlega publikacji w Biuletynie Informacji Publicznej</w:t>
      </w:r>
      <w:r w:rsidR="00E522E6" w:rsidRPr="001A7592">
        <w:rPr>
          <w:rFonts w:ascii="Arial" w:hAnsi="Arial" w:cs="Arial"/>
          <w:sz w:val="22"/>
        </w:rPr>
        <w:t>.</w:t>
      </w:r>
    </w:p>
    <w:p w:rsidR="001A7592" w:rsidRDefault="001A7592" w:rsidP="00F17C27">
      <w:pPr>
        <w:pStyle w:val="Tekstpodstawowy21"/>
        <w:rPr>
          <w:rFonts w:ascii="Arial" w:hAnsi="Arial" w:cs="Arial"/>
          <w:sz w:val="22"/>
        </w:rPr>
      </w:pPr>
    </w:p>
    <w:p w:rsidR="00C22023" w:rsidRDefault="00C22023" w:rsidP="00C22023">
      <w:pPr>
        <w:jc w:val="right"/>
        <w:rPr>
          <w:rFonts w:ascii="Arial" w:hAnsi="Arial" w:cs="Arial"/>
          <w:sz w:val="22"/>
        </w:rPr>
      </w:pPr>
    </w:p>
    <w:p w:rsidR="00C22023" w:rsidRPr="00385B6B" w:rsidRDefault="00C22023" w:rsidP="00C22023">
      <w:pPr>
        <w:jc w:val="right"/>
        <w:rPr>
          <w:rFonts w:ascii="Arial" w:hAnsi="Arial" w:cs="Arial"/>
          <w:sz w:val="22"/>
        </w:rPr>
      </w:pPr>
      <w:r w:rsidRPr="00385B6B">
        <w:rPr>
          <w:rFonts w:ascii="Arial" w:hAnsi="Arial" w:cs="Arial"/>
          <w:sz w:val="22"/>
        </w:rPr>
        <w:t>Prezydent Miasta Tychy</w:t>
      </w:r>
    </w:p>
    <w:p w:rsidR="00C22023" w:rsidRPr="00385B6B" w:rsidRDefault="00C22023" w:rsidP="00C22023">
      <w:pPr>
        <w:jc w:val="right"/>
        <w:rPr>
          <w:rFonts w:ascii="Arial" w:hAnsi="Arial" w:cs="Arial"/>
          <w:sz w:val="22"/>
        </w:rPr>
      </w:pPr>
    </w:p>
    <w:p w:rsidR="00C22023" w:rsidRPr="00385B6B" w:rsidRDefault="00C22023" w:rsidP="00C22023">
      <w:pPr>
        <w:jc w:val="right"/>
        <w:rPr>
          <w:rFonts w:ascii="Arial" w:hAnsi="Arial" w:cs="Arial"/>
          <w:sz w:val="22"/>
        </w:rPr>
      </w:pPr>
      <w:r w:rsidRPr="00385B6B">
        <w:rPr>
          <w:rFonts w:ascii="Arial" w:hAnsi="Arial" w:cs="Arial"/>
          <w:sz w:val="22"/>
        </w:rPr>
        <w:t>/-/ mgr inż. Andrzej Dziuba</w:t>
      </w:r>
    </w:p>
    <w:p w:rsidR="0043249D" w:rsidRDefault="0043249D" w:rsidP="00C22023">
      <w:pPr>
        <w:rPr>
          <w:rFonts w:ascii="Arial" w:hAnsi="Arial" w:cs="Arial"/>
          <w:b/>
          <w:sz w:val="22"/>
        </w:rPr>
      </w:pPr>
    </w:p>
    <w:p w:rsidR="004D1471" w:rsidRDefault="004D1471" w:rsidP="00C22023">
      <w:pPr>
        <w:rPr>
          <w:rFonts w:ascii="Arial" w:hAnsi="Arial" w:cs="Arial"/>
          <w:b/>
          <w:sz w:val="22"/>
        </w:rPr>
      </w:pPr>
    </w:p>
    <w:sectPr w:rsidR="004D1471" w:rsidSect="0043249D">
      <w:footnotePr>
        <w:pos w:val="beneathText"/>
      </w:footnotePr>
      <w:type w:val="continuous"/>
      <w:pgSz w:w="11905" w:h="16837"/>
      <w:pgMar w:top="1134" w:right="1418" w:bottom="1418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42" w:rsidRDefault="00365C42">
      <w:r>
        <w:separator/>
      </w:r>
    </w:p>
  </w:endnote>
  <w:endnote w:type="continuationSeparator" w:id="0">
    <w:p w:rsidR="00365C42" w:rsidRDefault="0036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42" w:rsidRDefault="00365C42">
      <w:r>
        <w:separator/>
      </w:r>
    </w:p>
  </w:footnote>
  <w:footnote w:type="continuationSeparator" w:id="0">
    <w:p w:rsidR="00365C42" w:rsidRDefault="0036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3D90782"/>
    <w:multiLevelType w:val="hybridMultilevel"/>
    <w:tmpl w:val="913AD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4658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">
    <w:nsid w:val="27C32299"/>
    <w:multiLevelType w:val="hybridMultilevel"/>
    <w:tmpl w:val="F488D0D4"/>
    <w:lvl w:ilvl="0" w:tplc="DD82554E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5178F"/>
    <w:multiLevelType w:val="hybridMultilevel"/>
    <w:tmpl w:val="37726C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ED18F5"/>
    <w:multiLevelType w:val="hybridMultilevel"/>
    <w:tmpl w:val="37726C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94E58"/>
    <w:multiLevelType w:val="hybridMultilevel"/>
    <w:tmpl w:val="913AD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407812"/>
    <w:multiLevelType w:val="hybridMultilevel"/>
    <w:tmpl w:val="F73205CA"/>
    <w:lvl w:ilvl="0" w:tplc="7C88DF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8968DC"/>
    <w:multiLevelType w:val="hybridMultilevel"/>
    <w:tmpl w:val="14FA2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FD7D8B"/>
    <w:multiLevelType w:val="hybridMultilevel"/>
    <w:tmpl w:val="0B8A1C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7045B"/>
    <w:multiLevelType w:val="hybridMultilevel"/>
    <w:tmpl w:val="E1F61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B7B86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79685232"/>
    <w:multiLevelType w:val="hybridMultilevel"/>
    <w:tmpl w:val="F488D0D4"/>
    <w:lvl w:ilvl="0" w:tplc="DD82554E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BA4CFF"/>
    <w:multiLevelType w:val="hybridMultilevel"/>
    <w:tmpl w:val="36A22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83B7B"/>
    <w:multiLevelType w:val="hybridMultilevel"/>
    <w:tmpl w:val="F56AA5C2"/>
    <w:lvl w:ilvl="0" w:tplc="622EDFE6">
      <w:start w:val="4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18"/>
  </w:num>
  <w:num w:numId="11">
    <w:abstractNumId w:val="5"/>
  </w:num>
  <w:num w:numId="12">
    <w:abstractNumId w:val="7"/>
  </w:num>
  <w:num w:numId="13">
    <w:abstractNumId w:val="9"/>
  </w:num>
  <w:num w:numId="14">
    <w:abstractNumId w:val="16"/>
  </w:num>
  <w:num w:numId="15">
    <w:abstractNumId w:val="15"/>
  </w:num>
  <w:num w:numId="16">
    <w:abstractNumId w:val="13"/>
  </w:num>
  <w:num w:numId="17">
    <w:abstractNumId w:val="1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01"/>
    <w:rsid w:val="000C7B62"/>
    <w:rsid w:val="001A7592"/>
    <w:rsid w:val="00323008"/>
    <w:rsid w:val="00365C42"/>
    <w:rsid w:val="003F62C6"/>
    <w:rsid w:val="00411FD7"/>
    <w:rsid w:val="0043249D"/>
    <w:rsid w:val="004534AE"/>
    <w:rsid w:val="00463DDC"/>
    <w:rsid w:val="004B59DE"/>
    <w:rsid w:val="004D1471"/>
    <w:rsid w:val="0050777E"/>
    <w:rsid w:val="0053303A"/>
    <w:rsid w:val="00555ED6"/>
    <w:rsid w:val="005F2184"/>
    <w:rsid w:val="00615C29"/>
    <w:rsid w:val="006703DE"/>
    <w:rsid w:val="007A45E5"/>
    <w:rsid w:val="007D6985"/>
    <w:rsid w:val="008934A8"/>
    <w:rsid w:val="00942C8F"/>
    <w:rsid w:val="009A01E1"/>
    <w:rsid w:val="009B6ADD"/>
    <w:rsid w:val="009B6C6A"/>
    <w:rsid w:val="009C14C5"/>
    <w:rsid w:val="00A06071"/>
    <w:rsid w:val="00AF1ADE"/>
    <w:rsid w:val="00B14C79"/>
    <w:rsid w:val="00B8248B"/>
    <w:rsid w:val="00BD484C"/>
    <w:rsid w:val="00C02D7D"/>
    <w:rsid w:val="00C22023"/>
    <w:rsid w:val="00D37433"/>
    <w:rsid w:val="00E33022"/>
    <w:rsid w:val="00E522E6"/>
    <w:rsid w:val="00F00E70"/>
    <w:rsid w:val="00F17C27"/>
    <w:rsid w:val="00F35C01"/>
    <w:rsid w:val="00F5675C"/>
    <w:rsid w:val="00F75C98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17C27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17C2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F17C27"/>
    <w:pPr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F17C27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Stopka">
    <w:name w:val="footer"/>
    <w:basedOn w:val="Normalny"/>
    <w:link w:val="StopkaZnak"/>
    <w:semiHidden/>
    <w:rsid w:val="00F17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1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C27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F17C27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F17C27"/>
    <w:pPr>
      <w:suppressLineNumbers/>
    </w:pPr>
  </w:style>
  <w:style w:type="paragraph" w:customStyle="1" w:styleId="Nagwektabeli">
    <w:name w:val="Nagłówek tabeli"/>
    <w:basedOn w:val="Zawartotabeli"/>
    <w:rsid w:val="00F17C27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17C27"/>
    <w:pPr>
      <w:suppressAutoHyphens w:val="0"/>
      <w:autoSpaceDE w:val="0"/>
      <w:autoSpaceDN w:val="0"/>
      <w:adjustRightInd w:val="0"/>
      <w:ind w:left="720"/>
      <w:contextualSpacing/>
    </w:pPr>
    <w:rPr>
      <w:rFonts w:ascii="Trebuchet MS" w:hAnsi="Trebuchet MS" w:cs="Trebuchet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17C2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7C2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F17C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17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3D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7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5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B82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17C27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17C2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F17C27"/>
    <w:pPr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F17C27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Stopka">
    <w:name w:val="footer"/>
    <w:basedOn w:val="Normalny"/>
    <w:link w:val="StopkaZnak"/>
    <w:semiHidden/>
    <w:rsid w:val="00F17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1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C27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F17C27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F17C27"/>
    <w:pPr>
      <w:suppressLineNumbers/>
    </w:pPr>
  </w:style>
  <w:style w:type="paragraph" w:customStyle="1" w:styleId="Nagwektabeli">
    <w:name w:val="Nagłówek tabeli"/>
    <w:basedOn w:val="Zawartotabeli"/>
    <w:rsid w:val="00F17C27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17C27"/>
    <w:pPr>
      <w:suppressAutoHyphens w:val="0"/>
      <w:autoSpaceDE w:val="0"/>
      <w:autoSpaceDN w:val="0"/>
      <w:adjustRightInd w:val="0"/>
      <w:ind w:left="720"/>
      <w:contextualSpacing/>
    </w:pPr>
    <w:rPr>
      <w:rFonts w:ascii="Trebuchet MS" w:hAnsi="Trebuchet MS" w:cs="Trebuchet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17C2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7C2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F17C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17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3D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7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5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B8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Katarzyna Trzcionka</cp:lastModifiedBy>
  <cp:revision>3</cp:revision>
  <cp:lastPrinted>2022-12-22T15:39:00Z</cp:lastPrinted>
  <dcterms:created xsi:type="dcterms:W3CDTF">2022-12-23T11:23:00Z</dcterms:created>
  <dcterms:modified xsi:type="dcterms:W3CDTF">2022-12-23T11:24:00Z</dcterms:modified>
</cp:coreProperties>
</file>