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B" w:rsidRDefault="00A81FCB">
      <w:r>
        <w:rPr>
          <w:rFonts w:ascii="Arial" w:hAnsi="Arial" w:cs="Arial"/>
          <w:sz w:val="22"/>
          <w:szCs w:val="22"/>
        </w:rPr>
        <w:t>Zarząd Rady Osiedla</w:t>
      </w:r>
    </w:p>
    <w:p w:rsidR="00A81FCB" w:rsidRDefault="00A81FCB"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>”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Protokół Nr </w:t>
      </w:r>
      <w:r w:rsidR="005159A2">
        <w:rPr>
          <w:rFonts w:ascii="Arial" w:hAnsi="Arial" w:cs="Arial"/>
          <w:b/>
          <w:sz w:val="22"/>
          <w:szCs w:val="22"/>
        </w:rPr>
        <w:t>5/</w:t>
      </w:r>
      <w:r w:rsidR="005D1F44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sz w:val="22"/>
          <w:szCs w:val="22"/>
        </w:rPr>
        <w:t>/Z</w:t>
      </w:r>
    </w:p>
    <w:p w:rsidR="00A81FCB" w:rsidRDefault="00A81FCB">
      <w:pPr>
        <w:jc w:val="center"/>
        <w:rPr>
          <w:rFonts w:ascii="Arial" w:hAnsi="Arial" w:cs="Arial"/>
          <w:b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sz w:val="22"/>
          <w:szCs w:val="22"/>
        </w:rPr>
        <w:t>z posiedzenia Rady Osiedla 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 xml:space="preserve">” w dniu </w:t>
      </w:r>
      <w:r w:rsidR="009F7467">
        <w:rPr>
          <w:rFonts w:ascii="Arial" w:hAnsi="Arial" w:cs="Arial"/>
          <w:sz w:val="22"/>
          <w:szCs w:val="22"/>
        </w:rPr>
        <w:t>30</w:t>
      </w:r>
      <w:r w:rsidR="005159A2">
        <w:rPr>
          <w:rFonts w:ascii="Arial" w:hAnsi="Arial" w:cs="Arial"/>
          <w:sz w:val="22"/>
          <w:szCs w:val="22"/>
        </w:rPr>
        <w:t>.05</w:t>
      </w:r>
      <w:r w:rsidR="005D1F44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>r.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Obecni:</w:t>
      </w:r>
    </w:p>
    <w:p w:rsidR="00A81FCB" w:rsidRDefault="00A81FCB">
      <w:pPr>
        <w:ind w:left="720"/>
      </w:pPr>
      <w:r>
        <w:rPr>
          <w:rFonts w:ascii="Arial" w:hAnsi="Arial" w:cs="Arial"/>
          <w:sz w:val="22"/>
          <w:szCs w:val="22"/>
        </w:rPr>
        <w:t xml:space="preserve">Członkowie Rady Osiedla – wg listy obecności stanowiącej zał. nr.1 do protokołu. </w:t>
      </w:r>
    </w:p>
    <w:p w:rsidR="00A81FCB" w:rsidRDefault="00A81FCB">
      <w:pPr>
        <w:ind w:left="708"/>
        <w:rPr>
          <w:rFonts w:ascii="Arial" w:hAnsi="Arial" w:cs="Arial"/>
          <w:sz w:val="22"/>
          <w:szCs w:val="22"/>
        </w:rPr>
      </w:pPr>
    </w:p>
    <w:p w:rsidR="00A81FCB" w:rsidRDefault="009F7467">
      <w:pPr>
        <w:ind w:left="708"/>
      </w:pPr>
      <w:r>
        <w:rPr>
          <w:rFonts w:ascii="Arial" w:hAnsi="Arial" w:cs="Arial"/>
          <w:sz w:val="22"/>
          <w:szCs w:val="22"/>
        </w:rPr>
        <w:t>Stan na 5 radnych: obecnych: 5</w:t>
      </w:r>
      <w:r w:rsidR="00A81FCB">
        <w:rPr>
          <w:rFonts w:ascii="Arial" w:hAnsi="Arial" w:cs="Arial"/>
          <w:sz w:val="22"/>
          <w:szCs w:val="22"/>
        </w:rPr>
        <w:t xml:space="preserve"> radnych,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</w:t>
      </w:r>
      <w:r w:rsidR="00D703BE">
        <w:rPr>
          <w:rFonts w:ascii="Arial" w:hAnsi="Arial" w:cs="Arial"/>
          <w:sz w:val="22"/>
          <w:szCs w:val="22"/>
        </w:rPr>
        <w:t xml:space="preserve">ieobecnych: </w:t>
      </w:r>
      <w:r w:rsidR="009F746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radny</w:t>
      </w:r>
      <w:r w:rsidR="009F7467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.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>Pozostali obecni: Paweł Jusiak</w:t>
      </w:r>
      <w:r w:rsidR="005D1F44">
        <w:rPr>
          <w:rFonts w:ascii="Arial" w:hAnsi="Arial" w:cs="Arial"/>
          <w:sz w:val="22"/>
          <w:szCs w:val="22"/>
        </w:rPr>
        <w:t>,</w:t>
      </w:r>
      <w:r w:rsidR="002E6C28">
        <w:rPr>
          <w:rFonts w:ascii="Arial" w:hAnsi="Arial" w:cs="Arial"/>
          <w:sz w:val="22"/>
          <w:szCs w:val="22"/>
        </w:rPr>
        <w:t xml:space="preserve"> Monika Moćko</w:t>
      </w:r>
      <w:r w:rsidR="00FB0046">
        <w:rPr>
          <w:rFonts w:ascii="Arial" w:hAnsi="Arial" w:cs="Arial"/>
          <w:sz w:val="22"/>
          <w:szCs w:val="22"/>
        </w:rPr>
        <w:t>, Patrycja Kosowska-Pawłowicz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Porządek posiedzenia Rady Osiedla: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sesji.</w:t>
      </w:r>
    </w:p>
    <w:p w:rsidR="00A81FCB" w:rsidRDefault="008A1854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Festyn</w:t>
      </w:r>
      <w:r w:rsidR="005D1F44">
        <w:rPr>
          <w:rFonts w:ascii="Arial" w:hAnsi="Arial" w:cs="Arial"/>
          <w:sz w:val="22"/>
          <w:szCs w:val="22"/>
        </w:rPr>
        <w:t xml:space="preserve"> na Żwakowie.</w:t>
      </w:r>
    </w:p>
    <w:p w:rsidR="00A81FCB" w:rsidRPr="00992122" w:rsidRDefault="009F7467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Kosze na śmieci na Żwakowie</w:t>
      </w:r>
      <w:r w:rsidR="00D805C5">
        <w:rPr>
          <w:rFonts w:ascii="Arial" w:hAnsi="Arial" w:cs="Arial"/>
          <w:sz w:val="22"/>
          <w:szCs w:val="22"/>
        </w:rPr>
        <w:t>.</w:t>
      </w:r>
    </w:p>
    <w:p w:rsidR="00992122" w:rsidRPr="00627FDE" w:rsidRDefault="009F7467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Zarośnięte chodniki przy ulicy Myśliwskiej</w:t>
      </w:r>
      <w:r w:rsidR="00992122">
        <w:rPr>
          <w:rFonts w:ascii="Arial" w:hAnsi="Arial" w:cs="Arial"/>
          <w:sz w:val="22"/>
          <w:szCs w:val="22"/>
        </w:rPr>
        <w:t>.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Zamknięcie sesji.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1:</w:t>
      </w:r>
    </w:p>
    <w:p w:rsidR="00A81FCB" w:rsidRDefault="00A81FCB">
      <w:r>
        <w:rPr>
          <w:rFonts w:ascii="Arial" w:hAnsi="Arial" w:cs="Arial"/>
          <w:sz w:val="22"/>
          <w:szCs w:val="22"/>
        </w:rPr>
        <w:t>Sesję otwarła Przewodnicząca Zarządu Barbara Jusiak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Pr="00511239" w:rsidRDefault="00A81FC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Ad 2:</w:t>
      </w:r>
    </w:p>
    <w:p w:rsidR="004D5D8E" w:rsidRPr="00511239" w:rsidRDefault="004277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uatrakcyjnienia Festynu Osiedlowego, który odbędzie się dnia 02.07.2022 w godzinach 16:00-22:00 Zarząd nawiązał współpracę z firmą Oriflame która podczas trwania festynu zorganizuje darmową pielęgnację </w:t>
      </w:r>
      <w:r w:rsidR="003F3F38">
        <w:rPr>
          <w:rFonts w:ascii="Arial" w:hAnsi="Arial" w:cs="Arial"/>
          <w:sz w:val="22"/>
          <w:szCs w:val="22"/>
        </w:rPr>
        <w:t>dłoni, malowanie buzi dzieci oraz porady pielęgnacyjne dla wszystkich. Odbędzie się również pokaz tańca Salsa i zabawy taneczne organizowane przez szkołę tańca z Pszczyny. Zarząd nawiązał również współpracę z firmą Doodle, która za darmo zorganizuje dla dzieci przestrzeń do tworzenia kreatywnych prac. Na festynie pojawią się również kucyki do przejażdżki dla dzieci. Przyszła również odpowiedź z Urzędu Miasta potwierdzająca możliwość wynajęcia namiotu na festyn. Przewodnicząca Zarządu zgłosiła również do TZUK prośbę o skoszeniu trawy na terenie placu zabaw i działki przy ulicy Zgody przed festynem.</w:t>
      </w:r>
    </w:p>
    <w:p w:rsidR="00D703BE" w:rsidRDefault="00D703BE"/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3:</w:t>
      </w:r>
    </w:p>
    <w:p w:rsidR="00416073" w:rsidRDefault="009F7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zapotrzebowaniem zgłoszonym przez mieszkańców jak i zauważonym przez radnych problemie zaśmiecania Żwakowa, zostanie ponowiony wniosek o umieszczenie na terenie Żwakowa koszy na śmieci</w:t>
      </w:r>
      <w:r w:rsidR="004D4DB9">
        <w:rPr>
          <w:rFonts w:ascii="Arial" w:hAnsi="Arial" w:cs="Arial"/>
          <w:sz w:val="22"/>
          <w:szCs w:val="22"/>
        </w:rPr>
        <w:t>.</w:t>
      </w:r>
    </w:p>
    <w:p w:rsidR="00416073" w:rsidRDefault="00416073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 4:</w:t>
      </w:r>
    </w:p>
    <w:p w:rsidR="007D2A73" w:rsidRDefault="009F7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Zgłoszony został problem przez mieszkańców Żwakowa o zarośniętych chodnikach przy ulicy Myśliwskiej, przez co znacznie zmniejsza się bezpieczna przestrzeń dla pieszych i możliwość poruszania się w większej grupie np. przedszkolaków lub spacerowiczów z wózkami. Sprawa zostanie zgłoszona do MZUiM.</w:t>
      </w:r>
    </w:p>
    <w:p w:rsidR="00473FAA" w:rsidRDefault="00473FAA">
      <w:pPr>
        <w:rPr>
          <w:rFonts w:ascii="Arial" w:hAnsi="Arial" w:cs="Arial"/>
          <w:sz w:val="22"/>
          <w:szCs w:val="22"/>
        </w:rPr>
      </w:pPr>
    </w:p>
    <w:p w:rsidR="00627FDE" w:rsidRDefault="0062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5:</w:t>
      </w:r>
    </w:p>
    <w:p w:rsidR="00A81FCB" w:rsidRDefault="00A81FCB">
      <w:r>
        <w:rPr>
          <w:rFonts w:ascii="Arial" w:hAnsi="Arial" w:cs="Arial"/>
          <w:sz w:val="22"/>
          <w:szCs w:val="22"/>
        </w:rPr>
        <w:t>Sesję zamknęła Przewodnicząca Zarządu Barbara Jusiak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Przewodnicząca Zarządu</w:t>
      </w: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Jusiak Barbara</w:t>
      </w:r>
      <w:r>
        <w:rPr>
          <w:rFonts w:ascii="Arial" w:hAnsi="Arial" w:cs="Arial"/>
          <w:sz w:val="22"/>
          <w:szCs w:val="22"/>
        </w:rPr>
        <w:tab/>
      </w:r>
    </w:p>
    <w:sectPr w:rsidR="00A81FCB" w:rsidSect="001B31C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CE" w:rsidRDefault="006C74CE" w:rsidP="00511239">
      <w:r>
        <w:separator/>
      </w:r>
    </w:p>
  </w:endnote>
  <w:endnote w:type="continuationSeparator" w:id="1">
    <w:p w:rsidR="006C74CE" w:rsidRDefault="006C74CE" w:rsidP="0051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CE" w:rsidRDefault="006C74CE" w:rsidP="00511239">
      <w:r>
        <w:separator/>
      </w:r>
    </w:p>
  </w:footnote>
  <w:footnote w:type="continuationSeparator" w:id="1">
    <w:p w:rsidR="006C74CE" w:rsidRDefault="006C74CE" w:rsidP="0051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0"/>
        <w:sz w:val="22"/>
        <w:szCs w:val="22"/>
        <w:lang w:val="pl-PL" w:eastAsia="pl-PL" w:bidi="ar-SA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2491C"/>
    <w:rsid w:val="00107541"/>
    <w:rsid w:val="00190A26"/>
    <w:rsid w:val="001B31C5"/>
    <w:rsid w:val="002272BE"/>
    <w:rsid w:val="0029662C"/>
    <w:rsid w:val="002E6C28"/>
    <w:rsid w:val="003F3F38"/>
    <w:rsid w:val="00416073"/>
    <w:rsid w:val="00427792"/>
    <w:rsid w:val="00446E6C"/>
    <w:rsid w:val="00473FAA"/>
    <w:rsid w:val="004D4DB9"/>
    <w:rsid w:val="004D5D8E"/>
    <w:rsid w:val="00511239"/>
    <w:rsid w:val="005159A2"/>
    <w:rsid w:val="00546BAF"/>
    <w:rsid w:val="005D1F44"/>
    <w:rsid w:val="00623ABC"/>
    <w:rsid w:val="00627FDE"/>
    <w:rsid w:val="00646EA6"/>
    <w:rsid w:val="006C74CE"/>
    <w:rsid w:val="007173D0"/>
    <w:rsid w:val="007D2A73"/>
    <w:rsid w:val="0081730A"/>
    <w:rsid w:val="00877F93"/>
    <w:rsid w:val="008A1854"/>
    <w:rsid w:val="008C399B"/>
    <w:rsid w:val="00992122"/>
    <w:rsid w:val="009F7467"/>
    <w:rsid w:val="00A81FCB"/>
    <w:rsid w:val="00AC4998"/>
    <w:rsid w:val="00C40DAD"/>
    <w:rsid w:val="00C7119B"/>
    <w:rsid w:val="00CD5105"/>
    <w:rsid w:val="00CE6491"/>
    <w:rsid w:val="00D179A3"/>
    <w:rsid w:val="00D2392A"/>
    <w:rsid w:val="00D703BE"/>
    <w:rsid w:val="00D805C5"/>
    <w:rsid w:val="00DF3FE6"/>
    <w:rsid w:val="00E11ADA"/>
    <w:rsid w:val="00E2491C"/>
    <w:rsid w:val="00E41FA6"/>
    <w:rsid w:val="00F517E6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C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1C5"/>
    <w:pPr>
      <w:tabs>
        <w:tab w:val="num" w:pos="0"/>
      </w:tabs>
      <w:spacing w:before="480"/>
      <w:contextualSpacing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B31C5"/>
    <w:pPr>
      <w:tabs>
        <w:tab w:val="num" w:pos="0"/>
      </w:tabs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rsid w:val="001B31C5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1B31C5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qFormat/>
    <w:rsid w:val="001B31C5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qFormat/>
    <w:rsid w:val="001B31C5"/>
    <w:pPr>
      <w:tabs>
        <w:tab w:val="num" w:pos="0"/>
      </w:tabs>
      <w:spacing w:line="264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qFormat/>
    <w:rsid w:val="001B31C5"/>
    <w:pPr>
      <w:tabs>
        <w:tab w:val="num" w:pos="0"/>
      </w:tabs>
      <w:outlineLvl w:val="6"/>
    </w:pPr>
    <w:rPr>
      <w:rFonts w:ascii="Cambria" w:hAnsi="Cambria" w:cs="Cambri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rsid w:val="001B31C5"/>
    <w:pPr>
      <w:tabs>
        <w:tab w:val="num" w:pos="0"/>
      </w:tabs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qFormat/>
    <w:rsid w:val="001B31C5"/>
    <w:pPr>
      <w:tabs>
        <w:tab w:val="num" w:pos="0"/>
      </w:tabs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31C5"/>
  </w:style>
  <w:style w:type="character" w:customStyle="1" w:styleId="WW8Num1z1">
    <w:name w:val="WW8Num1z1"/>
    <w:rsid w:val="001B31C5"/>
  </w:style>
  <w:style w:type="character" w:customStyle="1" w:styleId="WW8Num1z2">
    <w:name w:val="WW8Num1z2"/>
    <w:rsid w:val="001B31C5"/>
  </w:style>
  <w:style w:type="character" w:customStyle="1" w:styleId="WW8Num1z3">
    <w:name w:val="WW8Num1z3"/>
    <w:rsid w:val="001B31C5"/>
  </w:style>
  <w:style w:type="character" w:customStyle="1" w:styleId="WW8Num1z4">
    <w:name w:val="WW8Num1z4"/>
    <w:rsid w:val="001B31C5"/>
  </w:style>
  <w:style w:type="character" w:customStyle="1" w:styleId="WW8Num1z5">
    <w:name w:val="WW8Num1z5"/>
    <w:rsid w:val="001B31C5"/>
  </w:style>
  <w:style w:type="character" w:customStyle="1" w:styleId="WW8Num1z6">
    <w:name w:val="WW8Num1z6"/>
    <w:rsid w:val="001B31C5"/>
  </w:style>
  <w:style w:type="character" w:customStyle="1" w:styleId="WW8Num1z7">
    <w:name w:val="WW8Num1z7"/>
    <w:rsid w:val="001B31C5"/>
  </w:style>
  <w:style w:type="character" w:customStyle="1" w:styleId="WW8Num1z8">
    <w:name w:val="WW8Num1z8"/>
    <w:rsid w:val="001B31C5"/>
  </w:style>
  <w:style w:type="character" w:customStyle="1" w:styleId="WW8Num2z0">
    <w:name w:val="WW8Num2z0"/>
    <w:rsid w:val="001B31C5"/>
  </w:style>
  <w:style w:type="character" w:customStyle="1" w:styleId="WW8Num2z1">
    <w:name w:val="WW8Num2z1"/>
    <w:rsid w:val="001B31C5"/>
  </w:style>
  <w:style w:type="character" w:customStyle="1" w:styleId="WW8Num2z2">
    <w:name w:val="WW8Num2z2"/>
    <w:rsid w:val="001B31C5"/>
  </w:style>
  <w:style w:type="character" w:customStyle="1" w:styleId="WW8Num2z3">
    <w:name w:val="WW8Num2z3"/>
    <w:rsid w:val="001B31C5"/>
  </w:style>
  <w:style w:type="character" w:customStyle="1" w:styleId="WW8Num2z4">
    <w:name w:val="WW8Num2z4"/>
    <w:rsid w:val="001B31C5"/>
  </w:style>
  <w:style w:type="character" w:customStyle="1" w:styleId="WW8Num2z5">
    <w:name w:val="WW8Num2z5"/>
    <w:rsid w:val="001B31C5"/>
  </w:style>
  <w:style w:type="character" w:customStyle="1" w:styleId="WW8Num2z6">
    <w:name w:val="WW8Num2z6"/>
    <w:rsid w:val="001B31C5"/>
  </w:style>
  <w:style w:type="character" w:customStyle="1" w:styleId="WW8Num2z7">
    <w:name w:val="WW8Num2z7"/>
    <w:rsid w:val="001B31C5"/>
  </w:style>
  <w:style w:type="character" w:customStyle="1" w:styleId="WW8Num2z8">
    <w:name w:val="WW8Num2z8"/>
    <w:rsid w:val="001B31C5"/>
  </w:style>
  <w:style w:type="character" w:customStyle="1" w:styleId="WW8Num3z0">
    <w:name w:val="WW8Num3z0"/>
    <w:rsid w:val="001B31C5"/>
    <w:rPr>
      <w:rFonts w:ascii="Arial" w:eastAsia="Times New Roman" w:hAnsi="Arial" w:cs="Arial"/>
      <w:color w:val="auto"/>
      <w:kern w:val="0"/>
      <w:sz w:val="22"/>
      <w:szCs w:val="22"/>
      <w:lang w:val="pl-PL" w:eastAsia="pl-PL" w:bidi="ar-SA"/>
    </w:rPr>
  </w:style>
  <w:style w:type="character" w:customStyle="1" w:styleId="WW8Num3z1">
    <w:name w:val="WW8Num3z1"/>
    <w:rsid w:val="001B31C5"/>
  </w:style>
  <w:style w:type="character" w:customStyle="1" w:styleId="WW8Num3z2">
    <w:name w:val="WW8Num3z2"/>
    <w:rsid w:val="001B31C5"/>
  </w:style>
  <w:style w:type="character" w:customStyle="1" w:styleId="WW8Num3z3">
    <w:name w:val="WW8Num3z3"/>
    <w:rsid w:val="001B31C5"/>
  </w:style>
  <w:style w:type="character" w:customStyle="1" w:styleId="WW8Num3z4">
    <w:name w:val="WW8Num3z4"/>
    <w:rsid w:val="001B31C5"/>
  </w:style>
  <w:style w:type="character" w:customStyle="1" w:styleId="WW8Num3z5">
    <w:name w:val="WW8Num3z5"/>
    <w:rsid w:val="001B31C5"/>
  </w:style>
  <w:style w:type="character" w:customStyle="1" w:styleId="WW8Num3z6">
    <w:name w:val="WW8Num3z6"/>
    <w:rsid w:val="001B31C5"/>
  </w:style>
  <w:style w:type="character" w:customStyle="1" w:styleId="WW8Num3z7">
    <w:name w:val="WW8Num3z7"/>
    <w:rsid w:val="001B31C5"/>
  </w:style>
  <w:style w:type="character" w:customStyle="1" w:styleId="WW8Num3z8">
    <w:name w:val="WW8Num3z8"/>
    <w:rsid w:val="001B31C5"/>
  </w:style>
  <w:style w:type="character" w:customStyle="1" w:styleId="Domylnaczcionkaakapitu1">
    <w:name w:val="Domyślna czcionka akapitu1"/>
    <w:rsid w:val="001B31C5"/>
  </w:style>
  <w:style w:type="character" w:customStyle="1" w:styleId="Nagwek1Znak">
    <w:name w:val="Nagłówek 1 Znak"/>
    <w:rsid w:val="001B31C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1B3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rsid w:val="001B31C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rsid w:val="001B31C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sid w:val="001B31C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sid w:val="001B31C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sid w:val="001B31C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sid w:val="001B31C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sid w:val="001B31C5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sid w:val="001B31C5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sid w:val="001B31C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grubienie1">
    <w:name w:val="Pogrubienie1"/>
    <w:rsid w:val="001B31C5"/>
    <w:rPr>
      <w:b/>
      <w:bCs/>
    </w:rPr>
  </w:style>
  <w:style w:type="character" w:styleId="Uwydatnienie">
    <w:name w:val="Emphasis"/>
    <w:qFormat/>
    <w:rsid w:val="001B31C5"/>
    <w:rPr>
      <w:b/>
      <w:bCs/>
      <w:i/>
      <w:iCs/>
      <w:spacing w:val="10"/>
    </w:rPr>
  </w:style>
  <w:style w:type="character" w:customStyle="1" w:styleId="CytatZnak">
    <w:name w:val="Cytat Znak"/>
    <w:rsid w:val="001B31C5"/>
    <w:rPr>
      <w:i/>
      <w:iCs/>
    </w:rPr>
  </w:style>
  <w:style w:type="character" w:customStyle="1" w:styleId="CytatintensywnyZnak">
    <w:name w:val="Cytat intensywny Znak"/>
    <w:rsid w:val="001B31C5"/>
    <w:rPr>
      <w:b/>
      <w:bCs/>
      <w:i/>
      <w:iCs/>
    </w:rPr>
  </w:style>
  <w:style w:type="character" w:customStyle="1" w:styleId="Wyrnieniedelikatne1">
    <w:name w:val="Wyróżnienie delikatne1"/>
    <w:rsid w:val="001B31C5"/>
    <w:rPr>
      <w:i/>
      <w:iCs/>
    </w:rPr>
  </w:style>
  <w:style w:type="character" w:customStyle="1" w:styleId="Wyrnienieintensywne1">
    <w:name w:val="Wyróżnienie intensywne1"/>
    <w:rsid w:val="001B31C5"/>
    <w:rPr>
      <w:b/>
      <w:bCs/>
    </w:rPr>
  </w:style>
  <w:style w:type="character" w:customStyle="1" w:styleId="Odwoaniedelikatne1">
    <w:name w:val="Odwołanie delikatne1"/>
    <w:rsid w:val="001B31C5"/>
    <w:rPr>
      <w:smallCaps/>
    </w:rPr>
  </w:style>
  <w:style w:type="character" w:customStyle="1" w:styleId="Odwoanieintensywne1">
    <w:name w:val="Odwołanie intensywne1"/>
    <w:rsid w:val="001B31C5"/>
    <w:rPr>
      <w:smallCaps/>
      <w:spacing w:val="5"/>
      <w:u w:val="single"/>
    </w:rPr>
  </w:style>
  <w:style w:type="character" w:customStyle="1" w:styleId="Tytuksiki1">
    <w:name w:val="Tytuł książki1"/>
    <w:rsid w:val="001B31C5"/>
    <w:rPr>
      <w:i/>
      <w:iCs/>
      <w:smallCaps/>
      <w:spacing w:val="5"/>
    </w:rPr>
  </w:style>
  <w:style w:type="character" w:customStyle="1" w:styleId="TekstdymkaZnak">
    <w:name w:val="Tekst dymka Znak"/>
    <w:rsid w:val="001B31C5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1B31C5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1B31C5"/>
    <w:rPr>
      <w:vertAlign w:val="superscript"/>
    </w:rPr>
  </w:style>
  <w:style w:type="character" w:customStyle="1" w:styleId="EndnoteCharacters">
    <w:name w:val="Endnote Characters"/>
    <w:basedOn w:val="Domylnaczcionkaakapitu1"/>
    <w:rsid w:val="001B31C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31C5"/>
    <w:pPr>
      <w:spacing w:after="140" w:line="276" w:lineRule="auto"/>
    </w:pPr>
  </w:style>
  <w:style w:type="paragraph" w:styleId="Lista">
    <w:name w:val="List"/>
    <w:basedOn w:val="Tekstpodstawowy"/>
    <w:rsid w:val="001B31C5"/>
    <w:rPr>
      <w:rFonts w:cs="Arial"/>
    </w:rPr>
  </w:style>
  <w:style w:type="paragraph" w:styleId="Legenda">
    <w:name w:val="caption"/>
    <w:basedOn w:val="Normalny"/>
    <w:qFormat/>
    <w:rsid w:val="001B3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31C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1B31C5"/>
  </w:style>
  <w:style w:type="paragraph" w:styleId="Nagwek">
    <w:name w:val="header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Normalny"/>
    <w:qFormat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contextualSpacing/>
    </w:pPr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1B31C5"/>
    <w:pPr>
      <w:spacing w:after="600"/>
    </w:pPr>
    <w:rPr>
      <w:rFonts w:ascii="Cambria" w:hAnsi="Cambria" w:cs="Cambria"/>
      <w:i/>
      <w:iCs/>
      <w:spacing w:val="13"/>
    </w:rPr>
  </w:style>
  <w:style w:type="paragraph" w:customStyle="1" w:styleId="Bezodstpw1">
    <w:name w:val="Bez odstępów1"/>
    <w:basedOn w:val="Normalny"/>
    <w:rsid w:val="001B31C5"/>
  </w:style>
  <w:style w:type="paragraph" w:customStyle="1" w:styleId="Akapitzlist1">
    <w:name w:val="Akapit z listą1"/>
    <w:basedOn w:val="Normalny"/>
    <w:rsid w:val="001B31C5"/>
    <w:pPr>
      <w:ind w:left="720"/>
      <w:contextualSpacing/>
    </w:pPr>
  </w:style>
  <w:style w:type="paragraph" w:customStyle="1" w:styleId="Cytat1">
    <w:name w:val="Cytat1"/>
    <w:basedOn w:val="Normalny"/>
    <w:next w:val="Normalny"/>
    <w:rsid w:val="001B31C5"/>
    <w:pPr>
      <w:spacing w:before="200"/>
      <w:ind w:left="360" w:right="360"/>
    </w:pPr>
    <w:rPr>
      <w:rFonts w:ascii="Arial" w:eastAsia="Calibri" w:hAnsi="Arial" w:cs="Arial"/>
      <w:i/>
      <w:iCs/>
      <w:sz w:val="20"/>
      <w:szCs w:val="20"/>
    </w:rPr>
  </w:style>
  <w:style w:type="paragraph" w:customStyle="1" w:styleId="Cytatintensywny1">
    <w:name w:val="Cytat intensywny1"/>
    <w:basedOn w:val="Normalny"/>
    <w:next w:val="Normalny"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rFonts w:ascii="Arial" w:eastAsia="Calibri" w:hAnsi="Arial" w:cs="Arial"/>
      <w:b/>
      <w:bCs/>
      <w:i/>
      <w:iCs/>
      <w:sz w:val="20"/>
      <w:szCs w:val="20"/>
    </w:rPr>
  </w:style>
  <w:style w:type="paragraph" w:customStyle="1" w:styleId="Nagwekspisutreci1">
    <w:name w:val="Nagłówek spisu treści1"/>
    <w:basedOn w:val="Nagwek1"/>
    <w:next w:val="Normalny"/>
    <w:rsid w:val="001B31C5"/>
    <w:pPr>
      <w:tabs>
        <w:tab w:val="clear" w:pos="0"/>
      </w:tabs>
    </w:pPr>
  </w:style>
  <w:style w:type="paragraph" w:customStyle="1" w:styleId="Styl1">
    <w:name w:val="Styl1"/>
    <w:basedOn w:val="Normalny"/>
    <w:rsid w:val="001B31C5"/>
    <w:pPr>
      <w:jc w:val="right"/>
    </w:pPr>
    <w:rPr>
      <w:rFonts w:cs="Arial"/>
    </w:rPr>
  </w:style>
  <w:style w:type="paragraph" w:customStyle="1" w:styleId="Styl2">
    <w:name w:val="Styl2"/>
    <w:basedOn w:val="Normalny"/>
    <w:rsid w:val="001B31C5"/>
  </w:style>
  <w:style w:type="paragraph" w:customStyle="1" w:styleId="Styl3">
    <w:name w:val="Styl3"/>
    <w:basedOn w:val="Normalny"/>
    <w:next w:val="Styl1"/>
    <w:rsid w:val="001B31C5"/>
  </w:style>
  <w:style w:type="paragraph" w:customStyle="1" w:styleId="Styl4">
    <w:name w:val="Styl4"/>
    <w:basedOn w:val="Normalny"/>
    <w:rsid w:val="001B31C5"/>
  </w:style>
  <w:style w:type="paragraph" w:customStyle="1" w:styleId="Tekstdymka1">
    <w:name w:val="Tekst dymka1"/>
    <w:basedOn w:val="Normalny"/>
    <w:rsid w:val="001B31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1B31C5"/>
    <w:rPr>
      <w:sz w:val="20"/>
      <w:szCs w:val="20"/>
    </w:rPr>
  </w:style>
  <w:style w:type="character" w:customStyle="1" w:styleId="tojvnm2t">
    <w:name w:val="tojvnm2t"/>
    <w:basedOn w:val="Domylnaczcionkaakapitu"/>
    <w:rsid w:val="00511239"/>
  </w:style>
  <w:style w:type="character" w:styleId="Odwoanieprzypisukocowego">
    <w:name w:val="endnote reference"/>
    <w:basedOn w:val="Domylnaczcionkaakapitu"/>
    <w:uiPriority w:val="99"/>
    <w:semiHidden/>
    <w:unhideWhenUsed/>
    <w:rsid w:val="0051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alubon</dc:creator>
  <cp:lastModifiedBy>Windows User</cp:lastModifiedBy>
  <cp:revision>3</cp:revision>
  <cp:lastPrinted>1995-11-21T16:41:00Z</cp:lastPrinted>
  <dcterms:created xsi:type="dcterms:W3CDTF">2022-05-30T09:53:00Z</dcterms:created>
  <dcterms:modified xsi:type="dcterms:W3CDTF">2022-06-01T07:53:00Z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