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25" w:rsidRPr="00843333" w:rsidRDefault="009F1A25" w:rsidP="00CC05CA">
      <w:pPr>
        <w:pStyle w:val="Default"/>
        <w:spacing w:line="360" w:lineRule="auto"/>
        <w:jc w:val="center"/>
        <w:rPr>
          <w:sz w:val="20"/>
          <w:szCs w:val="20"/>
        </w:rPr>
      </w:pPr>
      <w:r w:rsidRPr="00843333">
        <w:rPr>
          <w:b/>
          <w:bCs/>
          <w:sz w:val="20"/>
          <w:szCs w:val="20"/>
        </w:rPr>
        <w:t xml:space="preserve">ZARZĄDZENIE NR </w:t>
      </w:r>
      <w:r w:rsidR="00AC4403" w:rsidRPr="0030423D">
        <w:rPr>
          <w:b/>
          <w:bCs/>
          <w:sz w:val="20"/>
          <w:szCs w:val="20"/>
        </w:rPr>
        <w:t>0050</w:t>
      </w:r>
      <w:r w:rsidR="00EA1FAF">
        <w:rPr>
          <w:b/>
          <w:bCs/>
          <w:sz w:val="20"/>
          <w:szCs w:val="20"/>
        </w:rPr>
        <w:t>/</w:t>
      </w:r>
      <w:r w:rsidR="00204747">
        <w:rPr>
          <w:b/>
          <w:bCs/>
          <w:sz w:val="20"/>
          <w:szCs w:val="20"/>
        </w:rPr>
        <w:t>147</w:t>
      </w:r>
      <w:r w:rsidR="00EA1FAF">
        <w:rPr>
          <w:b/>
          <w:bCs/>
          <w:sz w:val="20"/>
          <w:szCs w:val="20"/>
        </w:rPr>
        <w:t>/2</w:t>
      </w:r>
      <w:r w:rsidR="009A2BBE">
        <w:rPr>
          <w:b/>
          <w:bCs/>
          <w:sz w:val="20"/>
          <w:szCs w:val="20"/>
        </w:rPr>
        <w:t>2</w:t>
      </w:r>
    </w:p>
    <w:p w:rsidR="009F1A25" w:rsidRPr="00843333" w:rsidRDefault="009F1A25" w:rsidP="00CC05CA">
      <w:pPr>
        <w:pStyle w:val="Default"/>
        <w:spacing w:line="360" w:lineRule="auto"/>
        <w:jc w:val="center"/>
        <w:rPr>
          <w:sz w:val="20"/>
          <w:szCs w:val="20"/>
        </w:rPr>
      </w:pPr>
      <w:r w:rsidRPr="00843333">
        <w:rPr>
          <w:b/>
          <w:bCs/>
          <w:sz w:val="20"/>
          <w:szCs w:val="20"/>
        </w:rPr>
        <w:t>PREZYDENTA MIASTA TYCHY</w:t>
      </w:r>
    </w:p>
    <w:p w:rsidR="009F1A25" w:rsidRPr="00843333" w:rsidRDefault="00625BBF" w:rsidP="00CC05C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</w:t>
      </w:r>
      <w:r w:rsidR="00204747">
        <w:rPr>
          <w:b/>
          <w:bCs/>
          <w:sz w:val="20"/>
          <w:szCs w:val="20"/>
        </w:rPr>
        <w:t xml:space="preserve"> 21</w:t>
      </w:r>
      <w:r>
        <w:rPr>
          <w:b/>
          <w:bCs/>
          <w:sz w:val="20"/>
          <w:szCs w:val="20"/>
        </w:rPr>
        <w:t xml:space="preserve"> kwietnia</w:t>
      </w:r>
      <w:r w:rsidR="009A2BBE">
        <w:rPr>
          <w:b/>
          <w:bCs/>
          <w:sz w:val="20"/>
          <w:szCs w:val="20"/>
        </w:rPr>
        <w:t xml:space="preserve"> 2022</w:t>
      </w:r>
      <w:r w:rsidR="00BE79F5">
        <w:rPr>
          <w:b/>
          <w:bCs/>
          <w:sz w:val="20"/>
          <w:szCs w:val="20"/>
        </w:rPr>
        <w:t>r.</w:t>
      </w:r>
    </w:p>
    <w:p w:rsidR="009F1A25" w:rsidRPr="00843333" w:rsidRDefault="009F1A25" w:rsidP="009F1A25">
      <w:pPr>
        <w:pStyle w:val="Default"/>
        <w:jc w:val="center"/>
        <w:rPr>
          <w:sz w:val="20"/>
          <w:szCs w:val="20"/>
        </w:rPr>
      </w:pPr>
    </w:p>
    <w:p w:rsidR="00C640D7" w:rsidRPr="00292776" w:rsidRDefault="009F1A25" w:rsidP="009F1A25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292776">
        <w:rPr>
          <w:b/>
          <w:bCs/>
          <w:sz w:val="20"/>
          <w:szCs w:val="20"/>
        </w:rPr>
        <w:t xml:space="preserve">w sprawie </w:t>
      </w:r>
      <w:r w:rsidRPr="00292776">
        <w:rPr>
          <w:b/>
          <w:sz w:val="20"/>
          <w:szCs w:val="20"/>
        </w:rPr>
        <w:t xml:space="preserve">wyznaczenia Miejskiego </w:t>
      </w:r>
      <w:r w:rsidR="006E21FC">
        <w:rPr>
          <w:b/>
          <w:sz w:val="20"/>
          <w:szCs w:val="20"/>
        </w:rPr>
        <w:t>C</w:t>
      </w:r>
      <w:r w:rsidR="00AD6802">
        <w:rPr>
          <w:b/>
          <w:sz w:val="20"/>
          <w:szCs w:val="20"/>
        </w:rPr>
        <w:t>entrum</w:t>
      </w:r>
      <w:r w:rsidRPr="00292776">
        <w:rPr>
          <w:b/>
          <w:sz w:val="20"/>
          <w:szCs w:val="20"/>
        </w:rPr>
        <w:t xml:space="preserve"> Oświaty w Tychach do </w:t>
      </w:r>
      <w:r w:rsidR="009126A0">
        <w:rPr>
          <w:b/>
          <w:sz w:val="20"/>
          <w:szCs w:val="20"/>
        </w:rPr>
        <w:t xml:space="preserve">przygotowania </w:t>
      </w:r>
      <w:r w:rsidR="00EA1FAF">
        <w:rPr>
          <w:b/>
          <w:sz w:val="20"/>
          <w:szCs w:val="20"/>
        </w:rPr>
        <w:br/>
      </w:r>
      <w:r w:rsidR="009126A0">
        <w:rPr>
          <w:b/>
          <w:sz w:val="20"/>
          <w:szCs w:val="20"/>
        </w:rPr>
        <w:t xml:space="preserve">i </w:t>
      </w:r>
      <w:r w:rsidRPr="00292776">
        <w:rPr>
          <w:b/>
          <w:sz w:val="20"/>
          <w:szCs w:val="20"/>
        </w:rPr>
        <w:t>przeprowadzenia postępowania</w:t>
      </w:r>
      <w:r w:rsidR="00204747">
        <w:rPr>
          <w:b/>
          <w:sz w:val="20"/>
          <w:szCs w:val="20"/>
        </w:rPr>
        <w:t xml:space="preserve"> </w:t>
      </w:r>
      <w:r w:rsidR="00EA1FAF">
        <w:rPr>
          <w:b/>
          <w:sz w:val="20"/>
          <w:szCs w:val="20"/>
        </w:rPr>
        <w:t xml:space="preserve">o </w:t>
      </w:r>
      <w:r w:rsidR="009126A0">
        <w:rPr>
          <w:b/>
          <w:sz w:val="20"/>
          <w:szCs w:val="20"/>
        </w:rPr>
        <w:t xml:space="preserve">udzielenie zamówienia na rzecz </w:t>
      </w:r>
      <w:r w:rsidR="00EA1FAF">
        <w:rPr>
          <w:b/>
          <w:sz w:val="20"/>
          <w:szCs w:val="20"/>
        </w:rPr>
        <w:br/>
      </w:r>
      <w:r w:rsidR="007567AC">
        <w:rPr>
          <w:b/>
          <w:sz w:val="20"/>
          <w:szCs w:val="20"/>
        </w:rPr>
        <w:t xml:space="preserve">Poradni </w:t>
      </w:r>
      <w:proofErr w:type="spellStart"/>
      <w:r w:rsidR="007567AC">
        <w:rPr>
          <w:b/>
          <w:sz w:val="20"/>
          <w:szCs w:val="20"/>
        </w:rPr>
        <w:t>Psychologiczno–</w:t>
      </w:r>
      <w:r w:rsidR="009126A0">
        <w:rPr>
          <w:b/>
          <w:sz w:val="20"/>
          <w:szCs w:val="20"/>
        </w:rPr>
        <w:t>Pedagogicznej</w:t>
      </w:r>
      <w:proofErr w:type="spellEnd"/>
      <w:r w:rsidR="009126A0">
        <w:rPr>
          <w:b/>
          <w:sz w:val="20"/>
          <w:szCs w:val="20"/>
        </w:rPr>
        <w:t xml:space="preserve"> w Tychach</w:t>
      </w:r>
    </w:p>
    <w:p w:rsidR="009126A0" w:rsidRDefault="009126A0" w:rsidP="001E2512">
      <w:pPr>
        <w:pStyle w:val="Default"/>
        <w:jc w:val="both"/>
        <w:rPr>
          <w:sz w:val="20"/>
          <w:szCs w:val="20"/>
        </w:rPr>
      </w:pPr>
    </w:p>
    <w:p w:rsidR="00843333" w:rsidRPr="001E2512" w:rsidRDefault="00843333" w:rsidP="001E2512">
      <w:pPr>
        <w:pStyle w:val="Default"/>
        <w:jc w:val="both"/>
        <w:rPr>
          <w:sz w:val="20"/>
          <w:szCs w:val="20"/>
        </w:rPr>
      </w:pPr>
      <w:r w:rsidRPr="00843333">
        <w:rPr>
          <w:sz w:val="20"/>
          <w:szCs w:val="20"/>
        </w:rPr>
        <w:t xml:space="preserve">Na podstawie art. 26 ust. 1 ustawy z dnia 8 marca 1990r. o samorządzie gminnym </w:t>
      </w:r>
      <w:r w:rsidRPr="00511F51">
        <w:rPr>
          <w:sz w:val="20"/>
          <w:szCs w:val="20"/>
        </w:rPr>
        <w:t>(</w:t>
      </w:r>
      <w:r w:rsidR="005A7CC3" w:rsidRPr="00511F51">
        <w:rPr>
          <w:sz w:val="20"/>
          <w:szCs w:val="20"/>
        </w:rPr>
        <w:t xml:space="preserve">Dz. </w:t>
      </w:r>
      <w:r w:rsidR="007279E4" w:rsidRPr="00511F51">
        <w:rPr>
          <w:sz w:val="20"/>
          <w:szCs w:val="20"/>
        </w:rPr>
        <w:t xml:space="preserve">U. z </w:t>
      </w:r>
      <w:r w:rsidR="005D4A8A">
        <w:rPr>
          <w:rStyle w:val="h1"/>
          <w:sz w:val="20"/>
          <w:szCs w:val="20"/>
        </w:rPr>
        <w:t>2022</w:t>
      </w:r>
      <w:r w:rsidR="00C640D7">
        <w:rPr>
          <w:rStyle w:val="h1"/>
          <w:sz w:val="20"/>
          <w:szCs w:val="20"/>
        </w:rPr>
        <w:t xml:space="preserve"> r., </w:t>
      </w:r>
      <w:r w:rsidR="00511F51" w:rsidRPr="00511F51">
        <w:rPr>
          <w:rStyle w:val="h1"/>
          <w:sz w:val="20"/>
          <w:szCs w:val="20"/>
        </w:rPr>
        <w:t>poz.</w:t>
      </w:r>
      <w:r w:rsidR="005D4A8A">
        <w:rPr>
          <w:rStyle w:val="h1"/>
          <w:sz w:val="20"/>
          <w:szCs w:val="20"/>
        </w:rPr>
        <w:t>559</w:t>
      </w:r>
      <w:r w:rsidR="00643765">
        <w:rPr>
          <w:rStyle w:val="h1"/>
          <w:sz w:val="20"/>
          <w:szCs w:val="20"/>
        </w:rPr>
        <w:t xml:space="preserve">z </w:t>
      </w:r>
      <w:proofErr w:type="spellStart"/>
      <w:r w:rsidR="00643765">
        <w:rPr>
          <w:rStyle w:val="h1"/>
          <w:sz w:val="20"/>
          <w:szCs w:val="20"/>
        </w:rPr>
        <w:t>późn</w:t>
      </w:r>
      <w:proofErr w:type="spellEnd"/>
      <w:r w:rsidR="00643765">
        <w:rPr>
          <w:rStyle w:val="h1"/>
          <w:sz w:val="20"/>
          <w:szCs w:val="20"/>
        </w:rPr>
        <w:t>. zm.</w:t>
      </w:r>
      <w:r w:rsidR="00C640D7">
        <w:rPr>
          <w:rStyle w:val="h1"/>
          <w:sz w:val="20"/>
          <w:szCs w:val="20"/>
        </w:rPr>
        <w:t>)</w:t>
      </w:r>
      <w:r w:rsidR="002459AE">
        <w:rPr>
          <w:sz w:val="20"/>
          <w:szCs w:val="20"/>
        </w:rPr>
        <w:t>, art. 5 ust. 1 ustawy z dnia 5 czerwca 1998 r. o samo</w:t>
      </w:r>
      <w:r w:rsidR="005D4A8A">
        <w:rPr>
          <w:sz w:val="20"/>
          <w:szCs w:val="20"/>
        </w:rPr>
        <w:t xml:space="preserve">rządzie powiatowym </w:t>
      </w:r>
      <w:r w:rsidR="00245B4A">
        <w:rPr>
          <w:sz w:val="20"/>
          <w:szCs w:val="20"/>
        </w:rPr>
        <w:br/>
      </w:r>
      <w:r w:rsidR="005D4A8A">
        <w:rPr>
          <w:sz w:val="20"/>
          <w:szCs w:val="20"/>
        </w:rPr>
        <w:t>(</w:t>
      </w:r>
      <w:proofErr w:type="spellStart"/>
      <w:r w:rsidR="005D4A8A">
        <w:rPr>
          <w:sz w:val="20"/>
          <w:szCs w:val="20"/>
        </w:rPr>
        <w:t>Dz.U</w:t>
      </w:r>
      <w:proofErr w:type="spellEnd"/>
      <w:r w:rsidR="005D4A8A">
        <w:rPr>
          <w:sz w:val="20"/>
          <w:szCs w:val="20"/>
        </w:rPr>
        <w:t>. z 2022</w:t>
      </w:r>
      <w:r w:rsidR="002459AE">
        <w:rPr>
          <w:sz w:val="20"/>
          <w:szCs w:val="20"/>
        </w:rPr>
        <w:t xml:space="preserve"> r.</w:t>
      </w:r>
      <w:r w:rsidR="0030242E">
        <w:rPr>
          <w:sz w:val="20"/>
          <w:szCs w:val="20"/>
        </w:rPr>
        <w:t>,</w:t>
      </w:r>
      <w:r w:rsidR="005D4A8A">
        <w:rPr>
          <w:sz w:val="20"/>
          <w:szCs w:val="20"/>
        </w:rPr>
        <w:t xml:space="preserve"> poz. 528</w:t>
      </w:r>
      <w:r w:rsidR="002459AE">
        <w:rPr>
          <w:sz w:val="20"/>
          <w:szCs w:val="20"/>
        </w:rPr>
        <w:t xml:space="preserve"> z </w:t>
      </w:r>
      <w:proofErr w:type="spellStart"/>
      <w:r w:rsidR="002459AE">
        <w:rPr>
          <w:sz w:val="20"/>
          <w:szCs w:val="20"/>
        </w:rPr>
        <w:t>późn</w:t>
      </w:r>
      <w:proofErr w:type="spellEnd"/>
      <w:r w:rsidR="002459AE">
        <w:rPr>
          <w:sz w:val="20"/>
          <w:szCs w:val="20"/>
        </w:rPr>
        <w:t xml:space="preserve">. zm.), </w:t>
      </w:r>
      <w:r w:rsidR="00C640D7">
        <w:rPr>
          <w:sz w:val="20"/>
          <w:szCs w:val="20"/>
        </w:rPr>
        <w:t xml:space="preserve">oraz </w:t>
      </w:r>
      <w:r w:rsidR="00DF08BC">
        <w:rPr>
          <w:sz w:val="20"/>
          <w:szCs w:val="20"/>
        </w:rPr>
        <w:t>art. 41 ustawy z dnia 11 września 2019</w:t>
      </w:r>
      <w:r w:rsidR="00C640D7">
        <w:rPr>
          <w:sz w:val="20"/>
          <w:szCs w:val="20"/>
        </w:rPr>
        <w:t xml:space="preserve"> r.</w:t>
      </w:r>
      <w:r w:rsidR="00B245C8" w:rsidRPr="001E2512">
        <w:rPr>
          <w:sz w:val="20"/>
          <w:szCs w:val="20"/>
        </w:rPr>
        <w:t xml:space="preserve"> Prawo za</w:t>
      </w:r>
      <w:r w:rsidR="00DF08BC">
        <w:rPr>
          <w:sz w:val="20"/>
          <w:szCs w:val="20"/>
        </w:rPr>
        <w:t>mówień publicznych (Dz. U. z 2021</w:t>
      </w:r>
      <w:r w:rsidR="00450817">
        <w:rPr>
          <w:sz w:val="20"/>
          <w:szCs w:val="20"/>
        </w:rPr>
        <w:t xml:space="preserve"> r.,</w:t>
      </w:r>
      <w:r w:rsidR="00B245C8" w:rsidRPr="001E2512">
        <w:rPr>
          <w:sz w:val="20"/>
          <w:szCs w:val="20"/>
        </w:rPr>
        <w:t xml:space="preserve"> poz. </w:t>
      </w:r>
      <w:r w:rsidR="00DF08BC">
        <w:rPr>
          <w:sz w:val="20"/>
          <w:szCs w:val="20"/>
        </w:rPr>
        <w:t xml:space="preserve">1129 z </w:t>
      </w:r>
      <w:proofErr w:type="spellStart"/>
      <w:r w:rsidR="00DF08BC">
        <w:rPr>
          <w:sz w:val="20"/>
          <w:szCs w:val="20"/>
        </w:rPr>
        <w:t>późn</w:t>
      </w:r>
      <w:proofErr w:type="spellEnd"/>
      <w:r w:rsidR="00DF08BC">
        <w:rPr>
          <w:sz w:val="20"/>
          <w:szCs w:val="20"/>
        </w:rPr>
        <w:t>. zm</w:t>
      </w:r>
      <w:r w:rsidR="00643765">
        <w:rPr>
          <w:sz w:val="20"/>
          <w:szCs w:val="20"/>
        </w:rPr>
        <w:t>.</w:t>
      </w:r>
      <w:r w:rsidR="00450817">
        <w:rPr>
          <w:sz w:val="20"/>
          <w:szCs w:val="20"/>
        </w:rPr>
        <w:t>)</w:t>
      </w:r>
    </w:p>
    <w:p w:rsidR="009F1A25" w:rsidRPr="00843333" w:rsidRDefault="009F1A25" w:rsidP="009F1A25">
      <w:pPr>
        <w:pStyle w:val="Default"/>
        <w:spacing w:line="288" w:lineRule="auto"/>
        <w:rPr>
          <w:sz w:val="20"/>
          <w:szCs w:val="20"/>
        </w:rPr>
      </w:pPr>
    </w:p>
    <w:p w:rsidR="009F1A25" w:rsidRPr="00843333" w:rsidRDefault="009F1A25" w:rsidP="009F1A25">
      <w:pPr>
        <w:pStyle w:val="Default"/>
        <w:spacing w:line="288" w:lineRule="auto"/>
        <w:jc w:val="center"/>
        <w:rPr>
          <w:sz w:val="20"/>
          <w:szCs w:val="20"/>
        </w:rPr>
      </w:pPr>
      <w:r w:rsidRPr="00843333">
        <w:rPr>
          <w:b/>
          <w:bCs/>
          <w:sz w:val="20"/>
          <w:szCs w:val="20"/>
        </w:rPr>
        <w:t>zarządza</w:t>
      </w:r>
      <w:r w:rsidR="00326391">
        <w:rPr>
          <w:b/>
          <w:bCs/>
          <w:sz w:val="20"/>
          <w:szCs w:val="20"/>
        </w:rPr>
        <w:t>m</w:t>
      </w:r>
      <w:r w:rsidRPr="00843333">
        <w:rPr>
          <w:b/>
          <w:bCs/>
          <w:sz w:val="20"/>
          <w:szCs w:val="20"/>
        </w:rPr>
        <w:t>, co następuje:</w:t>
      </w:r>
    </w:p>
    <w:p w:rsidR="009F1A25" w:rsidRPr="00843333" w:rsidRDefault="009F1A25" w:rsidP="009F1A25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9F1A25" w:rsidRPr="00843333" w:rsidRDefault="009F1A25" w:rsidP="009F1A25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 w:rsidRPr="00843333">
        <w:rPr>
          <w:b/>
          <w:bCs/>
          <w:sz w:val="20"/>
          <w:szCs w:val="20"/>
        </w:rPr>
        <w:t>§ 1</w:t>
      </w:r>
    </w:p>
    <w:p w:rsidR="00E74499" w:rsidRDefault="009F1A25" w:rsidP="00A407AF">
      <w:pPr>
        <w:pStyle w:val="Default"/>
        <w:spacing w:line="288" w:lineRule="auto"/>
        <w:jc w:val="both"/>
        <w:rPr>
          <w:color w:val="auto"/>
          <w:spacing w:val="-4"/>
          <w:sz w:val="20"/>
          <w:szCs w:val="20"/>
          <w:lang w:eastAsia="ar-SA"/>
        </w:rPr>
      </w:pPr>
      <w:r w:rsidRPr="00A407AF">
        <w:rPr>
          <w:sz w:val="20"/>
          <w:szCs w:val="20"/>
        </w:rPr>
        <w:t>Wyznacza</w:t>
      </w:r>
      <w:r w:rsidR="00326391">
        <w:rPr>
          <w:sz w:val="20"/>
          <w:szCs w:val="20"/>
        </w:rPr>
        <w:t>m</w:t>
      </w:r>
      <w:r w:rsidRPr="00A407AF">
        <w:rPr>
          <w:sz w:val="20"/>
          <w:szCs w:val="20"/>
        </w:rPr>
        <w:t xml:space="preserve"> Miejski</w:t>
      </w:r>
      <w:r w:rsidR="00AD6802" w:rsidRPr="00A407AF">
        <w:rPr>
          <w:sz w:val="20"/>
          <w:szCs w:val="20"/>
        </w:rPr>
        <w:t>e Centrum</w:t>
      </w:r>
      <w:r w:rsidRPr="00A407AF">
        <w:rPr>
          <w:sz w:val="20"/>
          <w:szCs w:val="20"/>
        </w:rPr>
        <w:t xml:space="preserve"> Oświaty w Tychach do </w:t>
      </w:r>
      <w:r w:rsidR="009126A0" w:rsidRPr="00A407AF">
        <w:rPr>
          <w:sz w:val="20"/>
          <w:szCs w:val="20"/>
        </w:rPr>
        <w:t xml:space="preserve">przygotowania i przeprowadzenia </w:t>
      </w:r>
      <w:r w:rsidRPr="00A407AF">
        <w:rPr>
          <w:sz w:val="20"/>
          <w:szCs w:val="20"/>
        </w:rPr>
        <w:t xml:space="preserve">postępowania </w:t>
      </w:r>
      <w:r w:rsidR="009126A0" w:rsidRPr="00A407AF">
        <w:rPr>
          <w:sz w:val="20"/>
          <w:szCs w:val="20"/>
        </w:rPr>
        <w:t>o udzielenie</w:t>
      </w:r>
      <w:r w:rsidR="008B0D12" w:rsidRPr="00A407AF">
        <w:rPr>
          <w:sz w:val="20"/>
          <w:szCs w:val="20"/>
        </w:rPr>
        <w:t xml:space="preserve"> zamówienia </w:t>
      </w:r>
      <w:r w:rsidR="00EA1FAF">
        <w:rPr>
          <w:sz w:val="20"/>
          <w:szCs w:val="20"/>
        </w:rPr>
        <w:t>na rzecz Poradni Psychologiczno-</w:t>
      </w:r>
      <w:r w:rsidR="009126A0" w:rsidRPr="00A407AF">
        <w:rPr>
          <w:sz w:val="20"/>
          <w:szCs w:val="20"/>
        </w:rPr>
        <w:t xml:space="preserve">Pedagogicznej w </w:t>
      </w:r>
      <w:proofErr w:type="spellStart"/>
      <w:r w:rsidR="009126A0" w:rsidRPr="00A407AF">
        <w:rPr>
          <w:sz w:val="20"/>
          <w:szCs w:val="20"/>
        </w:rPr>
        <w:t>Tychach</w:t>
      </w:r>
      <w:r w:rsidR="00326391">
        <w:rPr>
          <w:sz w:val="20"/>
          <w:szCs w:val="20"/>
        </w:rPr>
        <w:t>,</w:t>
      </w:r>
      <w:r w:rsidR="00EA1FAF">
        <w:rPr>
          <w:sz w:val="20"/>
          <w:szCs w:val="20"/>
        </w:rPr>
        <w:t>w</w:t>
      </w:r>
      <w:proofErr w:type="spellEnd"/>
      <w:r w:rsidR="00EA1FAF">
        <w:rPr>
          <w:sz w:val="20"/>
          <w:szCs w:val="20"/>
        </w:rPr>
        <w:t xml:space="preserve"> związku </w:t>
      </w:r>
      <w:r w:rsidR="00EA1FAF">
        <w:rPr>
          <w:sz w:val="20"/>
          <w:szCs w:val="20"/>
        </w:rPr>
        <w:br/>
        <w:t>z</w:t>
      </w:r>
      <w:r w:rsidR="00BE323B">
        <w:rPr>
          <w:color w:val="auto"/>
          <w:spacing w:val="-4"/>
          <w:sz w:val="20"/>
          <w:szCs w:val="20"/>
          <w:lang w:eastAsia="ar-SA"/>
        </w:rPr>
        <w:t xml:space="preserve"> realizacją</w:t>
      </w:r>
      <w:r w:rsidR="00A407AF" w:rsidRPr="00A407AF">
        <w:rPr>
          <w:color w:val="auto"/>
          <w:spacing w:val="-4"/>
          <w:sz w:val="20"/>
          <w:szCs w:val="20"/>
          <w:lang w:eastAsia="ar-SA"/>
        </w:rPr>
        <w:t xml:space="preserve"> zadań administ</w:t>
      </w:r>
      <w:r w:rsidR="00EE2529">
        <w:rPr>
          <w:color w:val="auto"/>
          <w:spacing w:val="-4"/>
          <w:sz w:val="20"/>
          <w:szCs w:val="20"/>
          <w:lang w:eastAsia="ar-SA"/>
        </w:rPr>
        <w:t>racji rządowej, wynikających z P</w:t>
      </w:r>
      <w:r w:rsidR="00A407AF" w:rsidRPr="00A407AF">
        <w:rPr>
          <w:color w:val="auto"/>
          <w:spacing w:val="-4"/>
          <w:sz w:val="20"/>
          <w:szCs w:val="20"/>
          <w:lang w:eastAsia="ar-SA"/>
        </w:rPr>
        <w:t xml:space="preserve">rogramu kompleksowego wsparcia dla rodzin </w:t>
      </w:r>
      <w:r w:rsidR="00EA1FAF">
        <w:rPr>
          <w:color w:val="auto"/>
          <w:spacing w:val="-4"/>
          <w:sz w:val="20"/>
          <w:szCs w:val="20"/>
          <w:lang w:eastAsia="ar-SA"/>
        </w:rPr>
        <w:br/>
      </w:r>
      <w:r w:rsidR="00326391">
        <w:rPr>
          <w:color w:val="auto"/>
          <w:spacing w:val="-4"/>
          <w:sz w:val="20"/>
          <w:szCs w:val="20"/>
          <w:lang w:eastAsia="ar-SA"/>
        </w:rPr>
        <w:t>„Za Ż</w:t>
      </w:r>
      <w:r w:rsidR="00A407AF" w:rsidRPr="00A407AF">
        <w:rPr>
          <w:color w:val="auto"/>
          <w:spacing w:val="-4"/>
          <w:sz w:val="20"/>
          <w:szCs w:val="20"/>
          <w:lang w:eastAsia="ar-SA"/>
        </w:rPr>
        <w:t>yciem”, stanowią</w:t>
      </w:r>
      <w:r w:rsidR="00EE2529">
        <w:rPr>
          <w:color w:val="auto"/>
          <w:spacing w:val="-4"/>
          <w:sz w:val="20"/>
          <w:szCs w:val="20"/>
          <w:lang w:eastAsia="ar-SA"/>
        </w:rPr>
        <w:t>cego załącznik do uchwały Nr 189 Rady Ministrów z dnia 27 grudnia 2021</w:t>
      </w:r>
      <w:r w:rsidR="00A407AF" w:rsidRPr="00A407AF">
        <w:rPr>
          <w:color w:val="auto"/>
          <w:spacing w:val="-4"/>
          <w:sz w:val="20"/>
          <w:szCs w:val="20"/>
          <w:lang w:eastAsia="ar-SA"/>
        </w:rPr>
        <w:t xml:space="preserve"> r. </w:t>
      </w:r>
      <w:r w:rsidR="00EE2529">
        <w:rPr>
          <w:color w:val="auto"/>
          <w:spacing w:val="-4"/>
          <w:sz w:val="20"/>
          <w:szCs w:val="20"/>
          <w:lang w:eastAsia="ar-SA"/>
        </w:rPr>
        <w:t xml:space="preserve">zmieniającego uchwałę w sprawie programu kompleksowego wsparcia dla rodzin „Za życiem” </w:t>
      </w:r>
      <w:r w:rsidR="00C31F1C">
        <w:rPr>
          <w:color w:val="auto"/>
          <w:spacing w:val="-4"/>
          <w:sz w:val="20"/>
          <w:szCs w:val="20"/>
          <w:lang w:eastAsia="ar-SA"/>
        </w:rPr>
        <w:br/>
      </w:r>
      <w:r w:rsidR="00EE2529">
        <w:rPr>
          <w:color w:val="auto"/>
          <w:spacing w:val="-4"/>
          <w:sz w:val="20"/>
          <w:szCs w:val="20"/>
          <w:lang w:eastAsia="ar-SA"/>
        </w:rPr>
        <w:t xml:space="preserve">(M.P. z 2022 r. poz.64) zwanego dalej „Programem”, w zakresie: zapewnienie realizacji wiodącego ośrodka koordynacyjno – rehabilitacyjno </w:t>
      </w:r>
      <w:r w:rsidR="00EE2529" w:rsidRPr="00EE2529">
        <w:rPr>
          <w:color w:val="auto"/>
          <w:spacing w:val="-4"/>
          <w:sz w:val="20"/>
          <w:szCs w:val="20"/>
          <w:lang w:eastAsia="ar-SA"/>
        </w:rPr>
        <w:t>–</w:t>
      </w:r>
      <w:r w:rsidR="00EE2529">
        <w:rPr>
          <w:color w:val="auto"/>
          <w:spacing w:val="-4"/>
          <w:sz w:val="20"/>
          <w:szCs w:val="20"/>
          <w:lang w:eastAsia="ar-SA"/>
        </w:rPr>
        <w:t xml:space="preserve"> opiekuńczego na obszarze powiatu, określonych w art. 90v ust. 4 ustawy z dnia 7 września 1991 r. o systemie oświaty oraz </w:t>
      </w:r>
      <w:r w:rsidR="00C43A6C">
        <w:rPr>
          <w:color w:val="auto"/>
          <w:spacing w:val="-4"/>
          <w:sz w:val="20"/>
          <w:szCs w:val="20"/>
          <w:lang w:eastAsia="ar-SA"/>
        </w:rPr>
        <w:t xml:space="preserve">w rozporządzeniu Ministra Edukacji Narodowej </w:t>
      </w:r>
      <w:r w:rsidR="00C31F1C">
        <w:rPr>
          <w:color w:val="auto"/>
          <w:spacing w:val="-4"/>
          <w:sz w:val="20"/>
          <w:szCs w:val="20"/>
          <w:lang w:eastAsia="ar-SA"/>
        </w:rPr>
        <w:br/>
      </w:r>
      <w:r w:rsidR="00C43A6C">
        <w:rPr>
          <w:color w:val="auto"/>
          <w:spacing w:val="-4"/>
          <w:sz w:val="20"/>
          <w:szCs w:val="20"/>
          <w:lang w:eastAsia="ar-SA"/>
        </w:rPr>
        <w:t xml:space="preserve">z dnia </w:t>
      </w:r>
      <w:bookmarkStart w:id="0" w:name="_GoBack"/>
      <w:bookmarkEnd w:id="0"/>
      <w:r w:rsidR="00C43A6C">
        <w:rPr>
          <w:color w:val="auto"/>
          <w:spacing w:val="-4"/>
          <w:sz w:val="20"/>
          <w:szCs w:val="20"/>
          <w:lang w:eastAsia="ar-SA"/>
        </w:rPr>
        <w:t xml:space="preserve">5 września 2017 r. w sprawie szczegółowych zadań wiodących ośrodków koordynacyjno </w:t>
      </w:r>
      <w:r w:rsidR="00C43A6C" w:rsidRPr="00C43A6C">
        <w:rPr>
          <w:color w:val="auto"/>
          <w:spacing w:val="-4"/>
          <w:sz w:val="20"/>
          <w:szCs w:val="20"/>
          <w:lang w:eastAsia="ar-SA"/>
        </w:rPr>
        <w:t xml:space="preserve"> – </w:t>
      </w:r>
      <w:r w:rsidR="00C43A6C">
        <w:rPr>
          <w:color w:val="auto"/>
          <w:spacing w:val="-4"/>
          <w:sz w:val="20"/>
          <w:szCs w:val="20"/>
          <w:lang w:eastAsia="ar-SA"/>
        </w:rPr>
        <w:t>rehabilitacyjno</w:t>
      </w:r>
      <w:r w:rsidR="00C43A6C" w:rsidRPr="00C43A6C">
        <w:rPr>
          <w:color w:val="auto"/>
          <w:spacing w:val="-4"/>
          <w:sz w:val="20"/>
          <w:szCs w:val="20"/>
          <w:lang w:eastAsia="ar-SA"/>
        </w:rPr>
        <w:t xml:space="preserve"> – </w:t>
      </w:r>
      <w:r w:rsidR="00C43A6C">
        <w:rPr>
          <w:color w:val="auto"/>
          <w:spacing w:val="-4"/>
          <w:sz w:val="20"/>
          <w:szCs w:val="20"/>
          <w:lang w:eastAsia="ar-SA"/>
        </w:rPr>
        <w:t>opiekuńczych (</w:t>
      </w:r>
      <w:proofErr w:type="spellStart"/>
      <w:r w:rsidR="00C43A6C">
        <w:rPr>
          <w:color w:val="auto"/>
          <w:spacing w:val="-4"/>
          <w:sz w:val="20"/>
          <w:szCs w:val="20"/>
          <w:lang w:eastAsia="ar-SA"/>
        </w:rPr>
        <w:t>Dz.U</w:t>
      </w:r>
      <w:proofErr w:type="spellEnd"/>
      <w:r w:rsidR="00C43A6C">
        <w:rPr>
          <w:color w:val="auto"/>
          <w:spacing w:val="-4"/>
          <w:sz w:val="20"/>
          <w:szCs w:val="20"/>
          <w:lang w:eastAsia="ar-SA"/>
        </w:rPr>
        <w:t xml:space="preserve">. poz. 1712) </w:t>
      </w:r>
      <w:r w:rsidR="00C43A6C" w:rsidRPr="00C43A6C">
        <w:rPr>
          <w:color w:val="auto"/>
          <w:spacing w:val="-4"/>
          <w:sz w:val="20"/>
          <w:szCs w:val="20"/>
          <w:lang w:eastAsia="ar-SA"/>
        </w:rPr>
        <w:t>–</w:t>
      </w:r>
      <w:r w:rsidR="00C43A6C">
        <w:rPr>
          <w:color w:val="auto"/>
          <w:spacing w:val="-4"/>
          <w:sz w:val="20"/>
          <w:szCs w:val="20"/>
          <w:lang w:eastAsia="ar-SA"/>
        </w:rPr>
        <w:t xml:space="preserve"> zadanie 2.4 „Wieloaspektowa i kompleksowa pomoc niepełnosprawnemu dziecku w okresie od 0. </w:t>
      </w:r>
      <w:r w:rsidR="002459AE">
        <w:rPr>
          <w:color w:val="auto"/>
          <w:spacing w:val="-4"/>
          <w:sz w:val="20"/>
          <w:szCs w:val="20"/>
          <w:lang w:eastAsia="ar-SA"/>
        </w:rPr>
        <w:t>r</w:t>
      </w:r>
      <w:r w:rsidR="00C43A6C">
        <w:rPr>
          <w:color w:val="auto"/>
          <w:spacing w:val="-4"/>
          <w:sz w:val="20"/>
          <w:szCs w:val="20"/>
          <w:lang w:eastAsia="ar-SA"/>
        </w:rPr>
        <w:t>oku życia do rozpoczęcia nauki w szkole oraz jego rodzinie”.</w:t>
      </w:r>
    </w:p>
    <w:p w:rsidR="007E1714" w:rsidRPr="00843333" w:rsidRDefault="007E1714" w:rsidP="00AD6802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</w:p>
    <w:p w:rsidR="009F1A25" w:rsidRPr="00843333" w:rsidRDefault="009F1A25" w:rsidP="00EE5530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 w:rsidRPr="00843333">
        <w:rPr>
          <w:b/>
          <w:bCs/>
          <w:sz w:val="20"/>
          <w:szCs w:val="20"/>
        </w:rPr>
        <w:t>§ 2</w:t>
      </w:r>
    </w:p>
    <w:p w:rsidR="009F1A25" w:rsidRPr="00843333" w:rsidRDefault="009F1A25" w:rsidP="00EE5530">
      <w:pPr>
        <w:pStyle w:val="Default"/>
        <w:spacing w:line="288" w:lineRule="auto"/>
        <w:jc w:val="both"/>
        <w:rPr>
          <w:sz w:val="20"/>
          <w:szCs w:val="20"/>
        </w:rPr>
      </w:pPr>
      <w:r w:rsidRPr="00843333">
        <w:rPr>
          <w:sz w:val="20"/>
          <w:szCs w:val="20"/>
        </w:rPr>
        <w:t>Wykonanie niniejszego zarządzenia powierza</w:t>
      </w:r>
      <w:r w:rsidR="00326391">
        <w:rPr>
          <w:sz w:val="20"/>
          <w:szCs w:val="20"/>
        </w:rPr>
        <w:t>m</w:t>
      </w:r>
      <w:r w:rsidRPr="00843333">
        <w:rPr>
          <w:sz w:val="20"/>
          <w:szCs w:val="20"/>
        </w:rPr>
        <w:t xml:space="preserve"> Dyrektorowi Miejskiego </w:t>
      </w:r>
      <w:r w:rsidR="00446789">
        <w:rPr>
          <w:sz w:val="20"/>
          <w:szCs w:val="20"/>
        </w:rPr>
        <w:t>Centrum</w:t>
      </w:r>
      <w:r w:rsidRPr="00843333">
        <w:rPr>
          <w:sz w:val="20"/>
          <w:szCs w:val="20"/>
        </w:rPr>
        <w:t xml:space="preserve"> Oświaty</w:t>
      </w:r>
      <w:r w:rsidR="00446789">
        <w:rPr>
          <w:sz w:val="20"/>
          <w:szCs w:val="20"/>
        </w:rPr>
        <w:t xml:space="preserve"> w Tychach</w:t>
      </w:r>
      <w:r w:rsidRPr="00843333">
        <w:rPr>
          <w:sz w:val="20"/>
          <w:szCs w:val="20"/>
        </w:rPr>
        <w:t xml:space="preserve">. </w:t>
      </w:r>
    </w:p>
    <w:p w:rsidR="009F1A25" w:rsidRPr="00843333" w:rsidRDefault="009F1A25" w:rsidP="00EE5530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</w:p>
    <w:p w:rsidR="009F1A25" w:rsidRPr="00843333" w:rsidRDefault="009F1A25" w:rsidP="009F1A25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 w:rsidRPr="00843333">
        <w:rPr>
          <w:b/>
          <w:bCs/>
          <w:sz w:val="20"/>
          <w:szCs w:val="20"/>
        </w:rPr>
        <w:t xml:space="preserve">§ </w:t>
      </w:r>
      <w:r w:rsidR="005B035B" w:rsidRPr="00843333">
        <w:rPr>
          <w:b/>
          <w:bCs/>
          <w:sz w:val="20"/>
          <w:szCs w:val="20"/>
        </w:rPr>
        <w:t>3</w:t>
      </w:r>
    </w:p>
    <w:p w:rsidR="009F1A25" w:rsidRPr="00843333" w:rsidRDefault="009F1A25" w:rsidP="009F1A25">
      <w:pPr>
        <w:spacing w:line="288" w:lineRule="auto"/>
        <w:rPr>
          <w:rFonts w:ascii="Arial" w:hAnsi="Arial" w:cs="Arial"/>
          <w:sz w:val="20"/>
          <w:szCs w:val="20"/>
        </w:rPr>
      </w:pPr>
      <w:r w:rsidRPr="00843333">
        <w:rPr>
          <w:rFonts w:ascii="Arial" w:hAnsi="Arial" w:cs="Arial"/>
          <w:sz w:val="20"/>
          <w:szCs w:val="20"/>
        </w:rPr>
        <w:t>Zarządzenie wchodzi w życie z dniem podpisania.</w:t>
      </w:r>
    </w:p>
    <w:p w:rsidR="00F32277" w:rsidRDefault="00F32277" w:rsidP="00862C6C">
      <w:pPr>
        <w:rPr>
          <w:rFonts w:ascii="Arial" w:hAnsi="Arial" w:cs="Arial"/>
          <w:b/>
          <w:bCs/>
          <w:sz w:val="20"/>
          <w:szCs w:val="20"/>
        </w:rPr>
      </w:pPr>
    </w:p>
    <w:p w:rsidR="00EC072D" w:rsidRDefault="00EC072D" w:rsidP="00862C6C">
      <w:pPr>
        <w:rPr>
          <w:rFonts w:ascii="Arial" w:hAnsi="Arial" w:cs="Arial"/>
          <w:b/>
          <w:bCs/>
          <w:sz w:val="20"/>
          <w:szCs w:val="20"/>
        </w:rPr>
      </w:pPr>
    </w:p>
    <w:p w:rsidR="00EC072D" w:rsidRDefault="00EC072D" w:rsidP="00862C6C">
      <w:pPr>
        <w:rPr>
          <w:rFonts w:ascii="Arial" w:hAnsi="Arial" w:cs="Arial"/>
          <w:b/>
          <w:bCs/>
          <w:sz w:val="20"/>
          <w:szCs w:val="20"/>
        </w:rPr>
      </w:pPr>
    </w:p>
    <w:p w:rsidR="00EC072D" w:rsidRPr="00EC072D" w:rsidRDefault="00EC072D" w:rsidP="00EC072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C072D" w:rsidRPr="00EC072D" w:rsidRDefault="00EC072D" w:rsidP="00EC072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C072D" w:rsidRPr="00EC072D" w:rsidRDefault="00EC072D" w:rsidP="00EC072D">
      <w:pPr>
        <w:jc w:val="right"/>
        <w:rPr>
          <w:rFonts w:ascii="Arial" w:hAnsi="Arial" w:cs="Arial"/>
          <w:sz w:val="22"/>
          <w:szCs w:val="22"/>
        </w:rPr>
      </w:pPr>
      <w:r w:rsidRPr="00EC072D">
        <w:rPr>
          <w:rFonts w:ascii="Arial" w:hAnsi="Arial" w:cs="Arial"/>
          <w:sz w:val="22"/>
          <w:szCs w:val="22"/>
        </w:rPr>
        <w:t>Prezydent Miasta Tychy</w:t>
      </w:r>
    </w:p>
    <w:p w:rsidR="00EC072D" w:rsidRPr="00EC072D" w:rsidRDefault="00EC072D" w:rsidP="00EC072D">
      <w:pPr>
        <w:jc w:val="right"/>
        <w:rPr>
          <w:rFonts w:ascii="Arial" w:hAnsi="Arial" w:cs="Arial"/>
          <w:sz w:val="22"/>
          <w:szCs w:val="22"/>
        </w:rPr>
      </w:pPr>
    </w:p>
    <w:p w:rsidR="00EC072D" w:rsidRPr="00EC072D" w:rsidRDefault="00EC072D" w:rsidP="00EC072D">
      <w:pPr>
        <w:jc w:val="right"/>
        <w:rPr>
          <w:rFonts w:ascii="Arial" w:hAnsi="Arial" w:cs="Arial"/>
          <w:sz w:val="22"/>
          <w:szCs w:val="22"/>
        </w:rPr>
      </w:pPr>
      <w:r w:rsidRPr="00EC072D">
        <w:rPr>
          <w:rFonts w:ascii="Arial" w:hAnsi="Arial" w:cs="Arial"/>
          <w:sz w:val="22"/>
          <w:szCs w:val="22"/>
        </w:rPr>
        <w:t>/-/ mgr inż. Andrzej Dziuba</w:t>
      </w:r>
    </w:p>
    <w:p w:rsidR="00F7594C" w:rsidRPr="00EC072D" w:rsidRDefault="00F7594C" w:rsidP="00EC072D">
      <w:pPr>
        <w:jc w:val="right"/>
        <w:rPr>
          <w:rFonts w:ascii="Arial" w:hAnsi="Arial" w:cs="Arial"/>
          <w:b/>
          <w:bCs/>
          <w:sz w:val="22"/>
          <w:szCs w:val="22"/>
        </w:rPr>
      </w:pPr>
    </w:p>
    <w:sectPr w:rsidR="00F7594C" w:rsidRPr="00EC072D" w:rsidSect="00204747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C" w:rsidRDefault="00150CDC">
      <w:r>
        <w:separator/>
      </w:r>
    </w:p>
  </w:endnote>
  <w:endnote w:type="continuationSeparator" w:id="1">
    <w:p w:rsidR="00150CDC" w:rsidRDefault="0015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C" w:rsidRDefault="00150CDC">
      <w:r>
        <w:separator/>
      </w:r>
    </w:p>
  </w:footnote>
  <w:footnote w:type="continuationSeparator" w:id="1">
    <w:p w:rsidR="00150CDC" w:rsidRDefault="0015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E4774E"/>
    <w:multiLevelType w:val="hybridMultilevel"/>
    <w:tmpl w:val="173E2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8A35AEF"/>
    <w:multiLevelType w:val="hybridMultilevel"/>
    <w:tmpl w:val="AEA8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08B0"/>
    <w:multiLevelType w:val="multilevel"/>
    <w:tmpl w:val="CE063D78"/>
    <w:lvl w:ilvl="0">
      <w:start w:val="1"/>
      <w:numFmt w:val="decimal"/>
      <w:lvlText w:val="%1."/>
      <w:lvlJc w:val="left"/>
      <w:pPr>
        <w:ind w:left="1294" w:hanging="432"/>
      </w:pPr>
      <w:rPr>
        <w:rFonts w:eastAsia="Arial" w:cs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59" w:hanging="449"/>
      </w:pPr>
      <w:rPr>
        <w:rFonts w:eastAsia="Arial" w:cs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2" w:hanging="4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45" w:hanging="4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8" w:hanging="4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1" w:hanging="4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4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7" w:hanging="4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0" w:hanging="449"/>
      </w:pPr>
      <w:rPr>
        <w:rFonts w:ascii="Symbol" w:hAnsi="Symbol" w:cs="Symbol" w:hint="default"/>
      </w:rPr>
    </w:lvl>
  </w:abstractNum>
  <w:abstractNum w:abstractNumId="16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DD706B"/>
    <w:multiLevelType w:val="hybridMultilevel"/>
    <w:tmpl w:val="59B62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206BC"/>
    <w:rsid w:val="00007535"/>
    <w:rsid w:val="00017920"/>
    <w:rsid w:val="00020926"/>
    <w:rsid w:val="00020D73"/>
    <w:rsid w:val="000249E0"/>
    <w:rsid w:val="00025CF9"/>
    <w:rsid w:val="000275B4"/>
    <w:rsid w:val="00032C7B"/>
    <w:rsid w:val="00040A0D"/>
    <w:rsid w:val="00047214"/>
    <w:rsid w:val="0005048D"/>
    <w:rsid w:val="0006084B"/>
    <w:rsid w:val="00060BA2"/>
    <w:rsid w:val="00062C81"/>
    <w:rsid w:val="000666A3"/>
    <w:rsid w:val="000678CB"/>
    <w:rsid w:val="000737FF"/>
    <w:rsid w:val="000808D6"/>
    <w:rsid w:val="000824E6"/>
    <w:rsid w:val="00086041"/>
    <w:rsid w:val="00090872"/>
    <w:rsid w:val="000933BA"/>
    <w:rsid w:val="0009787E"/>
    <w:rsid w:val="000A03DE"/>
    <w:rsid w:val="000A56DC"/>
    <w:rsid w:val="000A79FA"/>
    <w:rsid w:val="000B0270"/>
    <w:rsid w:val="000B143E"/>
    <w:rsid w:val="000B2DAB"/>
    <w:rsid w:val="000C0A0B"/>
    <w:rsid w:val="000C1EA8"/>
    <w:rsid w:val="000C25C7"/>
    <w:rsid w:val="000C31BD"/>
    <w:rsid w:val="000C7200"/>
    <w:rsid w:val="000D2172"/>
    <w:rsid w:val="000D374D"/>
    <w:rsid w:val="000D48DE"/>
    <w:rsid w:val="000D5962"/>
    <w:rsid w:val="000D6CFE"/>
    <w:rsid w:val="000E12E2"/>
    <w:rsid w:val="000E17AB"/>
    <w:rsid w:val="000E2234"/>
    <w:rsid w:val="000E3282"/>
    <w:rsid w:val="000E518B"/>
    <w:rsid w:val="000E5FC6"/>
    <w:rsid w:val="000F0BD7"/>
    <w:rsid w:val="000F64BB"/>
    <w:rsid w:val="0010034F"/>
    <w:rsid w:val="00113F13"/>
    <w:rsid w:val="0011401A"/>
    <w:rsid w:val="00117462"/>
    <w:rsid w:val="00121180"/>
    <w:rsid w:val="001313F0"/>
    <w:rsid w:val="001317EB"/>
    <w:rsid w:val="00131B0C"/>
    <w:rsid w:val="00131C3D"/>
    <w:rsid w:val="001433CD"/>
    <w:rsid w:val="001452AE"/>
    <w:rsid w:val="00150CDC"/>
    <w:rsid w:val="0017187F"/>
    <w:rsid w:val="001719D5"/>
    <w:rsid w:val="00171AC7"/>
    <w:rsid w:val="001739B9"/>
    <w:rsid w:val="00177318"/>
    <w:rsid w:val="00177832"/>
    <w:rsid w:val="00177D88"/>
    <w:rsid w:val="001805CB"/>
    <w:rsid w:val="00180ED1"/>
    <w:rsid w:val="0019586E"/>
    <w:rsid w:val="001963F8"/>
    <w:rsid w:val="00197919"/>
    <w:rsid w:val="00197CA4"/>
    <w:rsid w:val="001A24C1"/>
    <w:rsid w:val="001A3823"/>
    <w:rsid w:val="001A50E9"/>
    <w:rsid w:val="001A53B1"/>
    <w:rsid w:val="001B366D"/>
    <w:rsid w:val="001C0CE7"/>
    <w:rsid w:val="001C1F54"/>
    <w:rsid w:val="001C377F"/>
    <w:rsid w:val="001C3F9A"/>
    <w:rsid w:val="001D61EC"/>
    <w:rsid w:val="001D757F"/>
    <w:rsid w:val="001D7BE6"/>
    <w:rsid w:val="001E17BC"/>
    <w:rsid w:val="001E2433"/>
    <w:rsid w:val="001E2512"/>
    <w:rsid w:val="001E27D3"/>
    <w:rsid w:val="001E422E"/>
    <w:rsid w:val="001E5FC9"/>
    <w:rsid w:val="001F068E"/>
    <w:rsid w:val="001F5866"/>
    <w:rsid w:val="001F5E5D"/>
    <w:rsid w:val="0020393B"/>
    <w:rsid w:val="00204747"/>
    <w:rsid w:val="0020777C"/>
    <w:rsid w:val="00211452"/>
    <w:rsid w:val="00212FA1"/>
    <w:rsid w:val="002133C8"/>
    <w:rsid w:val="00214B99"/>
    <w:rsid w:val="00224066"/>
    <w:rsid w:val="002315E1"/>
    <w:rsid w:val="0023225E"/>
    <w:rsid w:val="00240196"/>
    <w:rsid w:val="0024363E"/>
    <w:rsid w:val="002459AE"/>
    <w:rsid w:val="00245B4A"/>
    <w:rsid w:val="00247194"/>
    <w:rsid w:val="00250EAF"/>
    <w:rsid w:val="00256E0C"/>
    <w:rsid w:val="00261AB3"/>
    <w:rsid w:val="0026310D"/>
    <w:rsid w:val="002728C0"/>
    <w:rsid w:val="00274F1A"/>
    <w:rsid w:val="0028126B"/>
    <w:rsid w:val="00292776"/>
    <w:rsid w:val="002A004C"/>
    <w:rsid w:val="002A0588"/>
    <w:rsid w:val="002B0977"/>
    <w:rsid w:val="002B7A8C"/>
    <w:rsid w:val="002C1552"/>
    <w:rsid w:val="002D1926"/>
    <w:rsid w:val="002E3FE6"/>
    <w:rsid w:val="002E79B3"/>
    <w:rsid w:val="002F53F5"/>
    <w:rsid w:val="00301BD5"/>
    <w:rsid w:val="0030242E"/>
    <w:rsid w:val="0030423D"/>
    <w:rsid w:val="003065E9"/>
    <w:rsid w:val="00307839"/>
    <w:rsid w:val="003171EA"/>
    <w:rsid w:val="00317B2F"/>
    <w:rsid w:val="00321B09"/>
    <w:rsid w:val="00324247"/>
    <w:rsid w:val="00326391"/>
    <w:rsid w:val="0032763A"/>
    <w:rsid w:val="003301E5"/>
    <w:rsid w:val="0033175A"/>
    <w:rsid w:val="0033199A"/>
    <w:rsid w:val="00336582"/>
    <w:rsid w:val="00340396"/>
    <w:rsid w:val="00341EF0"/>
    <w:rsid w:val="00346AFE"/>
    <w:rsid w:val="003578B5"/>
    <w:rsid w:val="00357C32"/>
    <w:rsid w:val="00365462"/>
    <w:rsid w:val="00371EDB"/>
    <w:rsid w:val="0037407C"/>
    <w:rsid w:val="00375C48"/>
    <w:rsid w:val="00381B74"/>
    <w:rsid w:val="00383DDD"/>
    <w:rsid w:val="00387AC5"/>
    <w:rsid w:val="00393B26"/>
    <w:rsid w:val="003953E3"/>
    <w:rsid w:val="00395F52"/>
    <w:rsid w:val="003A0149"/>
    <w:rsid w:val="003A1ED7"/>
    <w:rsid w:val="003A6BCA"/>
    <w:rsid w:val="003A7D88"/>
    <w:rsid w:val="003D2226"/>
    <w:rsid w:val="003D6CBA"/>
    <w:rsid w:val="003D74AD"/>
    <w:rsid w:val="003E2B48"/>
    <w:rsid w:val="003E7DE0"/>
    <w:rsid w:val="003F7D0A"/>
    <w:rsid w:val="004022E5"/>
    <w:rsid w:val="00402F68"/>
    <w:rsid w:val="00405EFD"/>
    <w:rsid w:val="00406947"/>
    <w:rsid w:val="004078CC"/>
    <w:rsid w:val="00413C9B"/>
    <w:rsid w:val="004215ED"/>
    <w:rsid w:val="00436BA9"/>
    <w:rsid w:val="00436ED8"/>
    <w:rsid w:val="004378A5"/>
    <w:rsid w:val="00446789"/>
    <w:rsid w:val="00446A3A"/>
    <w:rsid w:val="00450817"/>
    <w:rsid w:val="00451D97"/>
    <w:rsid w:val="0045213B"/>
    <w:rsid w:val="004528FF"/>
    <w:rsid w:val="00454D79"/>
    <w:rsid w:val="00454F83"/>
    <w:rsid w:val="00457049"/>
    <w:rsid w:val="004650C1"/>
    <w:rsid w:val="004652DD"/>
    <w:rsid w:val="00466676"/>
    <w:rsid w:val="00473317"/>
    <w:rsid w:val="00474D62"/>
    <w:rsid w:val="00477C98"/>
    <w:rsid w:val="00482232"/>
    <w:rsid w:val="00483484"/>
    <w:rsid w:val="00485A05"/>
    <w:rsid w:val="00490016"/>
    <w:rsid w:val="004A151A"/>
    <w:rsid w:val="004A2785"/>
    <w:rsid w:val="004B07F4"/>
    <w:rsid w:val="004B79CA"/>
    <w:rsid w:val="004B7C81"/>
    <w:rsid w:val="004C3EF9"/>
    <w:rsid w:val="004C4673"/>
    <w:rsid w:val="004C6815"/>
    <w:rsid w:val="004D074A"/>
    <w:rsid w:val="004D1565"/>
    <w:rsid w:val="004D2FCD"/>
    <w:rsid w:val="004D49D4"/>
    <w:rsid w:val="004D5E7D"/>
    <w:rsid w:val="004E056D"/>
    <w:rsid w:val="004E1E9C"/>
    <w:rsid w:val="004F2A58"/>
    <w:rsid w:val="004F2B56"/>
    <w:rsid w:val="004F58A4"/>
    <w:rsid w:val="00503708"/>
    <w:rsid w:val="00505686"/>
    <w:rsid w:val="00511B9F"/>
    <w:rsid w:val="00511F51"/>
    <w:rsid w:val="005233B1"/>
    <w:rsid w:val="00525974"/>
    <w:rsid w:val="00525F33"/>
    <w:rsid w:val="005303F4"/>
    <w:rsid w:val="00530EE0"/>
    <w:rsid w:val="00532CD3"/>
    <w:rsid w:val="00536698"/>
    <w:rsid w:val="0054168B"/>
    <w:rsid w:val="005417AF"/>
    <w:rsid w:val="0054458D"/>
    <w:rsid w:val="005449FE"/>
    <w:rsid w:val="00547A4D"/>
    <w:rsid w:val="00550A9F"/>
    <w:rsid w:val="00550CDD"/>
    <w:rsid w:val="005518B4"/>
    <w:rsid w:val="0055191C"/>
    <w:rsid w:val="00554A59"/>
    <w:rsid w:val="00554CB1"/>
    <w:rsid w:val="00565C19"/>
    <w:rsid w:val="005902DB"/>
    <w:rsid w:val="00591AA6"/>
    <w:rsid w:val="00595410"/>
    <w:rsid w:val="00597C0B"/>
    <w:rsid w:val="005A0426"/>
    <w:rsid w:val="005A167F"/>
    <w:rsid w:val="005A1F88"/>
    <w:rsid w:val="005A7C51"/>
    <w:rsid w:val="005A7CC3"/>
    <w:rsid w:val="005B035B"/>
    <w:rsid w:val="005B2171"/>
    <w:rsid w:val="005B27FE"/>
    <w:rsid w:val="005B4474"/>
    <w:rsid w:val="005B45B0"/>
    <w:rsid w:val="005C32B3"/>
    <w:rsid w:val="005C4F82"/>
    <w:rsid w:val="005D44B3"/>
    <w:rsid w:val="005D4A8A"/>
    <w:rsid w:val="005E15DC"/>
    <w:rsid w:val="005F033F"/>
    <w:rsid w:val="005F0DA3"/>
    <w:rsid w:val="005F17CC"/>
    <w:rsid w:val="005F42B9"/>
    <w:rsid w:val="005F437B"/>
    <w:rsid w:val="006004F6"/>
    <w:rsid w:val="006013E4"/>
    <w:rsid w:val="00601723"/>
    <w:rsid w:val="0060173B"/>
    <w:rsid w:val="00605CDD"/>
    <w:rsid w:val="00607437"/>
    <w:rsid w:val="006105C6"/>
    <w:rsid w:val="006144EB"/>
    <w:rsid w:val="00615638"/>
    <w:rsid w:val="00615F21"/>
    <w:rsid w:val="00617D05"/>
    <w:rsid w:val="006205C2"/>
    <w:rsid w:val="0062319B"/>
    <w:rsid w:val="006231DC"/>
    <w:rsid w:val="00625BBF"/>
    <w:rsid w:val="006331EC"/>
    <w:rsid w:val="006366CA"/>
    <w:rsid w:val="00636F40"/>
    <w:rsid w:val="00643765"/>
    <w:rsid w:val="00645A44"/>
    <w:rsid w:val="00653471"/>
    <w:rsid w:val="00654E59"/>
    <w:rsid w:val="0066293A"/>
    <w:rsid w:val="00665A4F"/>
    <w:rsid w:val="00665F94"/>
    <w:rsid w:val="00673C77"/>
    <w:rsid w:val="00675685"/>
    <w:rsid w:val="00677195"/>
    <w:rsid w:val="00681517"/>
    <w:rsid w:val="00682AC9"/>
    <w:rsid w:val="006832C7"/>
    <w:rsid w:val="00684969"/>
    <w:rsid w:val="006861BE"/>
    <w:rsid w:val="00686B18"/>
    <w:rsid w:val="0068707F"/>
    <w:rsid w:val="00691BF2"/>
    <w:rsid w:val="00691DA2"/>
    <w:rsid w:val="00692B70"/>
    <w:rsid w:val="00694E11"/>
    <w:rsid w:val="00695DDA"/>
    <w:rsid w:val="006A0A76"/>
    <w:rsid w:val="006A43CB"/>
    <w:rsid w:val="006A7681"/>
    <w:rsid w:val="006B2ACC"/>
    <w:rsid w:val="006B3450"/>
    <w:rsid w:val="006B4448"/>
    <w:rsid w:val="006B477E"/>
    <w:rsid w:val="006B57F8"/>
    <w:rsid w:val="006C0498"/>
    <w:rsid w:val="006C3C19"/>
    <w:rsid w:val="006C42BF"/>
    <w:rsid w:val="006C4F8A"/>
    <w:rsid w:val="006D457E"/>
    <w:rsid w:val="006D5D67"/>
    <w:rsid w:val="006E20DD"/>
    <w:rsid w:val="006E21FC"/>
    <w:rsid w:val="006E2C08"/>
    <w:rsid w:val="006E567D"/>
    <w:rsid w:val="006E6BE1"/>
    <w:rsid w:val="006F1937"/>
    <w:rsid w:val="006F617D"/>
    <w:rsid w:val="006F77E2"/>
    <w:rsid w:val="006F7FC0"/>
    <w:rsid w:val="007137D5"/>
    <w:rsid w:val="0071446B"/>
    <w:rsid w:val="007154FD"/>
    <w:rsid w:val="007206BF"/>
    <w:rsid w:val="007220CF"/>
    <w:rsid w:val="00723E92"/>
    <w:rsid w:val="007279E4"/>
    <w:rsid w:val="00731A74"/>
    <w:rsid w:val="00732B00"/>
    <w:rsid w:val="0073469C"/>
    <w:rsid w:val="007376D9"/>
    <w:rsid w:val="00737AAC"/>
    <w:rsid w:val="00741BB4"/>
    <w:rsid w:val="0074246B"/>
    <w:rsid w:val="0074445E"/>
    <w:rsid w:val="007444A6"/>
    <w:rsid w:val="0074635F"/>
    <w:rsid w:val="00746558"/>
    <w:rsid w:val="0074660F"/>
    <w:rsid w:val="00750340"/>
    <w:rsid w:val="0075544D"/>
    <w:rsid w:val="007567AC"/>
    <w:rsid w:val="00756A38"/>
    <w:rsid w:val="007611BE"/>
    <w:rsid w:val="00774747"/>
    <w:rsid w:val="00774B5A"/>
    <w:rsid w:val="007763F4"/>
    <w:rsid w:val="007804F6"/>
    <w:rsid w:val="0078187D"/>
    <w:rsid w:val="007909E1"/>
    <w:rsid w:val="00790BED"/>
    <w:rsid w:val="007914D0"/>
    <w:rsid w:val="0079178D"/>
    <w:rsid w:val="00792CFB"/>
    <w:rsid w:val="007976A2"/>
    <w:rsid w:val="007A0F7A"/>
    <w:rsid w:val="007A214E"/>
    <w:rsid w:val="007A4B46"/>
    <w:rsid w:val="007A54DE"/>
    <w:rsid w:val="007A5835"/>
    <w:rsid w:val="007B12BD"/>
    <w:rsid w:val="007B28B2"/>
    <w:rsid w:val="007B4166"/>
    <w:rsid w:val="007B563A"/>
    <w:rsid w:val="007C359E"/>
    <w:rsid w:val="007C5BBD"/>
    <w:rsid w:val="007D03CC"/>
    <w:rsid w:val="007D6427"/>
    <w:rsid w:val="007E1138"/>
    <w:rsid w:val="007E156C"/>
    <w:rsid w:val="007E1714"/>
    <w:rsid w:val="007F2ED5"/>
    <w:rsid w:val="007F3D10"/>
    <w:rsid w:val="007F6620"/>
    <w:rsid w:val="00800DF0"/>
    <w:rsid w:val="00802D03"/>
    <w:rsid w:val="00804A68"/>
    <w:rsid w:val="0081501D"/>
    <w:rsid w:val="008150B7"/>
    <w:rsid w:val="008157DA"/>
    <w:rsid w:val="008206F2"/>
    <w:rsid w:val="00822182"/>
    <w:rsid w:val="00824EE6"/>
    <w:rsid w:val="008261F2"/>
    <w:rsid w:val="0082634D"/>
    <w:rsid w:val="0083461B"/>
    <w:rsid w:val="00834D49"/>
    <w:rsid w:val="008355F2"/>
    <w:rsid w:val="00837394"/>
    <w:rsid w:val="008416F4"/>
    <w:rsid w:val="00843333"/>
    <w:rsid w:val="00843480"/>
    <w:rsid w:val="00845E0B"/>
    <w:rsid w:val="008512AE"/>
    <w:rsid w:val="00857FD5"/>
    <w:rsid w:val="00860CC5"/>
    <w:rsid w:val="00860F2B"/>
    <w:rsid w:val="008629A7"/>
    <w:rsid w:val="00862C6C"/>
    <w:rsid w:val="008634F5"/>
    <w:rsid w:val="00866F90"/>
    <w:rsid w:val="008720BD"/>
    <w:rsid w:val="0087237E"/>
    <w:rsid w:val="00881A4B"/>
    <w:rsid w:val="00882985"/>
    <w:rsid w:val="00884E3C"/>
    <w:rsid w:val="00890AA2"/>
    <w:rsid w:val="00891EA1"/>
    <w:rsid w:val="008A2AC6"/>
    <w:rsid w:val="008A6154"/>
    <w:rsid w:val="008B0546"/>
    <w:rsid w:val="008B0C95"/>
    <w:rsid w:val="008B0D12"/>
    <w:rsid w:val="008B62FD"/>
    <w:rsid w:val="008C6EB1"/>
    <w:rsid w:val="008C7B3C"/>
    <w:rsid w:val="008D2360"/>
    <w:rsid w:val="008D3892"/>
    <w:rsid w:val="008D5383"/>
    <w:rsid w:val="008E3368"/>
    <w:rsid w:val="008E3EDA"/>
    <w:rsid w:val="008E60C1"/>
    <w:rsid w:val="008F019B"/>
    <w:rsid w:val="008F1534"/>
    <w:rsid w:val="008F59E3"/>
    <w:rsid w:val="00900AE2"/>
    <w:rsid w:val="00900F4B"/>
    <w:rsid w:val="00901897"/>
    <w:rsid w:val="00902E44"/>
    <w:rsid w:val="0090614E"/>
    <w:rsid w:val="009120AF"/>
    <w:rsid w:val="009126A0"/>
    <w:rsid w:val="0091736D"/>
    <w:rsid w:val="00922B0C"/>
    <w:rsid w:val="009254C2"/>
    <w:rsid w:val="00926E85"/>
    <w:rsid w:val="009272F5"/>
    <w:rsid w:val="00927954"/>
    <w:rsid w:val="0093237F"/>
    <w:rsid w:val="0093758A"/>
    <w:rsid w:val="00937E24"/>
    <w:rsid w:val="00941CE2"/>
    <w:rsid w:val="0094593D"/>
    <w:rsid w:val="00945DCA"/>
    <w:rsid w:val="00961B95"/>
    <w:rsid w:val="00961F1F"/>
    <w:rsid w:val="00964B3D"/>
    <w:rsid w:val="0096637F"/>
    <w:rsid w:val="009915EC"/>
    <w:rsid w:val="009941FD"/>
    <w:rsid w:val="009965CC"/>
    <w:rsid w:val="009976A6"/>
    <w:rsid w:val="009A2BBE"/>
    <w:rsid w:val="009A300B"/>
    <w:rsid w:val="009A4F97"/>
    <w:rsid w:val="009A74F8"/>
    <w:rsid w:val="009B029E"/>
    <w:rsid w:val="009B062B"/>
    <w:rsid w:val="009C0497"/>
    <w:rsid w:val="009C3B9D"/>
    <w:rsid w:val="009C47BB"/>
    <w:rsid w:val="009C6893"/>
    <w:rsid w:val="009D1D7D"/>
    <w:rsid w:val="009E1B24"/>
    <w:rsid w:val="009E59FF"/>
    <w:rsid w:val="009F1A25"/>
    <w:rsid w:val="009F4E92"/>
    <w:rsid w:val="009F6187"/>
    <w:rsid w:val="00A02DB0"/>
    <w:rsid w:val="00A077EA"/>
    <w:rsid w:val="00A11BC1"/>
    <w:rsid w:val="00A14415"/>
    <w:rsid w:val="00A170B0"/>
    <w:rsid w:val="00A206BC"/>
    <w:rsid w:val="00A20DF9"/>
    <w:rsid w:val="00A213FA"/>
    <w:rsid w:val="00A22DC1"/>
    <w:rsid w:val="00A32D98"/>
    <w:rsid w:val="00A35ABF"/>
    <w:rsid w:val="00A35D42"/>
    <w:rsid w:val="00A407AF"/>
    <w:rsid w:val="00A4171C"/>
    <w:rsid w:val="00A43F5C"/>
    <w:rsid w:val="00A5403F"/>
    <w:rsid w:val="00A57C44"/>
    <w:rsid w:val="00A612B3"/>
    <w:rsid w:val="00A61B14"/>
    <w:rsid w:val="00A64B6F"/>
    <w:rsid w:val="00A65092"/>
    <w:rsid w:val="00A75089"/>
    <w:rsid w:val="00A760AE"/>
    <w:rsid w:val="00A80FF5"/>
    <w:rsid w:val="00A82A28"/>
    <w:rsid w:val="00A86F8E"/>
    <w:rsid w:val="00A8700B"/>
    <w:rsid w:val="00A87AF2"/>
    <w:rsid w:val="00A900DF"/>
    <w:rsid w:val="00AA0AB3"/>
    <w:rsid w:val="00AA4B0C"/>
    <w:rsid w:val="00AB3238"/>
    <w:rsid w:val="00AB3784"/>
    <w:rsid w:val="00AB399C"/>
    <w:rsid w:val="00AB41D7"/>
    <w:rsid w:val="00AB6B9B"/>
    <w:rsid w:val="00AC4403"/>
    <w:rsid w:val="00AD0809"/>
    <w:rsid w:val="00AD201B"/>
    <w:rsid w:val="00AD492C"/>
    <w:rsid w:val="00AD6802"/>
    <w:rsid w:val="00AE1542"/>
    <w:rsid w:val="00AE1931"/>
    <w:rsid w:val="00AE6040"/>
    <w:rsid w:val="00AF0C39"/>
    <w:rsid w:val="00AF35B7"/>
    <w:rsid w:val="00AF61B7"/>
    <w:rsid w:val="00AF61D0"/>
    <w:rsid w:val="00B00098"/>
    <w:rsid w:val="00B01FB5"/>
    <w:rsid w:val="00B03A1B"/>
    <w:rsid w:val="00B0474A"/>
    <w:rsid w:val="00B10CF2"/>
    <w:rsid w:val="00B1332B"/>
    <w:rsid w:val="00B14597"/>
    <w:rsid w:val="00B146E0"/>
    <w:rsid w:val="00B245C8"/>
    <w:rsid w:val="00B30213"/>
    <w:rsid w:val="00B36D3C"/>
    <w:rsid w:val="00B4261C"/>
    <w:rsid w:val="00B52D54"/>
    <w:rsid w:val="00B53178"/>
    <w:rsid w:val="00B5566B"/>
    <w:rsid w:val="00B62843"/>
    <w:rsid w:val="00B63569"/>
    <w:rsid w:val="00B635EF"/>
    <w:rsid w:val="00B72D04"/>
    <w:rsid w:val="00B74947"/>
    <w:rsid w:val="00B7588C"/>
    <w:rsid w:val="00B8758C"/>
    <w:rsid w:val="00B929DB"/>
    <w:rsid w:val="00BA0443"/>
    <w:rsid w:val="00BA3346"/>
    <w:rsid w:val="00BA5FDF"/>
    <w:rsid w:val="00BB05B9"/>
    <w:rsid w:val="00BB08D4"/>
    <w:rsid w:val="00BB234A"/>
    <w:rsid w:val="00BB4EBD"/>
    <w:rsid w:val="00BB54AF"/>
    <w:rsid w:val="00BC62A5"/>
    <w:rsid w:val="00BC7532"/>
    <w:rsid w:val="00BD29F2"/>
    <w:rsid w:val="00BD5C9F"/>
    <w:rsid w:val="00BD7783"/>
    <w:rsid w:val="00BE02BB"/>
    <w:rsid w:val="00BE25B1"/>
    <w:rsid w:val="00BE323B"/>
    <w:rsid w:val="00BE79F5"/>
    <w:rsid w:val="00BE7D88"/>
    <w:rsid w:val="00BF69E1"/>
    <w:rsid w:val="00C00C00"/>
    <w:rsid w:val="00C02090"/>
    <w:rsid w:val="00C056A2"/>
    <w:rsid w:val="00C13871"/>
    <w:rsid w:val="00C220EC"/>
    <w:rsid w:val="00C276A6"/>
    <w:rsid w:val="00C31F1C"/>
    <w:rsid w:val="00C33DD5"/>
    <w:rsid w:val="00C33FDC"/>
    <w:rsid w:val="00C408B7"/>
    <w:rsid w:val="00C43A6C"/>
    <w:rsid w:val="00C46BEB"/>
    <w:rsid w:val="00C54B26"/>
    <w:rsid w:val="00C5677A"/>
    <w:rsid w:val="00C64093"/>
    <w:rsid w:val="00C640D7"/>
    <w:rsid w:val="00C646AB"/>
    <w:rsid w:val="00C652BA"/>
    <w:rsid w:val="00C764DA"/>
    <w:rsid w:val="00C804BC"/>
    <w:rsid w:val="00C8160F"/>
    <w:rsid w:val="00C859B3"/>
    <w:rsid w:val="00C87B65"/>
    <w:rsid w:val="00C906C7"/>
    <w:rsid w:val="00C91B43"/>
    <w:rsid w:val="00C921EB"/>
    <w:rsid w:val="00C92333"/>
    <w:rsid w:val="00CA05F5"/>
    <w:rsid w:val="00CA111B"/>
    <w:rsid w:val="00CA1C1A"/>
    <w:rsid w:val="00CA25DC"/>
    <w:rsid w:val="00CA2AD3"/>
    <w:rsid w:val="00CA51EF"/>
    <w:rsid w:val="00CA6F07"/>
    <w:rsid w:val="00CB2331"/>
    <w:rsid w:val="00CB3D64"/>
    <w:rsid w:val="00CC0469"/>
    <w:rsid w:val="00CC05CA"/>
    <w:rsid w:val="00CC6ABB"/>
    <w:rsid w:val="00CD0EDC"/>
    <w:rsid w:val="00CD29F0"/>
    <w:rsid w:val="00CD3733"/>
    <w:rsid w:val="00CD5F78"/>
    <w:rsid w:val="00CE01FA"/>
    <w:rsid w:val="00CE7378"/>
    <w:rsid w:val="00CF01B9"/>
    <w:rsid w:val="00CF0791"/>
    <w:rsid w:val="00CF1861"/>
    <w:rsid w:val="00CF4227"/>
    <w:rsid w:val="00D117AC"/>
    <w:rsid w:val="00D163B7"/>
    <w:rsid w:val="00D22EDF"/>
    <w:rsid w:val="00D278C7"/>
    <w:rsid w:val="00D30905"/>
    <w:rsid w:val="00D40137"/>
    <w:rsid w:val="00D45564"/>
    <w:rsid w:val="00D571E5"/>
    <w:rsid w:val="00D64F78"/>
    <w:rsid w:val="00D6727D"/>
    <w:rsid w:val="00D673A2"/>
    <w:rsid w:val="00D67A01"/>
    <w:rsid w:val="00D75BA7"/>
    <w:rsid w:val="00D77191"/>
    <w:rsid w:val="00D77906"/>
    <w:rsid w:val="00D82E0C"/>
    <w:rsid w:val="00D851F1"/>
    <w:rsid w:val="00D85A62"/>
    <w:rsid w:val="00D93CC3"/>
    <w:rsid w:val="00D94B43"/>
    <w:rsid w:val="00D96935"/>
    <w:rsid w:val="00DA451E"/>
    <w:rsid w:val="00DB0DE9"/>
    <w:rsid w:val="00DB6541"/>
    <w:rsid w:val="00DC1DB0"/>
    <w:rsid w:val="00DC211F"/>
    <w:rsid w:val="00DC7894"/>
    <w:rsid w:val="00DC7D9E"/>
    <w:rsid w:val="00DD4C30"/>
    <w:rsid w:val="00DD71D2"/>
    <w:rsid w:val="00DD77E6"/>
    <w:rsid w:val="00DE1304"/>
    <w:rsid w:val="00DE7D73"/>
    <w:rsid w:val="00DF08BC"/>
    <w:rsid w:val="00DF55ED"/>
    <w:rsid w:val="00DF7771"/>
    <w:rsid w:val="00E027AA"/>
    <w:rsid w:val="00E033A6"/>
    <w:rsid w:val="00E10A91"/>
    <w:rsid w:val="00E11454"/>
    <w:rsid w:val="00E17574"/>
    <w:rsid w:val="00E210ED"/>
    <w:rsid w:val="00E2139C"/>
    <w:rsid w:val="00E27979"/>
    <w:rsid w:val="00E3349D"/>
    <w:rsid w:val="00E34588"/>
    <w:rsid w:val="00E46D99"/>
    <w:rsid w:val="00E54399"/>
    <w:rsid w:val="00E614E5"/>
    <w:rsid w:val="00E62F46"/>
    <w:rsid w:val="00E63469"/>
    <w:rsid w:val="00E63675"/>
    <w:rsid w:val="00E63A4F"/>
    <w:rsid w:val="00E63E88"/>
    <w:rsid w:val="00E678AB"/>
    <w:rsid w:val="00E71B9B"/>
    <w:rsid w:val="00E7256F"/>
    <w:rsid w:val="00E74499"/>
    <w:rsid w:val="00E762A3"/>
    <w:rsid w:val="00E77836"/>
    <w:rsid w:val="00E83525"/>
    <w:rsid w:val="00E853BA"/>
    <w:rsid w:val="00E85AD0"/>
    <w:rsid w:val="00E91059"/>
    <w:rsid w:val="00E9474B"/>
    <w:rsid w:val="00E953C0"/>
    <w:rsid w:val="00E95552"/>
    <w:rsid w:val="00E9753F"/>
    <w:rsid w:val="00EA1FAF"/>
    <w:rsid w:val="00EA265D"/>
    <w:rsid w:val="00EA3C4B"/>
    <w:rsid w:val="00EB06B2"/>
    <w:rsid w:val="00EB3396"/>
    <w:rsid w:val="00EB4DD5"/>
    <w:rsid w:val="00EC072D"/>
    <w:rsid w:val="00EC699B"/>
    <w:rsid w:val="00ED100B"/>
    <w:rsid w:val="00ED2BF7"/>
    <w:rsid w:val="00ED2F63"/>
    <w:rsid w:val="00ED3894"/>
    <w:rsid w:val="00EE0D27"/>
    <w:rsid w:val="00EE2529"/>
    <w:rsid w:val="00EE3978"/>
    <w:rsid w:val="00EE3C69"/>
    <w:rsid w:val="00EE514F"/>
    <w:rsid w:val="00EE5530"/>
    <w:rsid w:val="00EE72C7"/>
    <w:rsid w:val="00EF2AD5"/>
    <w:rsid w:val="00EF3803"/>
    <w:rsid w:val="00EF7C06"/>
    <w:rsid w:val="00EF7E0B"/>
    <w:rsid w:val="00F00AEB"/>
    <w:rsid w:val="00F01559"/>
    <w:rsid w:val="00F02755"/>
    <w:rsid w:val="00F0301B"/>
    <w:rsid w:val="00F0635E"/>
    <w:rsid w:val="00F0750A"/>
    <w:rsid w:val="00F102DC"/>
    <w:rsid w:val="00F12227"/>
    <w:rsid w:val="00F128E2"/>
    <w:rsid w:val="00F15DDE"/>
    <w:rsid w:val="00F30F13"/>
    <w:rsid w:val="00F32277"/>
    <w:rsid w:val="00F330A3"/>
    <w:rsid w:val="00F34BB1"/>
    <w:rsid w:val="00F3514E"/>
    <w:rsid w:val="00F3521C"/>
    <w:rsid w:val="00F36A07"/>
    <w:rsid w:val="00F40C46"/>
    <w:rsid w:val="00F412A0"/>
    <w:rsid w:val="00F46A79"/>
    <w:rsid w:val="00F50826"/>
    <w:rsid w:val="00F531FD"/>
    <w:rsid w:val="00F56BE0"/>
    <w:rsid w:val="00F67BF5"/>
    <w:rsid w:val="00F72224"/>
    <w:rsid w:val="00F751C3"/>
    <w:rsid w:val="00F7594C"/>
    <w:rsid w:val="00FA0FE6"/>
    <w:rsid w:val="00FA3985"/>
    <w:rsid w:val="00FB0538"/>
    <w:rsid w:val="00FB7414"/>
    <w:rsid w:val="00FB77F9"/>
    <w:rsid w:val="00FB78AF"/>
    <w:rsid w:val="00FC7F52"/>
    <w:rsid w:val="00FD0A1C"/>
    <w:rsid w:val="00FD3B8C"/>
    <w:rsid w:val="00FD41FB"/>
    <w:rsid w:val="00FE186A"/>
    <w:rsid w:val="00FE3177"/>
    <w:rsid w:val="00FF141E"/>
    <w:rsid w:val="00FF5595"/>
    <w:rsid w:val="00FF5D41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tabs>
        <w:tab w:val="num" w:pos="720"/>
      </w:tabs>
      <w:ind w:left="720" w:hanging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29F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BD29F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BD29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BD29F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semiHidden/>
    <w:locked/>
    <w:rsid w:val="00BD29F2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link w:val="Tekstpodstawowy"/>
    <w:uiPriority w:val="99"/>
    <w:semiHidden/>
    <w:locked/>
    <w:rsid w:val="00BD29F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D29F2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29F2"/>
    <w:rPr>
      <w:rFonts w:cs="Times New Roman"/>
      <w:sz w:val="2"/>
      <w:szCs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BD29F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D29F2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D757F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1">
    <w:name w:val="h1"/>
    <w:rsid w:val="00511F51"/>
  </w:style>
  <w:style w:type="character" w:customStyle="1" w:styleId="xbe">
    <w:name w:val="_xbe"/>
    <w:basedOn w:val="Domylnaczcionkaakapitu"/>
    <w:rsid w:val="006331EC"/>
  </w:style>
  <w:style w:type="character" w:customStyle="1" w:styleId="style16">
    <w:name w:val="style16"/>
    <w:basedOn w:val="Domylnaczcionkaakapitu"/>
    <w:rsid w:val="001C377F"/>
  </w:style>
  <w:style w:type="paragraph" w:styleId="Akapitzlist">
    <w:name w:val="List Paragraph"/>
    <w:basedOn w:val="Normalny"/>
    <w:link w:val="AkapitzlistZnak"/>
    <w:uiPriority w:val="34"/>
    <w:qFormat/>
    <w:rsid w:val="00A407AF"/>
    <w:pPr>
      <w:suppressAutoHyphens w:val="0"/>
      <w:spacing w:before="118"/>
      <w:ind w:left="1239"/>
      <w:jc w:val="both"/>
    </w:pPr>
    <w:rPr>
      <w:rFonts w:ascii="Arial" w:eastAsia="Arial" w:hAnsi="Arial" w:cs="Arial"/>
      <w:color w:val="00000A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407AF"/>
    <w:rPr>
      <w:rFonts w:ascii="Arial" w:eastAsia="Arial" w:hAnsi="Arial" w:cs="Arial"/>
      <w:color w:val="00000A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A407AF"/>
    <w:pPr>
      <w:shd w:val="clear" w:color="auto" w:fill="FFFFFF"/>
      <w:suppressAutoHyphens w:val="0"/>
      <w:spacing w:before="240" w:line="480" w:lineRule="atLeast"/>
      <w:jc w:val="both"/>
    </w:pPr>
    <w:rPr>
      <w:rFonts w:ascii="Arial Narrow" w:eastAsia="Arial Unicode MS" w:hAnsi="Arial Narrow"/>
      <w:i/>
      <w:iCs/>
      <w:sz w:val="28"/>
      <w:szCs w:val="28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ilukaszek</cp:lastModifiedBy>
  <cp:revision>2</cp:revision>
  <cp:lastPrinted>2022-04-19T07:42:00Z</cp:lastPrinted>
  <dcterms:created xsi:type="dcterms:W3CDTF">2022-04-22T08:14:00Z</dcterms:created>
  <dcterms:modified xsi:type="dcterms:W3CDTF">2022-04-22T08:14:00Z</dcterms:modified>
</cp:coreProperties>
</file>