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CB" w:rsidRDefault="00A81FCB">
      <w:r>
        <w:rPr>
          <w:rFonts w:ascii="Arial" w:hAnsi="Arial" w:cs="Arial"/>
          <w:sz w:val="22"/>
          <w:szCs w:val="22"/>
        </w:rPr>
        <w:t>Zarząd Rady Osiedla</w:t>
      </w:r>
    </w:p>
    <w:p w:rsidR="00A81FCB" w:rsidRDefault="00A81FCB"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Żwaków</w:t>
      </w:r>
      <w:r>
        <w:rPr>
          <w:rFonts w:ascii="Arial" w:hAnsi="Arial" w:cs="Arial"/>
          <w:sz w:val="22"/>
          <w:szCs w:val="22"/>
        </w:rPr>
        <w:t>”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Protokół Nr </w:t>
      </w:r>
      <w:r w:rsidR="007173D0">
        <w:rPr>
          <w:rFonts w:ascii="Arial" w:hAnsi="Arial" w:cs="Arial"/>
          <w:b/>
          <w:sz w:val="22"/>
          <w:szCs w:val="22"/>
        </w:rPr>
        <w:t>3</w:t>
      </w:r>
      <w:r w:rsidR="005D1F44">
        <w:rPr>
          <w:rFonts w:ascii="Arial" w:hAnsi="Arial" w:cs="Arial"/>
          <w:b/>
          <w:sz w:val="22"/>
          <w:szCs w:val="22"/>
        </w:rPr>
        <w:t>/2022</w:t>
      </w:r>
      <w:r>
        <w:rPr>
          <w:rFonts w:ascii="Arial" w:hAnsi="Arial" w:cs="Arial"/>
          <w:b/>
          <w:sz w:val="22"/>
          <w:szCs w:val="22"/>
        </w:rPr>
        <w:t>/Z</w:t>
      </w:r>
    </w:p>
    <w:p w:rsidR="00A81FCB" w:rsidRDefault="00A81FCB">
      <w:pPr>
        <w:jc w:val="center"/>
        <w:rPr>
          <w:rFonts w:ascii="Arial" w:hAnsi="Arial" w:cs="Arial"/>
          <w:b/>
          <w:sz w:val="22"/>
          <w:szCs w:val="22"/>
        </w:rPr>
      </w:pPr>
    </w:p>
    <w:p w:rsidR="00A81FCB" w:rsidRDefault="00A81FCB">
      <w:pPr>
        <w:jc w:val="center"/>
      </w:pPr>
      <w:r>
        <w:rPr>
          <w:rFonts w:ascii="Arial" w:hAnsi="Arial" w:cs="Arial"/>
          <w:sz w:val="22"/>
          <w:szCs w:val="22"/>
        </w:rPr>
        <w:t>z posiedzenia Rady Osiedla „</w:t>
      </w:r>
      <w:r>
        <w:rPr>
          <w:rFonts w:ascii="Arial" w:hAnsi="Arial" w:cs="Arial"/>
          <w:b/>
          <w:sz w:val="22"/>
          <w:szCs w:val="22"/>
        </w:rPr>
        <w:t>Żwaków</w:t>
      </w:r>
      <w:r>
        <w:rPr>
          <w:rFonts w:ascii="Arial" w:hAnsi="Arial" w:cs="Arial"/>
          <w:sz w:val="22"/>
          <w:szCs w:val="22"/>
        </w:rPr>
        <w:t xml:space="preserve">” w dniu </w:t>
      </w:r>
      <w:r w:rsidR="002E6C28">
        <w:rPr>
          <w:rFonts w:ascii="Arial" w:hAnsi="Arial" w:cs="Arial"/>
          <w:sz w:val="22"/>
          <w:szCs w:val="22"/>
        </w:rPr>
        <w:t>28.03</w:t>
      </w:r>
      <w:r w:rsidR="005D1F44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>r.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Obecni:</w:t>
      </w:r>
    </w:p>
    <w:p w:rsidR="00A81FCB" w:rsidRDefault="00A81FCB">
      <w:pPr>
        <w:ind w:left="720"/>
      </w:pPr>
      <w:r>
        <w:rPr>
          <w:rFonts w:ascii="Arial" w:hAnsi="Arial" w:cs="Arial"/>
          <w:sz w:val="22"/>
          <w:szCs w:val="22"/>
        </w:rPr>
        <w:t xml:space="preserve">Członkowie Rady Osiedla – wg listy obecności stanowiącej zał. nr.1 do protokołu. </w:t>
      </w:r>
    </w:p>
    <w:p w:rsidR="00A81FCB" w:rsidRDefault="00A81FCB">
      <w:pPr>
        <w:ind w:left="708"/>
        <w:rPr>
          <w:rFonts w:ascii="Arial" w:hAnsi="Arial" w:cs="Arial"/>
          <w:sz w:val="22"/>
          <w:szCs w:val="22"/>
        </w:rPr>
      </w:pPr>
    </w:p>
    <w:p w:rsidR="00A81FCB" w:rsidRDefault="005D1F44">
      <w:pPr>
        <w:ind w:left="708"/>
      </w:pPr>
      <w:r>
        <w:rPr>
          <w:rFonts w:ascii="Arial" w:hAnsi="Arial" w:cs="Arial"/>
          <w:sz w:val="22"/>
          <w:szCs w:val="22"/>
        </w:rPr>
        <w:t>Stan na 5 radnych: obecnych: 4</w:t>
      </w:r>
      <w:r w:rsidR="00A81FCB">
        <w:rPr>
          <w:rFonts w:ascii="Arial" w:hAnsi="Arial" w:cs="Arial"/>
          <w:sz w:val="22"/>
          <w:szCs w:val="22"/>
        </w:rPr>
        <w:t xml:space="preserve"> radnych,</w:t>
      </w:r>
    </w:p>
    <w:p w:rsidR="00A81FCB" w:rsidRDefault="00A81FCB">
      <w:pPr>
        <w:ind w:left="708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n</w:t>
      </w:r>
      <w:r w:rsidR="00D703BE">
        <w:rPr>
          <w:rFonts w:ascii="Arial" w:hAnsi="Arial" w:cs="Arial"/>
          <w:sz w:val="22"/>
          <w:szCs w:val="22"/>
        </w:rPr>
        <w:t>ieobecnych: 1</w:t>
      </w:r>
      <w:r>
        <w:rPr>
          <w:rFonts w:ascii="Arial" w:hAnsi="Arial" w:cs="Arial"/>
          <w:sz w:val="22"/>
          <w:szCs w:val="22"/>
        </w:rPr>
        <w:t xml:space="preserve"> radny.</w:t>
      </w:r>
    </w:p>
    <w:p w:rsidR="00A81FCB" w:rsidRDefault="00A81FCB">
      <w:pPr>
        <w:ind w:left="708"/>
      </w:pPr>
      <w:r>
        <w:rPr>
          <w:rFonts w:ascii="Arial" w:hAnsi="Arial" w:cs="Arial"/>
          <w:sz w:val="22"/>
          <w:szCs w:val="22"/>
        </w:rPr>
        <w:t xml:space="preserve">Pozostali obecni: Paweł </w:t>
      </w:r>
      <w:proofErr w:type="spellStart"/>
      <w:r>
        <w:rPr>
          <w:rFonts w:ascii="Arial" w:hAnsi="Arial" w:cs="Arial"/>
          <w:sz w:val="22"/>
          <w:szCs w:val="22"/>
        </w:rPr>
        <w:t>Jusiak</w:t>
      </w:r>
      <w:proofErr w:type="spellEnd"/>
      <w:r w:rsidR="005D1F44">
        <w:rPr>
          <w:rFonts w:ascii="Arial" w:hAnsi="Arial" w:cs="Arial"/>
          <w:sz w:val="22"/>
          <w:szCs w:val="22"/>
        </w:rPr>
        <w:t>,</w:t>
      </w:r>
      <w:r w:rsidR="002E6C28">
        <w:rPr>
          <w:rFonts w:ascii="Arial" w:hAnsi="Arial" w:cs="Arial"/>
          <w:sz w:val="22"/>
          <w:szCs w:val="22"/>
        </w:rPr>
        <w:t xml:space="preserve"> Monika Moćko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Porządek posiedzenia Rady Osiedla:</w:t>
      </w:r>
    </w:p>
    <w:p w:rsidR="00A81FCB" w:rsidRDefault="00A81FCB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Otwarcie sesji.</w:t>
      </w:r>
    </w:p>
    <w:p w:rsidR="00A81FCB" w:rsidRDefault="008A1854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Festyn</w:t>
      </w:r>
      <w:r w:rsidR="005D1F4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5D1F44">
        <w:rPr>
          <w:rFonts w:ascii="Arial" w:hAnsi="Arial" w:cs="Arial"/>
          <w:sz w:val="22"/>
          <w:szCs w:val="22"/>
        </w:rPr>
        <w:t>Żwakowie</w:t>
      </w:r>
      <w:proofErr w:type="spellEnd"/>
      <w:r w:rsidR="005D1F44">
        <w:rPr>
          <w:rFonts w:ascii="Arial" w:hAnsi="Arial" w:cs="Arial"/>
          <w:sz w:val="22"/>
          <w:szCs w:val="22"/>
        </w:rPr>
        <w:t>.</w:t>
      </w:r>
    </w:p>
    <w:p w:rsidR="00A81FCB" w:rsidRPr="00992122" w:rsidRDefault="00473FAA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 xml:space="preserve">Tablice historyczne na </w:t>
      </w:r>
      <w:proofErr w:type="spellStart"/>
      <w:r>
        <w:rPr>
          <w:rFonts w:ascii="Arial" w:hAnsi="Arial" w:cs="Arial"/>
          <w:sz w:val="22"/>
          <w:szCs w:val="22"/>
        </w:rPr>
        <w:t>Żwakowie</w:t>
      </w:r>
      <w:proofErr w:type="spellEnd"/>
      <w:r w:rsidR="00D805C5">
        <w:rPr>
          <w:rFonts w:ascii="Arial" w:hAnsi="Arial" w:cs="Arial"/>
          <w:sz w:val="22"/>
          <w:szCs w:val="22"/>
        </w:rPr>
        <w:t>.</w:t>
      </w:r>
    </w:p>
    <w:p w:rsidR="00992122" w:rsidRPr="00627FDE" w:rsidRDefault="00992122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Konkurs na najlepszy ogródek działkowy.</w:t>
      </w:r>
    </w:p>
    <w:p w:rsidR="00A81FCB" w:rsidRDefault="00A81FCB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Zamknięcie sesji.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Ad 1:</w:t>
      </w:r>
    </w:p>
    <w:p w:rsidR="00A81FCB" w:rsidRDefault="00A81FCB">
      <w:r>
        <w:rPr>
          <w:rFonts w:ascii="Arial" w:hAnsi="Arial" w:cs="Arial"/>
          <w:sz w:val="22"/>
          <w:szCs w:val="22"/>
        </w:rPr>
        <w:t xml:space="preserve">Sesję otwarła Przewodnicząca Zarządu Barbara </w:t>
      </w:r>
      <w:proofErr w:type="spellStart"/>
      <w:r>
        <w:rPr>
          <w:rFonts w:ascii="Arial" w:hAnsi="Arial" w:cs="Arial"/>
          <w:sz w:val="22"/>
          <w:szCs w:val="22"/>
        </w:rPr>
        <w:t>Jusiak</w:t>
      </w:r>
      <w:proofErr w:type="spellEnd"/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Ad 2:</w:t>
      </w:r>
    </w:p>
    <w:p w:rsidR="004D5D8E" w:rsidRDefault="002E6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 nadal czeka na odpowiedź z ofertami na dodatkowe atrakcje, które mają uatrakcyjnić festyn organizowany w dniu 02.07.2022. </w:t>
      </w:r>
      <w:r w:rsidR="00473FAA">
        <w:rPr>
          <w:rFonts w:ascii="Arial" w:hAnsi="Arial" w:cs="Arial"/>
          <w:sz w:val="22"/>
          <w:szCs w:val="22"/>
        </w:rPr>
        <w:t xml:space="preserve">W maju planowane jest rozpowszechnienie informacji o festynie, stworzenie plakatów, wywieszenie ich na osiedlu, stworzenie wydarzenia na portalu </w:t>
      </w:r>
      <w:proofErr w:type="spellStart"/>
      <w:r w:rsidR="00473FAA">
        <w:rPr>
          <w:rFonts w:ascii="Arial" w:hAnsi="Arial" w:cs="Arial"/>
          <w:sz w:val="22"/>
          <w:szCs w:val="22"/>
        </w:rPr>
        <w:t>facebook</w:t>
      </w:r>
      <w:proofErr w:type="spellEnd"/>
      <w:r w:rsidR="00473FAA">
        <w:rPr>
          <w:rFonts w:ascii="Arial" w:hAnsi="Arial" w:cs="Arial"/>
          <w:sz w:val="22"/>
          <w:szCs w:val="22"/>
        </w:rPr>
        <w:t xml:space="preserve">. Do tego czasu planowane jest potwierdzenie jak największej ilości atrakcji. </w:t>
      </w:r>
    </w:p>
    <w:p w:rsidR="00D703BE" w:rsidRDefault="00D703BE"/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Ad 3:</w:t>
      </w:r>
    </w:p>
    <w:p w:rsidR="00416073" w:rsidRDefault="00473F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kolejną edycją budżetu obywatelskiego Przewodnicząca Zarządu napisała projekt o postawienie tablic historycznych na </w:t>
      </w:r>
      <w:proofErr w:type="spellStart"/>
      <w:r>
        <w:rPr>
          <w:rFonts w:ascii="Arial" w:hAnsi="Arial" w:cs="Arial"/>
          <w:sz w:val="22"/>
          <w:szCs w:val="22"/>
        </w:rPr>
        <w:t>Żwakowie</w:t>
      </w:r>
      <w:proofErr w:type="spellEnd"/>
      <w:r>
        <w:rPr>
          <w:rFonts w:ascii="Arial" w:hAnsi="Arial" w:cs="Arial"/>
          <w:sz w:val="22"/>
          <w:szCs w:val="22"/>
        </w:rPr>
        <w:t xml:space="preserve"> w pobliżu placu zabaw</w:t>
      </w:r>
      <w:r w:rsidR="00D805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 zebrania informacji o </w:t>
      </w:r>
      <w:proofErr w:type="spellStart"/>
      <w:r>
        <w:rPr>
          <w:rFonts w:ascii="Arial" w:hAnsi="Arial" w:cs="Arial"/>
          <w:sz w:val="22"/>
          <w:szCs w:val="22"/>
        </w:rPr>
        <w:t>Żwakowie</w:t>
      </w:r>
      <w:proofErr w:type="spellEnd"/>
      <w:r w:rsidR="007173D0">
        <w:rPr>
          <w:rFonts w:ascii="Arial" w:hAnsi="Arial" w:cs="Arial"/>
          <w:sz w:val="22"/>
          <w:szCs w:val="22"/>
        </w:rPr>
        <w:t xml:space="preserve"> nawiązała kontakt z wieloma rodowitymi mieszkańcami </w:t>
      </w:r>
      <w:proofErr w:type="spellStart"/>
      <w:r w:rsidR="007173D0">
        <w:rPr>
          <w:rFonts w:ascii="Arial" w:hAnsi="Arial" w:cs="Arial"/>
          <w:sz w:val="22"/>
          <w:szCs w:val="22"/>
        </w:rPr>
        <w:t>Żwakowa</w:t>
      </w:r>
      <w:proofErr w:type="spellEnd"/>
      <w:r w:rsidR="007173D0">
        <w:rPr>
          <w:rFonts w:ascii="Arial" w:hAnsi="Arial" w:cs="Arial"/>
          <w:sz w:val="22"/>
          <w:szCs w:val="22"/>
        </w:rPr>
        <w:t xml:space="preserve">. Mieszkańcy z chęcią dzielili się swoją wiedzą o </w:t>
      </w:r>
      <w:proofErr w:type="spellStart"/>
      <w:r w:rsidR="007173D0">
        <w:rPr>
          <w:rFonts w:ascii="Arial" w:hAnsi="Arial" w:cs="Arial"/>
          <w:sz w:val="22"/>
          <w:szCs w:val="22"/>
        </w:rPr>
        <w:t>Żwakowie</w:t>
      </w:r>
      <w:proofErr w:type="spellEnd"/>
      <w:r w:rsidR="007173D0">
        <w:rPr>
          <w:rFonts w:ascii="Arial" w:hAnsi="Arial" w:cs="Arial"/>
          <w:sz w:val="22"/>
          <w:szCs w:val="22"/>
        </w:rPr>
        <w:t xml:space="preserve"> i zdjęciami z dawnych lat. Dzięki tym informacją dodatkowo na stronie Żwaków Tychy – Rada Osiedla Żwaków, pojawiają się teraz cyklicznie zdjęcia z informacjami o dawnym </w:t>
      </w:r>
      <w:proofErr w:type="spellStart"/>
      <w:r w:rsidR="007173D0">
        <w:rPr>
          <w:rFonts w:ascii="Arial" w:hAnsi="Arial" w:cs="Arial"/>
          <w:sz w:val="22"/>
          <w:szCs w:val="22"/>
        </w:rPr>
        <w:t>Żwakowie</w:t>
      </w:r>
      <w:proofErr w:type="spellEnd"/>
      <w:r w:rsidR="007173D0">
        <w:rPr>
          <w:rFonts w:ascii="Arial" w:hAnsi="Arial" w:cs="Arial"/>
          <w:sz w:val="22"/>
          <w:szCs w:val="22"/>
        </w:rPr>
        <w:t xml:space="preserve">. Skanowaniem zdjęć i dodawaniem wszystkich informacji zajmować się będzie Przewodnicząca Zarządu Barbara </w:t>
      </w:r>
      <w:proofErr w:type="spellStart"/>
      <w:r w:rsidR="007173D0">
        <w:rPr>
          <w:rFonts w:ascii="Arial" w:hAnsi="Arial" w:cs="Arial"/>
          <w:sz w:val="22"/>
          <w:szCs w:val="22"/>
        </w:rPr>
        <w:t>Jusiak</w:t>
      </w:r>
      <w:proofErr w:type="spellEnd"/>
      <w:r w:rsidR="007173D0">
        <w:rPr>
          <w:rFonts w:ascii="Arial" w:hAnsi="Arial" w:cs="Arial"/>
          <w:sz w:val="22"/>
          <w:szCs w:val="22"/>
        </w:rPr>
        <w:t>. Temat „ Żwaków z dawnych lat” będzie kontynuowany w kolejnych miesiącach.</w:t>
      </w:r>
    </w:p>
    <w:p w:rsidR="00416073" w:rsidRDefault="00416073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 4:</w:t>
      </w:r>
    </w:p>
    <w:p w:rsidR="007D2A73" w:rsidRDefault="00190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MCK Tychy </w:t>
      </w:r>
      <w:r w:rsidR="00473FAA">
        <w:rPr>
          <w:rFonts w:ascii="Arial" w:hAnsi="Arial" w:cs="Arial"/>
          <w:sz w:val="22"/>
          <w:szCs w:val="22"/>
        </w:rPr>
        <w:t xml:space="preserve"> wypowiedziało się </w:t>
      </w:r>
      <w:r>
        <w:rPr>
          <w:rFonts w:ascii="Arial" w:hAnsi="Arial" w:cs="Arial"/>
          <w:sz w:val="22"/>
          <w:szCs w:val="22"/>
        </w:rPr>
        <w:t>odnośnie zakupu nagród na konkurs na najlepszy ogródek działkowy i fakt czy w ogóle Rada Osiedla może taki konkurs zorganizować</w:t>
      </w:r>
      <w:r w:rsidR="00473FAA">
        <w:rPr>
          <w:rFonts w:ascii="Arial" w:hAnsi="Arial" w:cs="Arial"/>
          <w:sz w:val="22"/>
          <w:szCs w:val="22"/>
        </w:rPr>
        <w:t>. Z odpowiedzi wynika, iż Rada Osiedla nie może zakupić nagród na takowy konkurs. Rady Osiedla mogą organizować wyłączenie konkursy artystyczne.</w:t>
      </w:r>
    </w:p>
    <w:p w:rsidR="00473FAA" w:rsidRDefault="00473FAA">
      <w:pPr>
        <w:rPr>
          <w:rFonts w:ascii="Arial" w:hAnsi="Arial" w:cs="Arial"/>
          <w:sz w:val="22"/>
          <w:szCs w:val="22"/>
        </w:rPr>
      </w:pPr>
    </w:p>
    <w:p w:rsidR="00627FDE" w:rsidRDefault="00627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5:</w:t>
      </w:r>
    </w:p>
    <w:p w:rsidR="00A81FCB" w:rsidRDefault="00A81FCB">
      <w:r>
        <w:rPr>
          <w:rFonts w:ascii="Arial" w:hAnsi="Arial" w:cs="Arial"/>
          <w:sz w:val="22"/>
          <w:szCs w:val="22"/>
        </w:rPr>
        <w:t xml:space="preserve">Sesję zamknęła Przewodnicząca Zarządu Barbara </w:t>
      </w:r>
      <w:proofErr w:type="spellStart"/>
      <w:r>
        <w:rPr>
          <w:rFonts w:ascii="Arial" w:hAnsi="Arial" w:cs="Arial"/>
          <w:sz w:val="22"/>
          <w:szCs w:val="22"/>
        </w:rPr>
        <w:t>Jusiak</w:t>
      </w:r>
      <w:proofErr w:type="spellEnd"/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jc w:val="right"/>
      </w:pPr>
      <w:r>
        <w:rPr>
          <w:rFonts w:ascii="Arial" w:hAnsi="Arial" w:cs="Arial"/>
          <w:sz w:val="22"/>
          <w:szCs w:val="22"/>
        </w:rPr>
        <w:t>Przewodnicząca Zarządu</w:t>
      </w:r>
    </w:p>
    <w:p w:rsidR="00A81FCB" w:rsidRDefault="00A81FCB">
      <w:pPr>
        <w:jc w:val="right"/>
      </w:pPr>
      <w:proofErr w:type="spellStart"/>
      <w:r>
        <w:rPr>
          <w:rFonts w:ascii="Arial" w:hAnsi="Arial" w:cs="Arial"/>
          <w:sz w:val="22"/>
          <w:szCs w:val="22"/>
        </w:rPr>
        <w:t>Jusiak</w:t>
      </w:r>
      <w:proofErr w:type="spellEnd"/>
      <w:r>
        <w:rPr>
          <w:rFonts w:ascii="Arial" w:hAnsi="Arial" w:cs="Arial"/>
          <w:sz w:val="22"/>
          <w:szCs w:val="22"/>
        </w:rPr>
        <w:t xml:space="preserve"> Barbara</w:t>
      </w:r>
      <w:r>
        <w:rPr>
          <w:rFonts w:ascii="Arial" w:hAnsi="Arial" w:cs="Arial"/>
          <w:sz w:val="22"/>
          <w:szCs w:val="22"/>
        </w:rPr>
        <w:tab/>
      </w:r>
    </w:p>
    <w:sectPr w:rsidR="00A81FCB" w:rsidSect="001B31C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0"/>
        <w:sz w:val="22"/>
        <w:szCs w:val="22"/>
        <w:lang w:val="pl-PL" w:eastAsia="pl-PL" w:bidi="ar-SA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2491C"/>
    <w:rsid w:val="00107541"/>
    <w:rsid w:val="00190A26"/>
    <w:rsid w:val="001B31C5"/>
    <w:rsid w:val="0029662C"/>
    <w:rsid w:val="002E6C28"/>
    <w:rsid w:val="00416073"/>
    <w:rsid w:val="00446E6C"/>
    <w:rsid w:val="00473FAA"/>
    <w:rsid w:val="004D5D8E"/>
    <w:rsid w:val="005D1F44"/>
    <w:rsid w:val="00623ABC"/>
    <w:rsid w:val="00627FDE"/>
    <w:rsid w:val="00646EA6"/>
    <w:rsid w:val="007173D0"/>
    <w:rsid w:val="007D2A73"/>
    <w:rsid w:val="0081730A"/>
    <w:rsid w:val="008A1854"/>
    <w:rsid w:val="008C399B"/>
    <w:rsid w:val="00992122"/>
    <w:rsid w:val="00A81FCB"/>
    <w:rsid w:val="00AC4998"/>
    <w:rsid w:val="00C40DAD"/>
    <w:rsid w:val="00C7119B"/>
    <w:rsid w:val="00CE6491"/>
    <w:rsid w:val="00D703BE"/>
    <w:rsid w:val="00D805C5"/>
    <w:rsid w:val="00DF3FE6"/>
    <w:rsid w:val="00E11ADA"/>
    <w:rsid w:val="00E2491C"/>
    <w:rsid w:val="00E41FA6"/>
    <w:rsid w:val="00F5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C5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1C5"/>
    <w:pPr>
      <w:tabs>
        <w:tab w:val="num" w:pos="0"/>
      </w:tabs>
      <w:spacing w:before="480"/>
      <w:contextualSpacing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1B31C5"/>
    <w:pPr>
      <w:tabs>
        <w:tab w:val="num" w:pos="0"/>
      </w:tabs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rsid w:val="001B31C5"/>
    <w:pPr>
      <w:tabs>
        <w:tab w:val="num" w:pos="0"/>
      </w:tabs>
      <w:spacing w:before="200" w:line="264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1B31C5"/>
    <w:pPr>
      <w:tabs>
        <w:tab w:val="num" w:pos="0"/>
      </w:tabs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qFormat/>
    <w:rsid w:val="001B31C5"/>
    <w:pPr>
      <w:tabs>
        <w:tab w:val="num" w:pos="0"/>
      </w:tabs>
      <w:spacing w:before="20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qFormat/>
    <w:rsid w:val="001B31C5"/>
    <w:pPr>
      <w:tabs>
        <w:tab w:val="num" w:pos="0"/>
      </w:tabs>
      <w:spacing w:line="264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qFormat/>
    <w:rsid w:val="001B31C5"/>
    <w:pPr>
      <w:tabs>
        <w:tab w:val="num" w:pos="0"/>
      </w:tabs>
      <w:outlineLvl w:val="6"/>
    </w:pPr>
    <w:rPr>
      <w:rFonts w:ascii="Cambria" w:hAnsi="Cambria" w:cs="Cambri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rsid w:val="001B31C5"/>
    <w:pPr>
      <w:tabs>
        <w:tab w:val="num" w:pos="0"/>
      </w:tabs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qFormat/>
    <w:rsid w:val="001B31C5"/>
    <w:pPr>
      <w:tabs>
        <w:tab w:val="num" w:pos="0"/>
      </w:tabs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B31C5"/>
  </w:style>
  <w:style w:type="character" w:customStyle="1" w:styleId="WW8Num1z1">
    <w:name w:val="WW8Num1z1"/>
    <w:rsid w:val="001B31C5"/>
  </w:style>
  <w:style w:type="character" w:customStyle="1" w:styleId="WW8Num1z2">
    <w:name w:val="WW8Num1z2"/>
    <w:rsid w:val="001B31C5"/>
  </w:style>
  <w:style w:type="character" w:customStyle="1" w:styleId="WW8Num1z3">
    <w:name w:val="WW8Num1z3"/>
    <w:rsid w:val="001B31C5"/>
  </w:style>
  <w:style w:type="character" w:customStyle="1" w:styleId="WW8Num1z4">
    <w:name w:val="WW8Num1z4"/>
    <w:rsid w:val="001B31C5"/>
  </w:style>
  <w:style w:type="character" w:customStyle="1" w:styleId="WW8Num1z5">
    <w:name w:val="WW8Num1z5"/>
    <w:rsid w:val="001B31C5"/>
  </w:style>
  <w:style w:type="character" w:customStyle="1" w:styleId="WW8Num1z6">
    <w:name w:val="WW8Num1z6"/>
    <w:rsid w:val="001B31C5"/>
  </w:style>
  <w:style w:type="character" w:customStyle="1" w:styleId="WW8Num1z7">
    <w:name w:val="WW8Num1z7"/>
    <w:rsid w:val="001B31C5"/>
  </w:style>
  <w:style w:type="character" w:customStyle="1" w:styleId="WW8Num1z8">
    <w:name w:val="WW8Num1z8"/>
    <w:rsid w:val="001B31C5"/>
  </w:style>
  <w:style w:type="character" w:customStyle="1" w:styleId="WW8Num2z0">
    <w:name w:val="WW8Num2z0"/>
    <w:rsid w:val="001B31C5"/>
  </w:style>
  <w:style w:type="character" w:customStyle="1" w:styleId="WW8Num2z1">
    <w:name w:val="WW8Num2z1"/>
    <w:rsid w:val="001B31C5"/>
  </w:style>
  <w:style w:type="character" w:customStyle="1" w:styleId="WW8Num2z2">
    <w:name w:val="WW8Num2z2"/>
    <w:rsid w:val="001B31C5"/>
  </w:style>
  <w:style w:type="character" w:customStyle="1" w:styleId="WW8Num2z3">
    <w:name w:val="WW8Num2z3"/>
    <w:rsid w:val="001B31C5"/>
  </w:style>
  <w:style w:type="character" w:customStyle="1" w:styleId="WW8Num2z4">
    <w:name w:val="WW8Num2z4"/>
    <w:rsid w:val="001B31C5"/>
  </w:style>
  <w:style w:type="character" w:customStyle="1" w:styleId="WW8Num2z5">
    <w:name w:val="WW8Num2z5"/>
    <w:rsid w:val="001B31C5"/>
  </w:style>
  <w:style w:type="character" w:customStyle="1" w:styleId="WW8Num2z6">
    <w:name w:val="WW8Num2z6"/>
    <w:rsid w:val="001B31C5"/>
  </w:style>
  <w:style w:type="character" w:customStyle="1" w:styleId="WW8Num2z7">
    <w:name w:val="WW8Num2z7"/>
    <w:rsid w:val="001B31C5"/>
  </w:style>
  <w:style w:type="character" w:customStyle="1" w:styleId="WW8Num2z8">
    <w:name w:val="WW8Num2z8"/>
    <w:rsid w:val="001B31C5"/>
  </w:style>
  <w:style w:type="character" w:customStyle="1" w:styleId="WW8Num3z0">
    <w:name w:val="WW8Num3z0"/>
    <w:rsid w:val="001B31C5"/>
    <w:rPr>
      <w:rFonts w:ascii="Arial" w:eastAsia="Times New Roman" w:hAnsi="Arial" w:cs="Arial"/>
      <w:color w:val="auto"/>
      <w:kern w:val="0"/>
      <w:sz w:val="22"/>
      <w:szCs w:val="22"/>
      <w:lang w:val="pl-PL" w:eastAsia="pl-PL" w:bidi="ar-SA"/>
    </w:rPr>
  </w:style>
  <w:style w:type="character" w:customStyle="1" w:styleId="WW8Num3z1">
    <w:name w:val="WW8Num3z1"/>
    <w:rsid w:val="001B31C5"/>
  </w:style>
  <w:style w:type="character" w:customStyle="1" w:styleId="WW8Num3z2">
    <w:name w:val="WW8Num3z2"/>
    <w:rsid w:val="001B31C5"/>
  </w:style>
  <w:style w:type="character" w:customStyle="1" w:styleId="WW8Num3z3">
    <w:name w:val="WW8Num3z3"/>
    <w:rsid w:val="001B31C5"/>
  </w:style>
  <w:style w:type="character" w:customStyle="1" w:styleId="WW8Num3z4">
    <w:name w:val="WW8Num3z4"/>
    <w:rsid w:val="001B31C5"/>
  </w:style>
  <w:style w:type="character" w:customStyle="1" w:styleId="WW8Num3z5">
    <w:name w:val="WW8Num3z5"/>
    <w:rsid w:val="001B31C5"/>
  </w:style>
  <w:style w:type="character" w:customStyle="1" w:styleId="WW8Num3z6">
    <w:name w:val="WW8Num3z6"/>
    <w:rsid w:val="001B31C5"/>
  </w:style>
  <w:style w:type="character" w:customStyle="1" w:styleId="WW8Num3z7">
    <w:name w:val="WW8Num3z7"/>
    <w:rsid w:val="001B31C5"/>
  </w:style>
  <w:style w:type="character" w:customStyle="1" w:styleId="WW8Num3z8">
    <w:name w:val="WW8Num3z8"/>
    <w:rsid w:val="001B31C5"/>
  </w:style>
  <w:style w:type="character" w:customStyle="1" w:styleId="Domylnaczcionkaakapitu1">
    <w:name w:val="Domyślna czcionka akapitu1"/>
    <w:rsid w:val="001B31C5"/>
  </w:style>
  <w:style w:type="character" w:customStyle="1" w:styleId="Nagwek1Znak">
    <w:name w:val="Nagłówek 1 Znak"/>
    <w:rsid w:val="001B31C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rsid w:val="001B3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rsid w:val="001B31C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rsid w:val="001B31C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rsid w:val="001B31C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rsid w:val="001B31C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rsid w:val="001B31C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rsid w:val="001B31C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rsid w:val="001B31C5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rsid w:val="001B31C5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PodtytuZnak">
    <w:name w:val="Podtytuł Znak"/>
    <w:rsid w:val="001B31C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grubienie1">
    <w:name w:val="Pogrubienie1"/>
    <w:rsid w:val="001B31C5"/>
    <w:rPr>
      <w:b/>
      <w:bCs/>
    </w:rPr>
  </w:style>
  <w:style w:type="character" w:styleId="Uwydatnienie">
    <w:name w:val="Emphasis"/>
    <w:qFormat/>
    <w:rsid w:val="001B31C5"/>
    <w:rPr>
      <w:b/>
      <w:bCs/>
      <w:i/>
      <w:iCs/>
      <w:spacing w:val="10"/>
    </w:rPr>
  </w:style>
  <w:style w:type="character" w:customStyle="1" w:styleId="CytatZnak">
    <w:name w:val="Cytat Znak"/>
    <w:rsid w:val="001B31C5"/>
    <w:rPr>
      <w:i/>
      <w:iCs/>
    </w:rPr>
  </w:style>
  <w:style w:type="character" w:customStyle="1" w:styleId="CytatintensywnyZnak">
    <w:name w:val="Cytat intensywny Znak"/>
    <w:rsid w:val="001B31C5"/>
    <w:rPr>
      <w:b/>
      <w:bCs/>
      <w:i/>
      <w:iCs/>
    </w:rPr>
  </w:style>
  <w:style w:type="character" w:customStyle="1" w:styleId="Wyrnieniedelikatne1">
    <w:name w:val="Wyróżnienie delikatne1"/>
    <w:rsid w:val="001B31C5"/>
    <w:rPr>
      <w:i/>
      <w:iCs/>
    </w:rPr>
  </w:style>
  <w:style w:type="character" w:customStyle="1" w:styleId="Wyrnienieintensywne1">
    <w:name w:val="Wyróżnienie intensywne1"/>
    <w:rsid w:val="001B31C5"/>
    <w:rPr>
      <w:b/>
      <w:bCs/>
    </w:rPr>
  </w:style>
  <w:style w:type="character" w:customStyle="1" w:styleId="Odwoaniedelikatne1">
    <w:name w:val="Odwołanie delikatne1"/>
    <w:rsid w:val="001B31C5"/>
    <w:rPr>
      <w:smallCaps/>
    </w:rPr>
  </w:style>
  <w:style w:type="character" w:customStyle="1" w:styleId="Odwoanieintensywne1">
    <w:name w:val="Odwołanie intensywne1"/>
    <w:rsid w:val="001B31C5"/>
    <w:rPr>
      <w:smallCaps/>
      <w:spacing w:val="5"/>
      <w:u w:val="single"/>
    </w:rPr>
  </w:style>
  <w:style w:type="character" w:customStyle="1" w:styleId="Tytuksiki1">
    <w:name w:val="Tytuł książki1"/>
    <w:rsid w:val="001B31C5"/>
    <w:rPr>
      <w:i/>
      <w:iCs/>
      <w:smallCaps/>
      <w:spacing w:val="5"/>
    </w:rPr>
  </w:style>
  <w:style w:type="character" w:customStyle="1" w:styleId="TekstdymkaZnak">
    <w:name w:val="Tekst dymka Znak"/>
    <w:rsid w:val="001B31C5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1B31C5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1B31C5"/>
    <w:rPr>
      <w:vertAlign w:val="superscript"/>
    </w:rPr>
  </w:style>
  <w:style w:type="character" w:customStyle="1" w:styleId="EndnoteCharacters">
    <w:name w:val="Endnote Characters"/>
    <w:basedOn w:val="Domylnaczcionkaakapitu1"/>
    <w:rsid w:val="001B31C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B3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31C5"/>
    <w:pPr>
      <w:spacing w:after="140" w:line="276" w:lineRule="auto"/>
    </w:pPr>
  </w:style>
  <w:style w:type="paragraph" w:styleId="Lista">
    <w:name w:val="List"/>
    <w:basedOn w:val="Tekstpodstawowy"/>
    <w:rsid w:val="001B31C5"/>
    <w:rPr>
      <w:rFonts w:cs="Arial"/>
    </w:rPr>
  </w:style>
  <w:style w:type="paragraph" w:styleId="Legenda">
    <w:name w:val="caption"/>
    <w:basedOn w:val="Normalny"/>
    <w:qFormat/>
    <w:rsid w:val="001B31C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B31C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1B31C5"/>
  </w:style>
  <w:style w:type="paragraph" w:styleId="Nagwek">
    <w:name w:val="header"/>
    <w:basedOn w:val="Normalny"/>
    <w:next w:val="Tekstpodstawowy"/>
    <w:rsid w:val="001B3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ytu">
    <w:name w:val="Title"/>
    <w:basedOn w:val="Normalny"/>
    <w:next w:val="Normalny"/>
    <w:qFormat/>
    <w:rsid w:val="001B31C5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contextualSpacing/>
    </w:pPr>
    <w:rPr>
      <w:rFonts w:ascii="Cambria" w:hAnsi="Cambria" w:cs="Cambria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1B31C5"/>
    <w:pPr>
      <w:spacing w:after="600"/>
    </w:pPr>
    <w:rPr>
      <w:rFonts w:ascii="Cambria" w:hAnsi="Cambria" w:cs="Cambria"/>
      <w:i/>
      <w:iCs/>
      <w:spacing w:val="13"/>
    </w:rPr>
  </w:style>
  <w:style w:type="paragraph" w:customStyle="1" w:styleId="Bezodstpw1">
    <w:name w:val="Bez odstępów1"/>
    <w:basedOn w:val="Normalny"/>
    <w:rsid w:val="001B31C5"/>
  </w:style>
  <w:style w:type="paragraph" w:customStyle="1" w:styleId="Akapitzlist1">
    <w:name w:val="Akapit z listą1"/>
    <w:basedOn w:val="Normalny"/>
    <w:rsid w:val="001B31C5"/>
    <w:pPr>
      <w:ind w:left="720"/>
      <w:contextualSpacing/>
    </w:pPr>
  </w:style>
  <w:style w:type="paragraph" w:customStyle="1" w:styleId="Cytat1">
    <w:name w:val="Cytat1"/>
    <w:basedOn w:val="Normalny"/>
    <w:next w:val="Normalny"/>
    <w:rsid w:val="001B31C5"/>
    <w:pPr>
      <w:spacing w:before="200"/>
      <w:ind w:left="360" w:right="360"/>
    </w:pPr>
    <w:rPr>
      <w:rFonts w:ascii="Arial" w:eastAsia="Calibri" w:hAnsi="Arial" w:cs="Arial"/>
      <w:i/>
      <w:iCs/>
      <w:sz w:val="20"/>
      <w:szCs w:val="20"/>
    </w:rPr>
  </w:style>
  <w:style w:type="paragraph" w:customStyle="1" w:styleId="Cytatintensywny1">
    <w:name w:val="Cytat intensywny1"/>
    <w:basedOn w:val="Normalny"/>
    <w:next w:val="Normalny"/>
    <w:rsid w:val="001B31C5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200" w:after="280"/>
      <w:ind w:left="1008" w:right="1152"/>
      <w:jc w:val="both"/>
    </w:pPr>
    <w:rPr>
      <w:rFonts w:ascii="Arial" w:eastAsia="Calibri" w:hAnsi="Arial" w:cs="Arial"/>
      <w:b/>
      <w:bCs/>
      <w:i/>
      <w:iCs/>
      <w:sz w:val="20"/>
      <w:szCs w:val="20"/>
    </w:rPr>
  </w:style>
  <w:style w:type="paragraph" w:customStyle="1" w:styleId="Nagwekspisutreci1">
    <w:name w:val="Nagłówek spisu treści1"/>
    <w:basedOn w:val="Nagwek1"/>
    <w:next w:val="Normalny"/>
    <w:rsid w:val="001B31C5"/>
    <w:pPr>
      <w:tabs>
        <w:tab w:val="clear" w:pos="0"/>
      </w:tabs>
    </w:pPr>
  </w:style>
  <w:style w:type="paragraph" w:customStyle="1" w:styleId="Styl1">
    <w:name w:val="Styl1"/>
    <w:basedOn w:val="Normalny"/>
    <w:rsid w:val="001B31C5"/>
    <w:pPr>
      <w:jc w:val="right"/>
    </w:pPr>
    <w:rPr>
      <w:rFonts w:cs="Arial"/>
    </w:rPr>
  </w:style>
  <w:style w:type="paragraph" w:customStyle="1" w:styleId="Styl2">
    <w:name w:val="Styl2"/>
    <w:basedOn w:val="Normalny"/>
    <w:rsid w:val="001B31C5"/>
  </w:style>
  <w:style w:type="paragraph" w:customStyle="1" w:styleId="Styl3">
    <w:name w:val="Styl3"/>
    <w:basedOn w:val="Normalny"/>
    <w:next w:val="Styl1"/>
    <w:rsid w:val="001B31C5"/>
  </w:style>
  <w:style w:type="paragraph" w:customStyle="1" w:styleId="Styl4">
    <w:name w:val="Styl4"/>
    <w:basedOn w:val="Normalny"/>
    <w:rsid w:val="001B31C5"/>
  </w:style>
  <w:style w:type="paragraph" w:customStyle="1" w:styleId="Tekstdymka1">
    <w:name w:val="Tekst dymka1"/>
    <w:basedOn w:val="Normalny"/>
    <w:rsid w:val="001B31C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1B31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alubon</dc:creator>
  <cp:lastModifiedBy>Windows User</cp:lastModifiedBy>
  <cp:revision>2</cp:revision>
  <cp:lastPrinted>1995-11-21T16:41:00Z</cp:lastPrinted>
  <dcterms:created xsi:type="dcterms:W3CDTF">2022-03-29T08:30:00Z</dcterms:created>
  <dcterms:modified xsi:type="dcterms:W3CDTF">2022-03-29T08:30:00Z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