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6" w:rsidRPr="0094786E" w:rsidRDefault="00E03286" w:rsidP="00E03286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4786E">
        <w:rPr>
          <w:rFonts w:ascii="Arial" w:hAnsi="Arial" w:cs="Arial"/>
          <w:sz w:val="22"/>
          <w:szCs w:val="22"/>
        </w:rPr>
        <w:t xml:space="preserve">ZARZĄDZENIE NR </w:t>
      </w:r>
      <w:r w:rsidR="00377242" w:rsidRPr="0094786E">
        <w:rPr>
          <w:rFonts w:ascii="Arial" w:hAnsi="Arial" w:cs="Arial"/>
          <w:sz w:val="22"/>
          <w:szCs w:val="22"/>
        </w:rPr>
        <w:t>0050</w:t>
      </w:r>
      <w:r w:rsidRPr="0094786E">
        <w:rPr>
          <w:rFonts w:ascii="Arial" w:hAnsi="Arial" w:cs="Arial"/>
          <w:sz w:val="22"/>
          <w:szCs w:val="22"/>
        </w:rPr>
        <w:t>/</w:t>
      </w:r>
      <w:r w:rsidR="00F246A4">
        <w:rPr>
          <w:rFonts w:ascii="Arial" w:hAnsi="Arial" w:cs="Arial"/>
          <w:sz w:val="22"/>
          <w:szCs w:val="22"/>
        </w:rPr>
        <w:t>99</w:t>
      </w:r>
      <w:r w:rsidRPr="0094786E">
        <w:rPr>
          <w:rFonts w:ascii="Arial" w:hAnsi="Arial" w:cs="Arial"/>
          <w:sz w:val="22"/>
          <w:szCs w:val="22"/>
        </w:rPr>
        <w:t>/</w:t>
      </w:r>
      <w:r w:rsidR="00377242" w:rsidRPr="0094786E">
        <w:rPr>
          <w:rFonts w:ascii="Arial" w:hAnsi="Arial" w:cs="Arial"/>
          <w:sz w:val="22"/>
          <w:szCs w:val="22"/>
        </w:rPr>
        <w:t>22</w:t>
      </w:r>
    </w:p>
    <w:p w:rsidR="00E03286" w:rsidRPr="0094786E" w:rsidRDefault="00E03286" w:rsidP="00E03286">
      <w:pPr>
        <w:pStyle w:val="Podtytu"/>
        <w:rPr>
          <w:rFonts w:ascii="Arial" w:hAnsi="Arial" w:cs="Arial"/>
          <w:sz w:val="22"/>
          <w:szCs w:val="22"/>
        </w:rPr>
      </w:pPr>
      <w:r w:rsidRPr="0094786E">
        <w:rPr>
          <w:rFonts w:ascii="Arial" w:hAnsi="Arial" w:cs="Arial"/>
          <w:sz w:val="22"/>
          <w:szCs w:val="22"/>
        </w:rPr>
        <w:t>PREZYDENTA MIASTA TYCHY</w:t>
      </w:r>
    </w:p>
    <w:p w:rsidR="00E03286" w:rsidRPr="0094786E" w:rsidRDefault="00E03286" w:rsidP="00E03286">
      <w:pPr>
        <w:pStyle w:val="Podtytu"/>
        <w:rPr>
          <w:rFonts w:ascii="Arial" w:hAnsi="Arial" w:cs="Arial"/>
          <w:color w:val="FF0000"/>
          <w:sz w:val="22"/>
          <w:szCs w:val="22"/>
        </w:rPr>
      </w:pPr>
      <w:r w:rsidRPr="0094786E">
        <w:rPr>
          <w:rFonts w:ascii="Arial" w:hAnsi="Arial" w:cs="Arial"/>
          <w:sz w:val="22"/>
          <w:szCs w:val="22"/>
        </w:rPr>
        <w:t xml:space="preserve">z dnia </w:t>
      </w:r>
      <w:r w:rsidR="00F246A4">
        <w:rPr>
          <w:rFonts w:ascii="Arial" w:hAnsi="Arial" w:cs="Arial"/>
          <w:sz w:val="22"/>
          <w:szCs w:val="22"/>
        </w:rPr>
        <w:t>23 marca</w:t>
      </w:r>
      <w:r w:rsidR="001D7C25" w:rsidRPr="0094786E">
        <w:rPr>
          <w:rFonts w:ascii="Arial" w:hAnsi="Arial" w:cs="Arial"/>
          <w:sz w:val="22"/>
          <w:szCs w:val="22"/>
        </w:rPr>
        <w:t xml:space="preserve"> </w:t>
      </w:r>
      <w:r w:rsidRPr="0094786E">
        <w:rPr>
          <w:rFonts w:ascii="Arial" w:hAnsi="Arial" w:cs="Arial"/>
          <w:sz w:val="22"/>
          <w:szCs w:val="22"/>
        </w:rPr>
        <w:t>20</w:t>
      </w:r>
      <w:r w:rsidR="00377242" w:rsidRPr="0094786E">
        <w:rPr>
          <w:rFonts w:ascii="Arial" w:hAnsi="Arial" w:cs="Arial"/>
          <w:sz w:val="22"/>
          <w:szCs w:val="22"/>
        </w:rPr>
        <w:t>22</w:t>
      </w:r>
      <w:r w:rsidRPr="0094786E">
        <w:rPr>
          <w:rFonts w:ascii="Arial" w:hAnsi="Arial" w:cs="Arial"/>
          <w:sz w:val="22"/>
          <w:szCs w:val="22"/>
        </w:rPr>
        <w:t xml:space="preserve"> r.</w:t>
      </w:r>
    </w:p>
    <w:p w:rsidR="00E03286" w:rsidRPr="0094786E" w:rsidRDefault="00E03286" w:rsidP="00E03286">
      <w:pPr>
        <w:jc w:val="center"/>
        <w:rPr>
          <w:rFonts w:ascii="Arial" w:hAnsi="Arial" w:cs="Arial"/>
          <w:sz w:val="22"/>
          <w:szCs w:val="22"/>
        </w:rPr>
      </w:pPr>
    </w:p>
    <w:p w:rsidR="00E03286" w:rsidRPr="0094786E" w:rsidRDefault="005B450D" w:rsidP="00E03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2"/>
          <w:szCs w:val="22"/>
        </w:rPr>
      </w:pPr>
      <w:r w:rsidRPr="0094786E">
        <w:rPr>
          <w:rFonts w:ascii="Arial" w:hAnsi="Arial" w:cs="Arial"/>
          <w:b/>
          <w:sz w:val="22"/>
          <w:szCs w:val="22"/>
        </w:rPr>
        <w:t xml:space="preserve">zmiana zarządzenia </w:t>
      </w:r>
      <w:r w:rsidR="00E03286" w:rsidRPr="0094786E">
        <w:rPr>
          <w:rFonts w:ascii="Arial" w:hAnsi="Arial" w:cs="Arial"/>
          <w:b/>
          <w:sz w:val="22"/>
          <w:szCs w:val="22"/>
        </w:rPr>
        <w:t xml:space="preserve">w sprawie </w:t>
      </w:r>
      <w:r w:rsidR="00AB1886" w:rsidRPr="0094786E">
        <w:rPr>
          <w:rFonts w:ascii="Arial" w:hAnsi="Arial" w:cs="Arial"/>
          <w:b/>
          <w:sz w:val="22"/>
          <w:szCs w:val="22"/>
        </w:rPr>
        <w:t>w</w:t>
      </w:r>
      <w:r w:rsidR="00DB670C" w:rsidRPr="0094786E">
        <w:rPr>
          <w:rFonts w:ascii="Arial" w:hAnsi="Arial" w:cs="Arial"/>
          <w:b/>
          <w:sz w:val="22"/>
          <w:szCs w:val="22"/>
        </w:rPr>
        <w:t>prowadzenia</w:t>
      </w:r>
      <w:r w:rsidR="004F6F0D" w:rsidRPr="0094786E">
        <w:rPr>
          <w:rFonts w:ascii="Arial" w:hAnsi="Arial" w:cs="Arial"/>
          <w:b/>
          <w:sz w:val="22"/>
          <w:szCs w:val="22"/>
        </w:rPr>
        <w:t xml:space="preserve"> </w:t>
      </w:r>
      <w:r w:rsidR="00F517E7" w:rsidRPr="0094786E">
        <w:rPr>
          <w:rFonts w:ascii="Arial" w:hAnsi="Arial" w:cs="Arial"/>
          <w:b/>
          <w:sz w:val="22"/>
          <w:szCs w:val="22"/>
        </w:rPr>
        <w:t>„Systemu zarządzania publicznymi ter</w:t>
      </w:r>
      <w:r w:rsidR="005D4A2A">
        <w:rPr>
          <w:rFonts w:ascii="Arial" w:hAnsi="Arial" w:cs="Arial"/>
          <w:b/>
          <w:sz w:val="22"/>
          <w:szCs w:val="22"/>
        </w:rPr>
        <w:t>enami zieleni dla miasta Tychy”.</w:t>
      </w:r>
    </w:p>
    <w:p w:rsidR="00E03286" w:rsidRPr="0094786E" w:rsidRDefault="00E03286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03286" w:rsidRPr="0094786E" w:rsidRDefault="00E03286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A7713" w:rsidRDefault="004A7713" w:rsidP="004A771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  <w:sz w:val="22"/>
          <w:szCs w:val="22"/>
        </w:rPr>
        <w:t xml:space="preserve">Na podstawie art. 30 ust. 1 w zw. z art. </w:t>
      </w:r>
      <w:bookmarkStart w:id="0" w:name="Bookmark"/>
      <w:bookmarkEnd w:id="0"/>
      <w:r>
        <w:rPr>
          <w:rFonts w:ascii="Arial" w:hAnsi="Arial" w:cs="Arial"/>
          <w:sz w:val="22"/>
          <w:szCs w:val="22"/>
        </w:rPr>
        <w:t xml:space="preserve">7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12 ustawy z dnia 8 marca 1990 r. </w:t>
      </w:r>
      <w:r w:rsidR="00011D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samorządzie gminnym (Dz. U. z 202</w:t>
      </w:r>
      <w:r w:rsidR="00011DD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poz.</w:t>
      </w:r>
      <w:r w:rsidR="00011DDB">
        <w:rPr>
          <w:rFonts w:ascii="Arial" w:hAnsi="Arial" w:cs="Arial"/>
          <w:sz w:val="22"/>
          <w:szCs w:val="22"/>
        </w:rPr>
        <w:t>559</w:t>
      </w:r>
      <w:r>
        <w:rPr>
          <w:rFonts w:ascii="Arial" w:hAnsi="Arial" w:cs="Arial"/>
          <w:sz w:val="22"/>
          <w:szCs w:val="22"/>
        </w:rPr>
        <w:t>).</w:t>
      </w:r>
    </w:p>
    <w:p w:rsidR="00E03286" w:rsidRPr="0094786E" w:rsidRDefault="00E03286" w:rsidP="00E032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03286" w:rsidRPr="0094786E" w:rsidRDefault="00E03286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4786E">
        <w:rPr>
          <w:rFonts w:ascii="Arial" w:hAnsi="Arial" w:cs="Arial"/>
          <w:b/>
          <w:sz w:val="22"/>
          <w:szCs w:val="22"/>
        </w:rPr>
        <w:t>zarządzam, co następuje:</w:t>
      </w:r>
    </w:p>
    <w:p w:rsidR="007A121E" w:rsidRPr="0094786E" w:rsidRDefault="007A121E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03286" w:rsidRPr="0094786E" w:rsidRDefault="00E03286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4786E">
        <w:rPr>
          <w:rFonts w:ascii="Arial" w:hAnsi="Arial" w:cs="Arial"/>
          <w:b/>
          <w:sz w:val="22"/>
          <w:szCs w:val="22"/>
        </w:rPr>
        <w:t>§ 1</w:t>
      </w:r>
    </w:p>
    <w:p w:rsidR="00DB670C" w:rsidRPr="0094786E" w:rsidRDefault="00DB670C" w:rsidP="0094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94786E">
        <w:rPr>
          <w:rFonts w:ascii="Arial" w:hAnsi="Arial" w:cs="Arial"/>
          <w:sz w:val="22"/>
          <w:szCs w:val="22"/>
        </w:rPr>
        <w:t>W Zarządzeniu nr 0050/420/19 Prezydenta Miasta Tychy z 24 grudnia 2019 roku w sprawie wprowadzenia „Systemu zarządzania publicznymi terenami zieleni dla miasta Tychy” wprowadza się dodatkowy zapis w brzmieniu:</w:t>
      </w:r>
    </w:p>
    <w:p w:rsidR="0094786E" w:rsidRPr="0094786E" w:rsidRDefault="0094786E" w:rsidP="0094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:rsidR="00DB670C" w:rsidRPr="007F0997" w:rsidRDefault="0094786E" w:rsidP="0094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2"/>
          <w:szCs w:val="22"/>
        </w:rPr>
      </w:pPr>
      <w:r w:rsidRPr="007F0997">
        <w:rPr>
          <w:rFonts w:ascii="Arial" w:hAnsi="Arial" w:cs="Arial"/>
          <w:i/>
          <w:sz w:val="22"/>
          <w:szCs w:val="22"/>
        </w:rPr>
        <w:t>„</w:t>
      </w:r>
      <w:r w:rsidR="00425813">
        <w:rPr>
          <w:rFonts w:ascii="Arial" w:hAnsi="Arial" w:cs="Arial"/>
          <w:i/>
          <w:sz w:val="22"/>
          <w:szCs w:val="22"/>
        </w:rPr>
        <w:t xml:space="preserve">Wprowadza się dokument aktualizujący zapisy Systemu, </w:t>
      </w:r>
      <w:r w:rsidRPr="007F0997">
        <w:rPr>
          <w:rFonts w:ascii="Arial" w:hAnsi="Arial" w:cs="Arial"/>
          <w:i/>
          <w:sz w:val="22"/>
          <w:szCs w:val="22"/>
        </w:rPr>
        <w:t>stanowiący załącznik do niniejszego zarządzenia.”</w:t>
      </w:r>
    </w:p>
    <w:p w:rsidR="00287B4A" w:rsidRPr="0094786E" w:rsidRDefault="00287B4A" w:rsidP="0094786E">
      <w:pPr>
        <w:jc w:val="both"/>
        <w:rPr>
          <w:rFonts w:ascii="Arial" w:hAnsi="Arial" w:cs="Arial"/>
          <w:sz w:val="22"/>
          <w:szCs w:val="22"/>
        </w:rPr>
      </w:pPr>
    </w:p>
    <w:p w:rsidR="002F693E" w:rsidRPr="0094786E" w:rsidRDefault="002F693E" w:rsidP="002F69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4786E">
        <w:rPr>
          <w:rFonts w:ascii="Arial" w:hAnsi="Arial" w:cs="Arial"/>
          <w:b/>
          <w:sz w:val="22"/>
          <w:szCs w:val="22"/>
        </w:rPr>
        <w:t>§ 2</w:t>
      </w:r>
    </w:p>
    <w:p w:rsidR="002F693E" w:rsidRDefault="002F693E" w:rsidP="0094786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2F693E" w:rsidRPr="002F693E" w:rsidRDefault="002F693E" w:rsidP="002F693E">
      <w:pPr>
        <w:pStyle w:val="Tekstpodstawowy"/>
        <w:rPr>
          <w:rFonts w:ascii="Arial" w:hAnsi="Arial" w:cs="Arial"/>
          <w:sz w:val="22"/>
          <w:szCs w:val="22"/>
        </w:rPr>
      </w:pPr>
      <w:r w:rsidRPr="002F693E">
        <w:rPr>
          <w:rFonts w:ascii="Arial" w:hAnsi="Arial" w:cs="Arial"/>
          <w:sz w:val="22"/>
          <w:szCs w:val="22"/>
        </w:rPr>
        <w:t xml:space="preserve">Wykonanie zarządzenia powierza się </w:t>
      </w:r>
      <w:r>
        <w:rPr>
          <w:rFonts w:ascii="Arial" w:hAnsi="Arial" w:cs="Arial"/>
          <w:sz w:val="22"/>
          <w:szCs w:val="22"/>
        </w:rPr>
        <w:t xml:space="preserve">Dyrektorowi Tyskiego Zakładu Usług Komunalnych </w:t>
      </w:r>
      <w:r>
        <w:rPr>
          <w:rFonts w:ascii="Arial" w:hAnsi="Arial" w:cs="Arial"/>
          <w:sz w:val="22"/>
          <w:szCs w:val="22"/>
        </w:rPr>
        <w:br/>
        <w:t xml:space="preserve">w Tychach. </w:t>
      </w:r>
    </w:p>
    <w:p w:rsidR="002F693E" w:rsidRDefault="002F693E" w:rsidP="0094786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287B4A" w:rsidRPr="0094786E" w:rsidRDefault="00287B4A" w:rsidP="0094786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4786E">
        <w:rPr>
          <w:rFonts w:ascii="Arial" w:hAnsi="Arial" w:cs="Arial"/>
          <w:b/>
          <w:sz w:val="22"/>
          <w:szCs w:val="22"/>
        </w:rPr>
        <w:t xml:space="preserve">§ </w:t>
      </w:r>
      <w:r w:rsidR="002F693E">
        <w:rPr>
          <w:rFonts w:ascii="Arial" w:hAnsi="Arial" w:cs="Arial"/>
          <w:b/>
          <w:sz w:val="22"/>
          <w:szCs w:val="22"/>
        </w:rPr>
        <w:t>3</w:t>
      </w:r>
    </w:p>
    <w:p w:rsidR="00287B4A" w:rsidRPr="0094786E" w:rsidRDefault="00287B4A" w:rsidP="0094786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4786E">
        <w:rPr>
          <w:rFonts w:ascii="Arial" w:hAnsi="Arial" w:cs="Arial"/>
          <w:sz w:val="22"/>
          <w:szCs w:val="22"/>
        </w:rPr>
        <w:t>Zarządzenie wchodzi w życie z dniem podpisania</w:t>
      </w:r>
      <w:r w:rsidR="0094786E" w:rsidRPr="0094786E">
        <w:rPr>
          <w:rFonts w:ascii="Arial" w:hAnsi="Arial" w:cs="Arial"/>
          <w:sz w:val="22"/>
          <w:szCs w:val="22"/>
        </w:rPr>
        <w:t xml:space="preserve"> i podlega publikacji w Biuletynie Informacji Publicznej</w:t>
      </w:r>
      <w:r w:rsidRPr="0094786E">
        <w:rPr>
          <w:rFonts w:ascii="Arial" w:hAnsi="Arial" w:cs="Arial"/>
          <w:sz w:val="22"/>
          <w:szCs w:val="22"/>
        </w:rPr>
        <w:t>.</w:t>
      </w:r>
    </w:p>
    <w:p w:rsidR="004F6F0D" w:rsidRPr="0094786E" w:rsidRDefault="004F6F0D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F6F0D" w:rsidRPr="0094786E" w:rsidRDefault="004F6F0D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4786E" w:rsidRPr="0094786E" w:rsidRDefault="0094786E" w:rsidP="00F246A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7A121E" w:rsidRDefault="007A121E" w:rsidP="00F246A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F246A4" w:rsidRDefault="00F246A4" w:rsidP="00F246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F246A4" w:rsidRDefault="00F246A4" w:rsidP="00F246A4">
      <w:pPr>
        <w:jc w:val="right"/>
        <w:rPr>
          <w:rFonts w:ascii="Arial" w:hAnsi="Arial" w:cs="Arial"/>
        </w:rPr>
      </w:pPr>
    </w:p>
    <w:p w:rsidR="00F246A4" w:rsidRDefault="00F246A4" w:rsidP="00F246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F246A4" w:rsidRDefault="00F246A4" w:rsidP="00F246A4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1DDB" w:rsidRDefault="00011DDB" w:rsidP="00F246A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011DDB" w:rsidRDefault="00011DDB" w:rsidP="00F246A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011DDB" w:rsidRDefault="00011DDB" w:rsidP="00F246A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011DDB" w:rsidRDefault="00011DDB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011DDB" w:rsidRDefault="00011DDB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sectPr w:rsidR="00011DDB" w:rsidSect="00F5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34E03E4"/>
    <w:multiLevelType w:val="hybridMultilevel"/>
    <w:tmpl w:val="F2263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C425B"/>
    <w:multiLevelType w:val="hybridMultilevel"/>
    <w:tmpl w:val="D3EA3D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02FE2"/>
    <w:multiLevelType w:val="hybridMultilevel"/>
    <w:tmpl w:val="41B0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C1EB1"/>
    <w:multiLevelType w:val="hybridMultilevel"/>
    <w:tmpl w:val="5B2ADAF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D004D"/>
    <w:multiLevelType w:val="hybridMultilevel"/>
    <w:tmpl w:val="D4F2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5836E8"/>
    <w:multiLevelType w:val="hybridMultilevel"/>
    <w:tmpl w:val="589CB4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227CB"/>
    <w:multiLevelType w:val="hybridMultilevel"/>
    <w:tmpl w:val="C160FFA4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146A9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224903"/>
    <w:multiLevelType w:val="hybridMultilevel"/>
    <w:tmpl w:val="99F0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65D5E"/>
    <w:multiLevelType w:val="hybridMultilevel"/>
    <w:tmpl w:val="4A1A277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3A4E1A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551898"/>
    <w:multiLevelType w:val="hybridMultilevel"/>
    <w:tmpl w:val="6722F2BA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C77C3"/>
    <w:multiLevelType w:val="hybridMultilevel"/>
    <w:tmpl w:val="FB4671CA"/>
    <w:lvl w:ilvl="0" w:tplc="942256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AE014AE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1D09EB"/>
    <w:multiLevelType w:val="hybridMultilevel"/>
    <w:tmpl w:val="3F868C9C"/>
    <w:lvl w:ilvl="0" w:tplc="0000000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8283E"/>
    <w:multiLevelType w:val="hybridMultilevel"/>
    <w:tmpl w:val="DBB43C0E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249D7"/>
    <w:multiLevelType w:val="hybridMultilevel"/>
    <w:tmpl w:val="DBB43C0E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836C7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E2E07"/>
    <w:multiLevelType w:val="hybridMultilevel"/>
    <w:tmpl w:val="D6D4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926C3"/>
    <w:multiLevelType w:val="hybridMultilevel"/>
    <w:tmpl w:val="7B389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A0052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3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25"/>
  </w:num>
  <w:num w:numId="11">
    <w:abstractNumId w:val="21"/>
  </w:num>
  <w:num w:numId="12">
    <w:abstractNumId w:val="16"/>
  </w:num>
  <w:num w:numId="13">
    <w:abstractNumId w:val="31"/>
  </w:num>
  <w:num w:numId="14">
    <w:abstractNumId w:val="37"/>
  </w:num>
  <w:num w:numId="15">
    <w:abstractNumId w:val="30"/>
  </w:num>
  <w:num w:numId="16">
    <w:abstractNumId w:val="32"/>
  </w:num>
  <w:num w:numId="17">
    <w:abstractNumId w:val="12"/>
  </w:num>
  <w:num w:numId="18">
    <w:abstractNumId w:val="34"/>
  </w:num>
  <w:num w:numId="19">
    <w:abstractNumId w:val="18"/>
  </w:num>
  <w:num w:numId="20">
    <w:abstractNumId w:val="26"/>
  </w:num>
  <w:num w:numId="21">
    <w:abstractNumId w:val="9"/>
  </w:num>
  <w:num w:numId="22">
    <w:abstractNumId w:val="33"/>
  </w:num>
  <w:num w:numId="23">
    <w:abstractNumId w:val="13"/>
  </w:num>
  <w:num w:numId="24">
    <w:abstractNumId w:val="15"/>
  </w:num>
  <w:num w:numId="25">
    <w:abstractNumId w:val="24"/>
  </w:num>
  <w:num w:numId="26">
    <w:abstractNumId w:val="38"/>
  </w:num>
  <w:num w:numId="27">
    <w:abstractNumId w:val="11"/>
  </w:num>
  <w:num w:numId="28">
    <w:abstractNumId w:val="36"/>
  </w:num>
  <w:num w:numId="29">
    <w:abstractNumId w:val="14"/>
  </w:num>
  <w:num w:numId="30">
    <w:abstractNumId w:val="10"/>
  </w:num>
  <w:num w:numId="31">
    <w:abstractNumId w:val="39"/>
  </w:num>
  <w:num w:numId="32">
    <w:abstractNumId w:val="22"/>
  </w:num>
  <w:num w:numId="33">
    <w:abstractNumId w:val="35"/>
  </w:num>
  <w:num w:numId="34">
    <w:abstractNumId w:val="41"/>
  </w:num>
  <w:num w:numId="35">
    <w:abstractNumId w:val="42"/>
  </w:num>
  <w:num w:numId="36">
    <w:abstractNumId w:val="28"/>
  </w:num>
  <w:num w:numId="37">
    <w:abstractNumId w:val="8"/>
  </w:num>
  <w:num w:numId="38">
    <w:abstractNumId w:val="6"/>
  </w:num>
  <w:num w:numId="39">
    <w:abstractNumId w:val="40"/>
  </w:num>
  <w:num w:numId="40">
    <w:abstractNumId w:val="27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3286"/>
    <w:rsid w:val="00011DDB"/>
    <w:rsid w:val="00033403"/>
    <w:rsid w:val="00060BBD"/>
    <w:rsid w:val="00060E92"/>
    <w:rsid w:val="000A45C0"/>
    <w:rsid w:val="00105D64"/>
    <w:rsid w:val="001405D5"/>
    <w:rsid w:val="00173A40"/>
    <w:rsid w:val="0018076D"/>
    <w:rsid w:val="001C7023"/>
    <w:rsid w:val="001D7C25"/>
    <w:rsid w:val="001E45B0"/>
    <w:rsid w:val="002108D2"/>
    <w:rsid w:val="0025660D"/>
    <w:rsid w:val="00256DF0"/>
    <w:rsid w:val="002607DB"/>
    <w:rsid w:val="002613B7"/>
    <w:rsid w:val="00272FCE"/>
    <w:rsid w:val="00287B4A"/>
    <w:rsid w:val="002B24A9"/>
    <w:rsid w:val="002E0A66"/>
    <w:rsid w:val="002F693E"/>
    <w:rsid w:val="00341BC3"/>
    <w:rsid w:val="00377242"/>
    <w:rsid w:val="003933D6"/>
    <w:rsid w:val="003C636F"/>
    <w:rsid w:val="003E1C73"/>
    <w:rsid w:val="003F62F1"/>
    <w:rsid w:val="00406B30"/>
    <w:rsid w:val="00425813"/>
    <w:rsid w:val="00440CEC"/>
    <w:rsid w:val="004626F2"/>
    <w:rsid w:val="004A0516"/>
    <w:rsid w:val="004A7713"/>
    <w:rsid w:val="004B31CB"/>
    <w:rsid w:val="004F6D25"/>
    <w:rsid w:val="004F6F0D"/>
    <w:rsid w:val="00522A12"/>
    <w:rsid w:val="00564DE7"/>
    <w:rsid w:val="00587C64"/>
    <w:rsid w:val="005B450D"/>
    <w:rsid w:val="005D4A2A"/>
    <w:rsid w:val="005E4C2B"/>
    <w:rsid w:val="005F13F9"/>
    <w:rsid w:val="005F62A9"/>
    <w:rsid w:val="00642BAC"/>
    <w:rsid w:val="00681F24"/>
    <w:rsid w:val="006B7812"/>
    <w:rsid w:val="006D24C5"/>
    <w:rsid w:val="00714F8E"/>
    <w:rsid w:val="00717726"/>
    <w:rsid w:val="00721E93"/>
    <w:rsid w:val="00766599"/>
    <w:rsid w:val="007A121E"/>
    <w:rsid w:val="007A36A4"/>
    <w:rsid w:val="007C7310"/>
    <w:rsid w:val="007D0F7E"/>
    <w:rsid w:val="007D27ED"/>
    <w:rsid w:val="007F0997"/>
    <w:rsid w:val="008332AB"/>
    <w:rsid w:val="00847D09"/>
    <w:rsid w:val="008678AC"/>
    <w:rsid w:val="00886AE3"/>
    <w:rsid w:val="008F7EAD"/>
    <w:rsid w:val="009014E5"/>
    <w:rsid w:val="00926839"/>
    <w:rsid w:val="009372A0"/>
    <w:rsid w:val="0094786E"/>
    <w:rsid w:val="00983866"/>
    <w:rsid w:val="009C5523"/>
    <w:rsid w:val="009D51A2"/>
    <w:rsid w:val="009F6211"/>
    <w:rsid w:val="00A10419"/>
    <w:rsid w:val="00A13497"/>
    <w:rsid w:val="00A179C1"/>
    <w:rsid w:val="00A22543"/>
    <w:rsid w:val="00A465D7"/>
    <w:rsid w:val="00AB1886"/>
    <w:rsid w:val="00B20964"/>
    <w:rsid w:val="00B41B0F"/>
    <w:rsid w:val="00B432AD"/>
    <w:rsid w:val="00B45B11"/>
    <w:rsid w:val="00B64529"/>
    <w:rsid w:val="00B64AAA"/>
    <w:rsid w:val="00B94471"/>
    <w:rsid w:val="00BA604E"/>
    <w:rsid w:val="00BB0267"/>
    <w:rsid w:val="00BD6281"/>
    <w:rsid w:val="00BD70BF"/>
    <w:rsid w:val="00BF5B61"/>
    <w:rsid w:val="00C513C8"/>
    <w:rsid w:val="00C9574D"/>
    <w:rsid w:val="00C97750"/>
    <w:rsid w:val="00D12D18"/>
    <w:rsid w:val="00D12F2F"/>
    <w:rsid w:val="00D229A9"/>
    <w:rsid w:val="00DA5BB5"/>
    <w:rsid w:val="00DA69BD"/>
    <w:rsid w:val="00DB670C"/>
    <w:rsid w:val="00DC0F07"/>
    <w:rsid w:val="00E03286"/>
    <w:rsid w:val="00E25FFD"/>
    <w:rsid w:val="00E44CB1"/>
    <w:rsid w:val="00E53115"/>
    <w:rsid w:val="00E7664D"/>
    <w:rsid w:val="00EE58BC"/>
    <w:rsid w:val="00F13A96"/>
    <w:rsid w:val="00F21BF0"/>
    <w:rsid w:val="00F246A4"/>
    <w:rsid w:val="00F4240C"/>
    <w:rsid w:val="00F50B6A"/>
    <w:rsid w:val="00F517E7"/>
    <w:rsid w:val="00F576D6"/>
    <w:rsid w:val="00F61356"/>
    <w:rsid w:val="00F9595D"/>
    <w:rsid w:val="00FA6BF1"/>
    <w:rsid w:val="00FA6F40"/>
    <w:rsid w:val="00FB2933"/>
    <w:rsid w:val="00FB65CB"/>
    <w:rsid w:val="00FC03B8"/>
    <w:rsid w:val="00FE1AEF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8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32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E032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3286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28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32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328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E03286"/>
    <w:pPr>
      <w:ind w:left="283" w:hanging="283"/>
      <w:contextualSpacing/>
    </w:pPr>
  </w:style>
  <w:style w:type="paragraph" w:styleId="Lista2">
    <w:name w:val="List 2"/>
    <w:basedOn w:val="Normalny"/>
    <w:rsid w:val="00E03286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E0328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328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03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0328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E0328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0328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03286"/>
  </w:style>
  <w:style w:type="character" w:styleId="Hipercze">
    <w:name w:val="Hyperlink"/>
    <w:basedOn w:val="Domylnaczcionkaakapitu"/>
    <w:rsid w:val="00E0328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03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328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03286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E03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E03286"/>
  </w:style>
  <w:style w:type="table" w:styleId="Tabela-Siatka">
    <w:name w:val="Table Grid"/>
    <w:basedOn w:val="Standardowy"/>
    <w:uiPriority w:val="59"/>
    <w:rsid w:val="0071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7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2022-03-02T08:06:00Z</cp:lastPrinted>
  <dcterms:created xsi:type="dcterms:W3CDTF">2022-03-23T11:03:00Z</dcterms:created>
  <dcterms:modified xsi:type="dcterms:W3CDTF">2022-03-23T11:03:00Z</dcterms:modified>
</cp:coreProperties>
</file>