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B4FD" w14:textId="77305C30"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4C390E">
        <w:rPr>
          <w:rFonts w:ascii="Arial" w:hAnsi="Arial" w:cs="Arial"/>
          <w:sz w:val="22"/>
          <w:szCs w:val="22"/>
        </w:rPr>
        <w:t>70</w:t>
      </w:r>
      <w:r w:rsidR="00521ED2">
        <w:rPr>
          <w:rFonts w:ascii="Arial" w:hAnsi="Arial" w:cs="Arial"/>
          <w:sz w:val="22"/>
          <w:szCs w:val="22"/>
        </w:rPr>
        <w:t>/</w:t>
      </w:r>
      <w:r w:rsidR="00A74035" w:rsidRPr="00521ED2">
        <w:rPr>
          <w:rFonts w:ascii="Arial" w:hAnsi="Arial" w:cs="Arial"/>
          <w:sz w:val="22"/>
          <w:szCs w:val="22"/>
        </w:rPr>
        <w:t>20</w:t>
      </w:r>
      <w:r w:rsidR="00521ED2">
        <w:rPr>
          <w:rFonts w:ascii="Arial" w:hAnsi="Arial" w:cs="Arial"/>
          <w:sz w:val="22"/>
          <w:szCs w:val="22"/>
        </w:rPr>
        <w:t>2</w:t>
      </w:r>
      <w:r w:rsidR="00680328">
        <w:rPr>
          <w:rFonts w:ascii="Arial" w:hAnsi="Arial" w:cs="Arial"/>
          <w:sz w:val="22"/>
          <w:szCs w:val="22"/>
        </w:rPr>
        <w:t>2</w:t>
      </w:r>
    </w:p>
    <w:p w14:paraId="52A120DB" w14:textId="77777777" w:rsidR="00A60CC9" w:rsidRPr="009A453E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14:paraId="0A764E53" w14:textId="3D1AAA48" w:rsidR="00A60CC9" w:rsidRPr="00063584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>z dnia</w:t>
      </w:r>
      <w:r w:rsidR="004C390E">
        <w:rPr>
          <w:rFonts w:ascii="Arial" w:hAnsi="Arial" w:cs="Arial"/>
          <w:sz w:val="22"/>
          <w:szCs w:val="22"/>
        </w:rPr>
        <w:t xml:space="preserve"> 3</w:t>
      </w:r>
      <w:r w:rsidRPr="00063584">
        <w:rPr>
          <w:rFonts w:ascii="Arial" w:hAnsi="Arial" w:cs="Arial"/>
          <w:sz w:val="22"/>
          <w:szCs w:val="22"/>
        </w:rPr>
        <w:t xml:space="preserve"> </w:t>
      </w:r>
      <w:r w:rsidR="005826E3">
        <w:rPr>
          <w:rFonts w:ascii="Arial" w:hAnsi="Arial" w:cs="Arial"/>
          <w:sz w:val="22"/>
          <w:szCs w:val="22"/>
        </w:rPr>
        <w:t>marca</w:t>
      </w:r>
      <w:r w:rsidR="00680328">
        <w:rPr>
          <w:rFonts w:ascii="Arial" w:hAnsi="Arial" w:cs="Arial"/>
          <w:sz w:val="22"/>
          <w:szCs w:val="22"/>
        </w:rPr>
        <w:t xml:space="preserve"> 2022</w:t>
      </w:r>
      <w:r w:rsidRPr="00063584">
        <w:rPr>
          <w:rFonts w:ascii="Arial" w:hAnsi="Arial" w:cs="Arial"/>
          <w:sz w:val="22"/>
          <w:szCs w:val="22"/>
        </w:rPr>
        <w:t xml:space="preserve"> r.</w:t>
      </w:r>
    </w:p>
    <w:p w14:paraId="77A774AE" w14:textId="77777777"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14:paraId="6E342FB1" w14:textId="77777777" w:rsidR="0086088B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 sprawie</w:t>
      </w:r>
      <w:r w:rsidR="0086088B">
        <w:rPr>
          <w:rFonts w:ascii="Arial" w:hAnsi="Arial" w:cs="Arial"/>
          <w:b/>
          <w:sz w:val="22"/>
          <w:szCs w:val="22"/>
        </w:rPr>
        <w:t xml:space="preserve"> realizacji Budżetu Obywatelskiego w mieście Tychy</w:t>
      </w:r>
    </w:p>
    <w:p w14:paraId="63169C80" w14:textId="77777777" w:rsidR="00A60CC9" w:rsidRPr="00910A02" w:rsidRDefault="00A60CC9" w:rsidP="00A60CC9">
      <w:pPr>
        <w:pStyle w:val="Tekstpodstawowy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57EB66F" w14:textId="77777777" w:rsidR="00C44A71" w:rsidRDefault="00135564" w:rsidP="003C278C">
      <w:pPr>
        <w:jc w:val="both"/>
        <w:rPr>
          <w:rFonts w:ascii="Arial" w:hAnsi="Arial" w:cs="Arial"/>
          <w:b/>
          <w:sz w:val="22"/>
          <w:szCs w:val="22"/>
        </w:rPr>
      </w:pPr>
      <w:r w:rsidRPr="00135564">
        <w:rPr>
          <w:rFonts w:ascii="Arial" w:hAnsi="Arial" w:cs="Arial"/>
          <w:sz w:val="22"/>
          <w:szCs w:val="22"/>
        </w:rPr>
        <w:t xml:space="preserve">Na podstawie art. 30 ust. 1 ustawy z dnia 8 marca </w:t>
      </w:r>
      <w:r w:rsidRPr="001B6C12">
        <w:rPr>
          <w:rFonts w:ascii="Arial" w:hAnsi="Arial" w:cs="Arial"/>
          <w:sz w:val="22"/>
          <w:szCs w:val="22"/>
        </w:rPr>
        <w:t>1990 r. o samorządzie gmi</w:t>
      </w:r>
      <w:r w:rsidR="008C1639" w:rsidRPr="001B6C12">
        <w:rPr>
          <w:rFonts w:ascii="Arial" w:hAnsi="Arial" w:cs="Arial"/>
          <w:sz w:val="22"/>
          <w:szCs w:val="22"/>
        </w:rPr>
        <w:t>nnym (</w:t>
      </w:r>
      <w:r w:rsidR="003A2053">
        <w:rPr>
          <w:rFonts w:ascii="Arial" w:hAnsi="Arial" w:cs="Arial"/>
          <w:sz w:val="22"/>
          <w:szCs w:val="22"/>
        </w:rPr>
        <w:t>DZ.U. 2021.1372 z późn.zm.</w:t>
      </w:r>
      <w:r w:rsidR="001B6C12" w:rsidRPr="001B6C12">
        <w:rPr>
          <w:rFonts w:ascii="Arial" w:hAnsi="Arial" w:cs="Arial"/>
          <w:sz w:val="22"/>
          <w:szCs w:val="22"/>
        </w:rPr>
        <w:t xml:space="preserve">) </w:t>
      </w:r>
      <w:r w:rsidRPr="001B6C12">
        <w:rPr>
          <w:rFonts w:ascii="Arial" w:hAnsi="Arial" w:cs="Arial"/>
          <w:sz w:val="22"/>
          <w:szCs w:val="22"/>
        </w:rPr>
        <w:t xml:space="preserve">w związku z Uchwałą </w:t>
      </w:r>
      <w:r w:rsidR="003C278C" w:rsidRPr="00521ED2">
        <w:rPr>
          <w:rFonts w:ascii="Arial" w:hAnsi="Arial" w:cs="Arial"/>
          <w:sz w:val="22"/>
          <w:szCs w:val="22"/>
        </w:rPr>
        <w:t>Nr III/43/18 Rady Miasta Tychy z dnia 20</w:t>
      </w:r>
      <w:r w:rsidR="003C278C">
        <w:rPr>
          <w:rFonts w:ascii="Arial" w:hAnsi="Arial" w:cs="Arial"/>
          <w:sz w:val="22"/>
          <w:szCs w:val="22"/>
        </w:rPr>
        <w:t> </w:t>
      </w:r>
      <w:r w:rsidR="003C278C" w:rsidRPr="00521ED2">
        <w:rPr>
          <w:rFonts w:ascii="Arial" w:hAnsi="Arial" w:cs="Arial"/>
          <w:sz w:val="22"/>
          <w:szCs w:val="22"/>
        </w:rPr>
        <w:t xml:space="preserve">grudnia 2018 r. w sprawie zasad i trybu przeprowadzenia Budżetu Obywatelskiego miasta Tychy (z </w:t>
      </w:r>
      <w:proofErr w:type="spellStart"/>
      <w:r w:rsidR="003C278C" w:rsidRPr="00521ED2">
        <w:rPr>
          <w:rFonts w:ascii="Arial" w:hAnsi="Arial" w:cs="Arial"/>
          <w:sz w:val="22"/>
          <w:szCs w:val="22"/>
        </w:rPr>
        <w:t>późn</w:t>
      </w:r>
      <w:proofErr w:type="spellEnd"/>
      <w:r w:rsidR="003C278C" w:rsidRPr="00521ED2">
        <w:rPr>
          <w:rFonts w:ascii="Arial" w:hAnsi="Arial" w:cs="Arial"/>
          <w:sz w:val="22"/>
          <w:szCs w:val="22"/>
        </w:rPr>
        <w:t>. zm.)</w:t>
      </w:r>
    </w:p>
    <w:p w14:paraId="1929BBA9" w14:textId="77777777"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14:paraId="7110F545" w14:textId="77777777" w:rsidR="00A60CC9" w:rsidRPr="009A453E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14:paraId="329E3EB8" w14:textId="77777777" w:rsidR="00A60CC9" w:rsidRDefault="006D5115" w:rsidP="00A60CC9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procedurę</w:t>
      </w:r>
      <w:r w:rsidR="00063584">
        <w:rPr>
          <w:rFonts w:ascii="Arial" w:hAnsi="Arial" w:cs="Arial"/>
          <w:sz w:val="22"/>
          <w:szCs w:val="22"/>
        </w:rPr>
        <w:t xml:space="preserve"> Budżetu Obywatelskiego oraz </w:t>
      </w:r>
      <w:r w:rsidR="00713653">
        <w:rPr>
          <w:rFonts w:ascii="Arial" w:hAnsi="Arial" w:cs="Arial"/>
          <w:sz w:val="22"/>
          <w:szCs w:val="22"/>
        </w:rPr>
        <w:t xml:space="preserve">powołuję Zespół Roboczy </w:t>
      </w:r>
      <w:r w:rsidR="00C9335B">
        <w:rPr>
          <w:rFonts w:ascii="Arial" w:hAnsi="Arial" w:cs="Arial"/>
          <w:sz w:val="22"/>
          <w:szCs w:val="22"/>
        </w:rPr>
        <w:t>ds.</w:t>
      </w:r>
      <w:r w:rsidR="003A20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Budżetu Obywatelskiego</w:t>
      </w:r>
      <w:r w:rsidR="000635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2053">
        <w:rPr>
          <w:rFonts w:ascii="Arial" w:hAnsi="Arial" w:cs="Arial"/>
          <w:sz w:val="22"/>
          <w:szCs w:val="22"/>
        </w:rPr>
        <w:t>które</w:t>
      </w:r>
      <w:r w:rsidR="00063584">
        <w:rPr>
          <w:rFonts w:ascii="Arial" w:hAnsi="Arial" w:cs="Arial"/>
          <w:sz w:val="22"/>
          <w:szCs w:val="22"/>
        </w:rPr>
        <w:t>określa</w:t>
      </w:r>
      <w:proofErr w:type="spellEnd"/>
      <w:r w:rsidR="00063584">
        <w:rPr>
          <w:rFonts w:ascii="Arial" w:hAnsi="Arial" w:cs="Arial"/>
          <w:sz w:val="22"/>
          <w:szCs w:val="22"/>
        </w:rPr>
        <w:t xml:space="preserve"> załącznik nr 1 do zarządzenia</w:t>
      </w:r>
      <w:r w:rsidR="00A60CC9" w:rsidRPr="009A453E">
        <w:rPr>
          <w:rFonts w:ascii="Arial" w:hAnsi="Arial" w:cs="Arial"/>
          <w:sz w:val="22"/>
          <w:szCs w:val="22"/>
        </w:rPr>
        <w:t>.</w:t>
      </w:r>
    </w:p>
    <w:p w14:paraId="7BD8ECFC" w14:textId="77777777" w:rsidR="00010BFE" w:rsidRPr="009A453E" w:rsidRDefault="00010BFE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C087F13" w14:textId="77777777" w:rsidR="00010BFE" w:rsidRDefault="00423DB1" w:rsidP="00010BFE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procedurę</w:t>
      </w:r>
      <w:r w:rsidR="00205FD8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odwołania od oceny negatywne</w:t>
      </w:r>
      <w:r w:rsidR="00CA72AD">
        <w:rPr>
          <w:rFonts w:ascii="Arial" w:hAnsi="Arial" w:cs="Arial"/>
          <w:sz w:val="22"/>
          <w:szCs w:val="22"/>
        </w:rPr>
        <w:t>j</w:t>
      </w:r>
      <w:r w:rsidR="00063584">
        <w:rPr>
          <w:rFonts w:ascii="Arial" w:hAnsi="Arial" w:cs="Arial"/>
          <w:sz w:val="22"/>
          <w:szCs w:val="22"/>
        </w:rPr>
        <w:t>, któr</w:t>
      </w:r>
      <w:r w:rsidR="00B85ED4">
        <w:rPr>
          <w:rFonts w:ascii="Arial" w:hAnsi="Arial" w:cs="Arial"/>
          <w:sz w:val="22"/>
          <w:szCs w:val="22"/>
        </w:rPr>
        <w:t>ą</w:t>
      </w:r>
      <w:r w:rsidR="003A2053">
        <w:rPr>
          <w:rFonts w:ascii="Arial" w:hAnsi="Arial" w:cs="Arial"/>
          <w:sz w:val="22"/>
          <w:szCs w:val="22"/>
        </w:rPr>
        <w:t xml:space="preserve"> określa załącznik nr 2 do </w:t>
      </w:r>
      <w:r w:rsidR="00063584">
        <w:rPr>
          <w:rFonts w:ascii="Arial" w:hAnsi="Arial" w:cs="Arial"/>
          <w:sz w:val="22"/>
          <w:szCs w:val="22"/>
        </w:rPr>
        <w:t xml:space="preserve">zarządzenia. </w:t>
      </w:r>
    </w:p>
    <w:p w14:paraId="7CFFDBBB" w14:textId="77777777" w:rsidR="00A60CC9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3</w:t>
      </w:r>
    </w:p>
    <w:p w14:paraId="7E9DA159" w14:textId="77777777"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h</w:t>
      </w:r>
      <w:r w:rsidR="000C1051">
        <w:rPr>
          <w:rFonts w:ascii="Arial" w:hAnsi="Arial" w:cs="Arial"/>
          <w:sz w:val="22"/>
          <w:szCs w:val="22"/>
        </w:rPr>
        <w:t>armonogram</w:t>
      </w:r>
      <w:r w:rsidR="005826E3">
        <w:rPr>
          <w:rFonts w:ascii="Arial" w:hAnsi="Arial" w:cs="Arial"/>
          <w:sz w:val="22"/>
          <w:szCs w:val="22"/>
        </w:rPr>
        <w:t xml:space="preserve">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9A453E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5528EC">
        <w:rPr>
          <w:rFonts w:ascii="Arial" w:hAnsi="Arial" w:cs="Arial"/>
          <w:sz w:val="22"/>
          <w:szCs w:val="22"/>
        </w:rPr>
        <w:t>bywatelskiego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 w:rsidRPr="009A453E">
        <w:rPr>
          <w:rFonts w:ascii="Arial" w:hAnsi="Arial" w:cs="Arial"/>
          <w:sz w:val="22"/>
          <w:szCs w:val="22"/>
        </w:rPr>
        <w:t xml:space="preserve"> przedstawia załącznik nr </w:t>
      </w:r>
      <w:r w:rsidR="00010BFE">
        <w:rPr>
          <w:rFonts w:ascii="Arial" w:hAnsi="Arial" w:cs="Arial"/>
          <w:sz w:val="22"/>
          <w:szCs w:val="22"/>
        </w:rPr>
        <w:t>3</w:t>
      </w:r>
      <w:r w:rsidR="00910A02" w:rsidRPr="009A453E">
        <w:rPr>
          <w:rFonts w:ascii="Arial" w:hAnsi="Arial" w:cs="Arial"/>
          <w:sz w:val="22"/>
          <w:szCs w:val="22"/>
        </w:rPr>
        <w:t xml:space="preserve"> do zarządzenia.</w:t>
      </w:r>
    </w:p>
    <w:p w14:paraId="0043BC76" w14:textId="77777777"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</w:t>
      </w:r>
      <w:r w:rsidR="00010BFE">
        <w:rPr>
          <w:rFonts w:ascii="Arial" w:hAnsi="Arial" w:cs="Arial"/>
          <w:b/>
          <w:sz w:val="22"/>
          <w:szCs w:val="22"/>
        </w:rPr>
        <w:t xml:space="preserve"> 4</w:t>
      </w:r>
    </w:p>
    <w:p w14:paraId="41A1A859" w14:textId="77777777"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A453E">
        <w:rPr>
          <w:rFonts w:ascii="Arial" w:hAnsi="Arial" w:cs="Arial"/>
          <w:sz w:val="22"/>
          <w:szCs w:val="22"/>
        </w:rPr>
        <w:t xml:space="preserve">zór formularzy zgłoszeniowych z propozycją projektu do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0C1051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910A02" w:rsidRPr="000C1051">
        <w:rPr>
          <w:rFonts w:ascii="Arial" w:hAnsi="Arial" w:cs="Arial"/>
          <w:sz w:val="22"/>
          <w:szCs w:val="22"/>
        </w:rPr>
        <w:t>bywatelskiego</w:t>
      </w:r>
      <w:r w:rsidR="00713653">
        <w:rPr>
          <w:rFonts w:ascii="Arial" w:hAnsi="Arial" w:cs="Arial"/>
          <w:sz w:val="22"/>
          <w:szCs w:val="22"/>
        </w:rPr>
        <w:t>, które</w:t>
      </w:r>
      <w:r w:rsidR="00910A02" w:rsidRPr="000C1051">
        <w:rPr>
          <w:rFonts w:ascii="Arial" w:hAnsi="Arial" w:cs="Arial"/>
          <w:sz w:val="22"/>
          <w:szCs w:val="22"/>
        </w:rPr>
        <w:t xml:space="preserve"> określa</w:t>
      </w:r>
      <w:r w:rsidR="00713653">
        <w:rPr>
          <w:rFonts w:ascii="Arial" w:hAnsi="Arial" w:cs="Arial"/>
          <w:sz w:val="22"/>
          <w:szCs w:val="22"/>
        </w:rPr>
        <w:t>ją</w:t>
      </w:r>
      <w:r w:rsidR="005826E3">
        <w:rPr>
          <w:rFonts w:ascii="Arial" w:hAnsi="Arial" w:cs="Arial"/>
          <w:sz w:val="22"/>
          <w:szCs w:val="22"/>
        </w:rPr>
        <w:t xml:space="preserve"> </w:t>
      </w:r>
      <w:r w:rsidR="00910A02" w:rsidRPr="000C1051">
        <w:rPr>
          <w:rFonts w:ascii="Arial" w:hAnsi="Arial" w:cs="Arial"/>
          <w:sz w:val="22"/>
          <w:szCs w:val="22"/>
        </w:rPr>
        <w:t xml:space="preserve">załącznik nr </w:t>
      </w:r>
      <w:r w:rsidR="00010BFE" w:rsidRPr="000C1051">
        <w:rPr>
          <w:rFonts w:ascii="Arial" w:hAnsi="Arial" w:cs="Arial"/>
          <w:sz w:val="22"/>
          <w:szCs w:val="22"/>
        </w:rPr>
        <w:t>4</w:t>
      </w:r>
      <w:r w:rsidR="00910A02" w:rsidRPr="000C1051">
        <w:rPr>
          <w:rFonts w:ascii="Arial" w:hAnsi="Arial" w:cs="Arial"/>
          <w:sz w:val="22"/>
          <w:szCs w:val="22"/>
        </w:rPr>
        <w:t xml:space="preserve"> i </w:t>
      </w:r>
      <w:r w:rsidR="00010BFE" w:rsidRPr="000C1051">
        <w:rPr>
          <w:rFonts w:ascii="Arial" w:hAnsi="Arial" w:cs="Arial"/>
          <w:sz w:val="22"/>
          <w:szCs w:val="22"/>
        </w:rPr>
        <w:t>5</w:t>
      </w:r>
      <w:r w:rsidR="00910A02" w:rsidRPr="000C1051">
        <w:rPr>
          <w:rFonts w:ascii="Arial" w:hAnsi="Arial" w:cs="Arial"/>
          <w:sz w:val="22"/>
          <w:szCs w:val="22"/>
        </w:rPr>
        <w:t xml:space="preserve"> do zarządzenia.</w:t>
      </w:r>
    </w:p>
    <w:p w14:paraId="71C441FC" w14:textId="77777777"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5</w:t>
      </w:r>
    </w:p>
    <w:p w14:paraId="11245F1B" w14:textId="77777777"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A453E">
        <w:rPr>
          <w:rFonts w:ascii="Arial" w:hAnsi="Arial" w:cs="Arial"/>
          <w:sz w:val="22"/>
          <w:szCs w:val="22"/>
        </w:rPr>
        <w:t xml:space="preserve">zór karty analizy projektu zgłoszonego do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9A453E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910A02" w:rsidRPr="000C1051">
        <w:rPr>
          <w:rFonts w:ascii="Arial" w:hAnsi="Arial" w:cs="Arial"/>
          <w:sz w:val="22"/>
          <w:szCs w:val="22"/>
        </w:rPr>
        <w:t>bywatelskiego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 w:rsidRPr="000C1051">
        <w:rPr>
          <w:rFonts w:ascii="Arial" w:hAnsi="Arial" w:cs="Arial"/>
          <w:sz w:val="22"/>
          <w:szCs w:val="22"/>
        </w:rPr>
        <w:t xml:space="preserve"> określa</w:t>
      </w:r>
      <w:r w:rsidR="00910A02" w:rsidRPr="009A453E">
        <w:rPr>
          <w:rFonts w:ascii="Arial" w:hAnsi="Arial" w:cs="Arial"/>
          <w:sz w:val="22"/>
          <w:szCs w:val="22"/>
        </w:rPr>
        <w:t xml:space="preserve"> załącznik nr </w:t>
      </w:r>
      <w:r w:rsidR="00010BFE">
        <w:rPr>
          <w:rFonts w:ascii="Arial" w:hAnsi="Arial" w:cs="Arial"/>
          <w:sz w:val="22"/>
          <w:szCs w:val="22"/>
        </w:rPr>
        <w:t>6</w:t>
      </w:r>
      <w:r w:rsidR="00910A02" w:rsidRPr="009A453E">
        <w:rPr>
          <w:rFonts w:ascii="Arial" w:hAnsi="Arial" w:cs="Arial"/>
          <w:sz w:val="22"/>
          <w:szCs w:val="22"/>
        </w:rPr>
        <w:t xml:space="preserve"> do zarządzenia.</w:t>
      </w:r>
    </w:p>
    <w:p w14:paraId="3B613A58" w14:textId="77777777"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6</w:t>
      </w:r>
    </w:p>
    <w:p w14:paraId="1C0809E7" w14:textId="77777777" w:rsidR="00910A02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10A02">
        <w:rPr>
          <w:rFonts w:ascii="Arial" w:hAnsi="Arial" w:cs="Arial"/>
          <w:sz w:val="22"/>
          <w:szCs w:val="22"/>
        </w:rPr>
        <w:t xml:space="preserve">zór formularza </w:t>
      </w:r>
      <w:r w:rsidR="00910A02">
        <w:rPr>
          <w:rFonts w:ascii="Arial" w:hAnsi="Arial" w:cs="Arial"/>
          <w:sz w:val="22"/>
          <w:szCs w:val="22"/>
        </w:rPr>
        <w:t>odwołania od oceny negatywnej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>
        <w:rPr>
          <w:rFonts w:ascii="Arial" w:hAnsi="Arial" w:cs="Arial"/>
          <w:sz w:val="22"/>
          <w:szCs w:val="22"/>
        </w:rPr>
        <w:t xml:space="preserve"> określa załącznik nr </w:t>
      </w:r>
      <w:r w:rsidR="00010BFE">
        <w:rPr>
          <w:rFonts w:ascii="Arial" w:hAnsi="Arial" w:cs="Arial"/>
          <w:sz w:val="22"/>
          <w:szCs w:val="22"/>
        </w:rPr>
        <w:t>7</w:t>
      </w:r>
      <w:r w:rsidR="00910A02">
        <w:rPr>
          <w:rFonts w:ascii="Arial" w:hAnsi="Arial" w:cs="Arial"/>
          <w:sz w:val="22"/>
          <w:szCs w:val="22"/>
        </w:rPr>
        <w:t xml:space="preserve"> do zarządzenia.</w:t>
      </w:r>
    </w:p>
    <w:p w14:paraId="7B70A4C7" w14:textId="77777777"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7</w:t>
      </w:r>
    </w:p>
    <w:p w14:paraId="2B6E5989" w14:textId="77777777" w:rsidR="00B91F90" w:rsidRDefault="00423DB1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063584">
        <w:rPr>
          <w:rFonts w:ascii="Arial" w:hAnsi="Arial" w:cs="Arial"/>
          <w:sz w:val="22"/>
          <w:szCs w:val="22"/>
        </w:rPr>
        <w:t xml:space="preserve">ykaz </w:t>
      </w:r>
      <w:r w:rsidR="00544CD3">
        <w:rPr>
          <w:rFonts w:ascii="Arial" w:hAnsi="Arial" w:cs="Arial"/>
          <w:sz w:val="22"/>
          <w:szCs w:val="22"/>
        </w:rPr>
        <w:t>okręgów konsultacyjnych</w:t>
      </w:r>
      <w:r w:rsidR="00B85ED4">
        <w:rPr>
          <w:rFonts w:ascii="Arial" w:hAnsi="Arial" w:cs="Arial"/>
          <w:sz w:val="22"/>
          <w:szCs w:val="22"/>
        </w:rPr>
        <w:t xml:space="preserve"> wraz z </w:t>
      </w:r>
      <w:r w:rsidR="00713653">
        <w:rPr>
          <w:rFonts w:ascii="Arial" w:hAnsi="Arial" w:cs="Arial"/>
          <w:sz w:val="22"/>
          <w:szCs w:val="22"/>
        </w:rPr>
        <w:t xml:space="preserve">ich </w:t>
      </w:r>
      <w:r w:rsidR="00B85ED4">
        <w:rPr>
          <w:rFonts w:ascii="Arial" w:hAnsi="Arial" w:cs="Arial"/>
          <w:sz w:val="22"/>
          <w:szCs w:val="22"/>
        </w:rPr>
        <w:t>zasięgiem</w:t>
      </w:r>
      <w:r w:rsidR="00713653">
        <w:rPr>
          <w:rFonts w:ascii="Arial" w:hAnsi="Arial" w:cs="Arial"/>
          <w:sz w:val="22"/>
          <w:szCs w:val="22"/>
        </w:rPr>
        <w:t xml:space="preserve">, które </w:t>
      </w:r>
      <w:r w:rsidR="00063584">
        <w:rPr>
          <w:rFonts w:ascii="Arial" w:hAnsi="Arial" w:cs="Arial"/>
          <w:sz w:val="22"/>
          <w:szCs w:val="22"/>
        </w:rPr>
        <w:t>określ</w:t>
      </w:r>
      <w:r w:rsidR="00B85ED4">
        <w:rPr>
          <w:rFonts w:ascii="Arial" w:hAnsi="Arial" w:cs="Arial"/>
          <w:sz w:val="22"/>
          <w:szCs w:val="22"/>
        </w:rPr>
        <w:t>a załącznik nr 8 do zarządzenia</w:t>
      </w:r>
      <w:r w:rsidR="00B91F90">
        <w:rPr>
          <w:rFonts w:ascii="Arial" w:hAnsi="Arial" w:cs="Arial"/>
          <w:sz w:val="22"/>
          <w:szCs w:val="22"/>
        </w:rPr>
        <w:t>.</w:t>
      </w:r>
    </w:p>
    <w:p w14:paraId="5F5FFA3E" w14:textId="77777777" w:rsidR="00A60CC9" w:rsidRPr="009A453E" w:rsidRDefault="00A60CC9" w:rsidP="00B91F9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A77561">
        <w:rPr>
          <w:rFonts w:ascii="Arial" w:hAnsi="Arial" w:cs="Arial"/>
          <w:b/>
          <w:sz w:val="22"/>
          <w:szCs w:val="22"/>
        </w:rPr>
        <w:t>8</w:t>
      </w:r>
    </w:p>
    <w:p w14:paraId="001014CA" w14:textId="77777777" w:rsidR="00A60CC9" w:rsidRDefault="00B91F90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</w:t>
      </w:r>
      <w:r>
        <w:rPr>
          <w:rFonts w:ascii="Arial" w:hAnsi="Arial" w:cs="Arial"/>
          <w:sz w:val="22"/>
          <w:szCs w:val="22"/>
        </w:rPr>
        <w:t>pcy Prezydenta ds. Społecznych.</w:t>
      </w:r>
    </w:p>
    <w:p w14:paraId="03FA2AF4" w14:textId="77777777" w:rsidR="00B91F90" w:rsidRPr="009A453E" w:rsidRDefault="00B91F90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14:paraId="2F4E9481" w14:textId="77777777" w:rsidR="00B91F90" w:rsidRPr="009821F2" w:rsidRDefault="00B91F90" w:rsidP="00B91F9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14:paraId="448106EA" w14:textId="77777777" w:rsidR="004C390E" w:rsidRDefault="004C390E" w:rsidP="004C390E">
      <w:pPr>
        <w:jc w:val="right"/>
        <w:rPr>
          <w:rFonts w:ascii="Arial" w:hAnsi="Arial" w:cs="Arial"/>
          <w:sz w:val="22"/>
          <w:szCs w:val="22"/>
        </w:rPr>
      </w:pPr>
    </w:p>
    <w:p w14:paraId="3EEF9474" w14:textId="77777777" w:rsidR="004C390E" w:rsidRDefault="004C390E" w:rsidP="004C390E">
      <w:pPr>
        <w:jc w:val="right"/>
        <w:rPr>
          <w:rFonts w:ascii="Arial" w:hAnsi="Arial" w:cs="Arial"/>
          <w:sz w:val="22"/>
          <w:szCs w:val="22"/>
        </w:rPr>
      </w:pPr>
      <w:r w:rsidRPr="004C390E">
        <w:rPr>
          <w:rFonts w:ascii="Arial" w:hAnsi="Arial" w:cs="Arial"/>
          <w:sz w:val="22"/>
          <w:szCs w:val="22"/>
        </w:rPr>
        <w:t>Prezydent Miasta Tychy</w:t>
      </w:r>
    </w:p>
    <w:p w14:paraId="6267D5C6" w14:textId="77777777" w:rsidR="004C390E" w:rsidRPr="004C390E" w:rsidRDefault="004C390E" w:rsidP="004C390E">
      <w:pPr>
        <w:jc w:val="right"/>
        <w:rPr>
          <w:rFonts w:ascii="Arial" w:hAnsi="Arial" w:cs="Arial"/>
          <w:sz w:val="22"/>
          <w:szCs w:val="22"/>
        </w:rPr>
      </w:pPr>
    </w:p>
    <w:p w14:paraId="1D85583C" w14:textId="24F30DC2" w:rsidR="00A60CC9" w:rsidRPr="004C390E" w:rsidRDefault="004C390E" w:rsidP="004C390E">
      <w:pPr>
        <w:jc w:val="right"/>
        <w:rPr>
          <w:rFonts w:ascii="Arial" w:hAnsi="Arial" w:cs="Arial"/>
          <w:sz w:val="22"/>
          <w:szCs w:val="22"/>
        </w:rPr>
      </w:pPr>
      <w:r w:rsidRPr="004C390E">
        <w:rPr>
          <w:rFonts w:ascii="Arial" w:hAnsi="Arial" w:cs="Arial"/>
          <w:sz w:val="22"/>
          <w:szCs w:val="22"/>
        </w:rPr>
        <w:t>/-/ mgr inż. Andrzej Dziuba</w:t>
      </w:r>
      <w:bookmarkStart w:id="0" w:name="_GoBack"/>
      <w:bookmarkEnd w:id="0"/>
      <w:r w:rsidRPr="004C390E">
        <w:rPr>
          <w:rFonts w:ascii="Arial" w:hAnsi="Arial" w:cs="Arial"/>
          <w:sz w:val="22"/>
          <w:szCs w:val="22"/>
        </w:rPr>
        <w:tab/>
      </w:r>
    </w:p>
    <w:sectPr w:rsidR="00A60CC9" w:rsidRPr="004C390E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9"/>
    <w:rsid w:val="00010BFE"/>
    <w:rsid w:val="00011358"/>
    <w:rsid w:val="00052A62"/>
    <w:rsid w:val="00060997"/>
    <w:rsid w:val="00063584"/>
    <w:rsid w:val="00093D5C"/>
    <w:rsid w:val="000B7DC6"/>
    <w:rsid w:val="000C1051"/>
    <w:rsid w:val="000C78FF"/>
    <w:rsid w:val="000E34A1"/>
    <w:rsid w:val="000E5B72"/>
    <w:rsid w:val="001123E0"/>
    <w:rsid w:val="00126771"/>
    <w:rsid w:val="00135564"/>
    <w:rsid w:val="0017703C"/>
    <w:rsid w:val="00177E61"/>
    <w:rsid w:val="001B6C12"/>
    <w:rsid w:val="001C0B7D"/>
    <w:rsid w:val="001C217B"/>
    <w:rsid w:val="001E0F85"/>
    <w:rsid w:val="00205FD8"/>
    <w:rsid w:val="002116DA"/>
    <w:rsid w:val="0022724F"/>
    <w:rsid w:val="00265E1A"/>
    <w:rsid w:val="00267D8C"/>
    <w:rsid w:val="0029446B"/>
    <w:rsid w:val="002B6A8B"/>
    <w:rsid w:val="002B71CE"/>
    <w:rsid w:val="002F7E60"/>
    <w:rsid w:val="00344EF3"/>
    <w:rsid w:val="0035581D"/>
    <w:rsid w:val="003A2053"/>
    <w:rsid w:val="003C278C"/>
    <w:rsid w:val="003F1D6C"/>
    <w:rsid w:val="004036D1"/>
    <w:rsid w:val="004234DE"/>
    <w:rsid w:val="00423DB1"/>
    <w:rsid w:val="004350D5"/>
    <w:rsid w:val="00442F52"/>
    <w:rsid w:val="00483938"/>
    <w:rsid w:val="00487C27"/>
    <w:rsid w:val="00490A43"/>
    <w:rsid w:val="00495D02"/>
    <w:rsid w:val="004A1DD5"/>
    <w:rsid w:val="004C390E"/>
    <w:rsid w:val="004D67AE"/>
    <w:rsid w:val="005153E2"/>
    <w:rsid w:val="00521ED2"/>
    <w:rsid w:val="0053736D"/>
    <w:rsid w:val="005404C5"/>
    <w:rsid w:val="00544CD3"/>
    <w:rsid w:val="005528EC"/>
    <w:rsid w:val="005826E3"/>
    <w:rsid w:val="005A66EE"/>
    <w:rsid w:val="005B41C1"/>
    <w:rsid w:val="005B533C"/>
    <w:rsid w:val="005D308E"/>
    <w:rsid w:val="005E5E1E"/>
    <w:rsid w:val="00627321"/>
    <w:rsid w:val="00680328"/>
    <w:rsid w:val="006D5115"/>
    <w:rsid w:val="006F400E"/>
    <w:rsid w:val="007106A9"/>
    <w:rsid w:val="00713653"/>
    <w:rsid w:val="00740399"/>
    <w:rsid w:val="00773123"/>
    <w:rsid w:val="007B5954"/>
    <w:rsid w:val="007E2C05"/>
    <w:rsid w:val="007E3A91"/>
    <w:rsid w:val="008261A7"/>
    <w:rsid w:val="0086088B"/>
    <w:rsid w:val="00883486"/>
    <w:rsid w:val="008B65A8"/>
    <w:rsid w:val="008C1639"/>
    <w:rsid w:val="008E6426"/>
    <w:rsid w:val="00910A02"/>
    <w:rsid w:val="00915062"/>
    <w:rsid w:val="009647AA"/>
    <w:rsid w:val="009821F2"/>
    <w:rsid w:val="0099630E"/>
    <w:rsid w:val="009A453E"/>
    <w:rsid w:val="009C4C68"/>
    <w:rsid w:val="009E47BE"/>
    <w:rsid w:val="009F6EB7"/>
    <w:rsid w:val="00A15E6E"/>
    <w:rsid w:val="00A60CC9"/>
    <w:rsid w:val="00A74035"/>
    <w:rsid w:val="00A76F4C"/>
    <w:rsid w:val="00A77561"/>
    <w:rsid w:val="00A84DD4"/>
    <w:rsid w:val="00AA6BCB"/>
    <w:rsid w:val="00AD038E"/>
    <w:rsid w:val="00AD251A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C01F26"/>
    <w:rsid w:val="00C05C2D"/>
    <w:rsid w:val="00C44A71"/>
    <w:rsid w:val="00C77A18"/>
    <w:rsid w:val="00C82DDC"/>
    <w:rsid w:val="00C9335B"/>
    <w:rsid w:val="00CA72AD"/>
    <w:rsid w:val="00CE2A27"/>
    <w:rsid w:val="00D0028F"/>
    <w:rsid w:val="00D07D65"/>
    <w:rsid w:val="00D258A7"/>
    <w:rsid w:val="00DA17D5"/>
    <w:rsid w:val="00DC07AA"/>
    <w:rsid w:val="00DE77C2"/>
    <w:rsid w:val="00DE7ED1"/>
    <w:rsid w:val="00E11389"/>
    <w:rsid w:val="00E230AC"/>
    <w:rsid w:val="00E437EF"/>
    <w:rsid w:val="00E635ED"/>
    <w:rsid w:val="00EB2BB7"/>
    <w:rsid w:val="00EC1D54"/>
    <w:rsid w:val="00ED73CF"/>
    <w:rsid w:val="00EE0C10"/>
    <w:rsid w:val="00EF73F0"/>
    <w:rsid w:val="00F03D54"/>
    <w:rsid w:val="00F115BF"/>
    <w:rsid w:val="00F3213D"/>
    <w:rsid w:val="00F34E32"/>
    <w:rsid w:val="00F5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Iwona Łukaszek</cp:lastModifiedBy>
  <cp:revision>3</cp:revision>
  <cp:lastPrinted>2022-03-03T15:57:00Z</cp:lastPrinted>
  <dcterms:created xsi:type="dcterms:W3CDTF">2022-03-07T09:02:00Z</dcterms:created>
  <dcterms:modified xsi:type="dcterms:W3CDTF">2022-03-07T09:06:00Z</dcterms:modified>
</cp:coreProperties>
</file>