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5ED3" w14:textId="77777777" w:rsidR="00A81FCB" w:rsidRDefault="00A81FCB">
      <w:r>
        <w:rPr>
          <w:rFonts w:ascii="Arial" w:hAnsi="Arial" w:cs="Arial"/>
          <w:sz w:val="22"/>
          <w:szCs w:val="22"/>
        </w:rPr>
        <w:t>Zarząd Rady Osiedla</w:t>
      </w:r>
    </w:p>
    <w:p w14:paraId="20487F2C" w14:textId="77777777" w:rsidR="00A81FCB" w:rsidRDefault="00A81FCB">
      <w:r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Żwaków</w:t>
      </w:r>
      <w:r>
        <w:rPr>
          <w:rFonts w:ascii="Arial" w:hAnsi="Arial" w:cs="Arial"/>
          <w:sz w:val="22"/>
          <w:szCs w:val="22"/>
        </w:rPr>
        <w:t>”</w:t>
      </w:r>
    </w:p>
    <w:p w14:paraId="18438F82" w14:textId="77777777" w:rsidR="00A81FCB" w:rsidRDefault="00A81FCB">
      <w:pPr>
        <w:rPr>
          <w:rFonts w:ascii="Arial" w:hAnsi="Arial" w:cs="Arial"/>
          <w:sz w:val="22"/>
          <w:szCs w:val="22"/>
        </w:rPr>
      </w:pPr>
    </w:p>
    <w:p w14:paraId="72E51D81" w14:textId="77777777" w:rsidR="00C7119B" w:rsidRDefault="00C7119B">
      <w:pPr>
        <w:rPr>
          <w:rFonts w:ascii="Arial" w:hAnsi="Arial" w:cs="Arial"/>
          <w:sz w:val="22"/>
          <w:szCs w:val="22"/>
        </w:rPr>
      </w:pPr>
    </w:p>
    <w:p w14:paraId="5AA9CF4E" w14:textId="77777777" w:rsidR="00C7119B" w:rsidRDefault="00C7119B">
      <w:pPr>
        <w:rPr>
          <w:rFonts w:ascii="Arial" w:hAnsi="Arial" w:cs="Arial"/>
          <w:sz w:val="22"/>
          <w:szCs w:val="22"/>
        </w:rPr>
      </w:pPr>
    </w:p>
    <w:p w14:paraId="3F82BD7A" w14:textId="77777777" w:rsidR="00A81FCB" w:rsidRDefault="00A81FCB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Protokół Nr </w:t>
      </w:r>
      <w:r w:rsidR="008A1854">
        <w:rPr>
          <w:rFonts w:ascii="Arial" w:hAnsi="Arial" w:cs="Arial"/>
          <w:b/>
          <w:sz w:val="22"/>
          <w:szCs w:val="22"/>
        </w:rPr>
        <w:t>2</w:t>
      </w:r>
      <w:r w:rsidR="005D1F44">
        <w:rPr>
          <w:rFonts w:ascii="Arial" w:hAnsi="Arial" w:cs="Arial"/>
          <w:b/>
          <w:sz w:val="22"/>
          <w:szCs w:val="22"/>
        </w:rPr>
        <w:t>/2022</w:t>
      </w:r>
      <w:r>
        <w:rPr>
          <w:rFonts w:ascii="Arial" w:hAnsi="Arial" w:cs="Arial"/>
          <w:b/>
          <w:sz w:val="22"/>
          <w:szCs w:val="22"/>
        </w:rPr>
        <w:t>/Z</w:t>
      </w:r>
    </w:p>
    <w:p w14:paraId="15ABB881" w14:textId="77777777" w:rsidR="00A81FCB" w:rsidRDefault="00A81FCB">
      <w:pPr>
        <w:jc w:val="center"/>
        <w:rPr>
          <w:rFonts w:ascii="Arial" w:hAnsi="Arial" w:cs="Arial"/>
          <w:b/>
          <w:sz w:val="22"/>
          <w:szCs w:val="22"/>
        </w:rPr>
      </w:pPr>
    </w:p>
    <w:p w14:paraId="77D1F5C4" w14:textId="77777777" w:rsidR="00A81FCB" w:rsidRDefault="00A81FCB">
      <w:pPr>
        <w:jc w:val="center"/>
      </w:pPr>
      <w:r>
        <w:rPr>
          <w:rFonts w:ascii="Arial" w:hAnsi="Arial" w:cs="Arial"/>
          <w:sz w:val="22"/>
          <w:szCs w:val="22"/>
        </w:rPr>
        <w:t>z posiedzenia Rady Osiedla „</w:t>
      </w:r>
      <w:r>
        <w:rPr>
          <w:rFonts w:ascii="Arial" w:hAnsi="Arial" w:cs="Arial"/>
          <w:b/>
          <w:sz w:val="22"/>
          <w:szCs w:val="22"/>
        </w:rPr>
        <w:t>Żwaków</w:t>
      </w:r>
      <w:r>
        <w:rPr>
          <w:rFonts w:ascii="Arial" w:hAnsi="Arial" w:cs="Arial"/>
          <w:sz w:val="22"/>
          <w:szCs w:val="22"/>
        </w:rPr>
        <w:t xml:space="preserve">” w dniu </w:t>
      </w:r>
      <w:r w:rsidR="008A1854">
        <w:rPr>
          <w:rFonts w:ascii="Arial" w:hAnsi="Arial" w:cs="Arial"/>
          <w:sz w:val="22"/>
          <w:szCs w:val="22"/>
        </w:rPr>
        <w:t>25.02</w:t>
      </w:r>
      <w:r w:rsidR="005D1F44">
        <w:rPr>
          <w:rFonts w:ascii="Arial" w:hAnsi="Arial" w:cs="Arial"/>
          <w:sz w:val="22"/>
          <w:szCs w:val="22"/>
        </w:rPr>
        <w:t>.</w:t>
      </w:r>
      <w:proofErr w:type="gramStart"/>
      <w:r w:rsidR="005D1F44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>r.</w:t>
      </w:r>
      <w:proofErr w:type="gramEnd"/>
    </w:p>
    <w:p w14:paraId="4CCE564A" w14:textId="77777777" w:rsidR="00A81FCB" w:rsidRDefault="00A81FCB">
      <w:pPr>
        <w:rPr>
          <w:rFonts w:ascii="Arial" w:hAnsi="Arial" w:cs="Arial"/>
          <w:sz w:val="22"/>
          <w:szCs w:val="22"/>
        </w:rPr>
      </w:pPr>
    </w:p>
    <w:p w14:paraId="22D138EA" w14:textId="77777777" w:rsidR="00A81FCB" w:rsidRDefault="00A81FCB">
      <w:pPr>
        <w:rPr>
          <w:rFonts w:ascii="Arial" w:hAnsi="Arial" w:cs="Arial"/>
          <w:sz w:val="22"/>
          <w:szCs w:val="22"/>
        </w:rPr>
      </w:pPr>
    </w:p>
    <w:p w14:paraId="4F812F4A" w14:textId="77777777" w:rsidR="00C7119B" w:rsidRDefault="00C7119B">
      <w:pPr>
        <w:rPr>
          <w:rFonts w:ascii="Arial" w:hAnsi="Arial" w:cs="Arial"/>
          <w:sz w:val="22"/>
          <w:szCs w:val="22"/>
        </w:rPr>
      </w:pPr>
    </w:p>
    <w:p w14:paraId="2A001242" w14:textId="77777777" w:rsidR="00A81FCB" w:rsidRDefault="00A81FCB">
      <w:pPr>
        <w:rPr>
          <w:rFonts w:ascii="Arial" w:hAnsi="Arial" w:cs="Arial"/>
          <w:sz w:val="22"/>
          <w:szCs w:val="22"/>
        </w:rPr>
      </w:pPr>
    </w:p>
    <w:p w14:paraId="5FC948CA" w14:textId="77777777" w:rsidR="00A81FCB" w:rsidRDefault="00A81FCB">
      <w:r>
        <w:rPr>
          <w:rFonts w:ascii="Arial" w:hAnsi="Arial" w:cs="Arial"/>
          <w:sz w:val="22"/>
          <w:szCs w:val="22"/>
        </w:rPr>
        <w:t>Obecni:</w:t>
      </w:r>
    </w:p>
    <w:p w14:paraId="47FA4CEB" w14:textId="77777777" w:rsidR="00A81FCB" w:rsidRDefault="00A81FCB">
      <w:pPr>
        <w:ind w:left="720"/>
      </w:pPr>
      <w:r>
        <w:rPr>
          <w:rFonts w:ascii="Arial" w:hAnsi="Arial" w:cs="Arial"/>
          <w:sz w:val="22"/>
          <w:szCs w:val="22"/>
        </w:rPr>
        <w:t xml:space="preserve">Członkowie Rady Osiedla – wg listy obecności stanowiącej zał. nr.1 do protokołu. </w:t>
      </w:r>
    </w:p>
    <w:p w14:paraId="68659D8C" w14:textId="77777777" w:rsidR="00A81FCB" w:rsidRDefault="00A81FCB">
      <w:pPr>
        <w:ind w:left="708"/>
        <w:rPr>
          <w:rFonts w:ascii="Arial" w:hAnsi="Arial" w:cs="Arial"/>
          <w:sz w:val="22"/>
          <w:szCs w:val="22"/>
        </w:rPr>
      </w:pPr>
    </w:p>
    <w:p w14:paraId="1D59FD52" w14:textId="77777777" w:rsidR="00A81FCB" w:rsidRDefault="005D1F44">
      <w:pPr>
        <w:ind w:left="708"/>
      </w:pPr>
      <w:r>
        <w:rPr>
          <w:rFonts w:ascii="Arial" w:hAnsi="Arial" w:cs="Arial"/>
          <w:sz w:val="22"/>
          <w:szCs w:val="22"/>
        </w:rPr>
        <w:t>Stan na 5 radnych: obecnych: 4</w:t>
      </w:r>
      <w:r w:rsidR="00A81FCB">
        <w:rPr>
          <w:rFonts w:ascii="Arial" w:hAnsi="Arial" w:cs="Arial"/>
          <w:sz w:val="22"/>
          <w:szCs w:val="22"/>
        </w:rPr>
        <w:t xml:space="preserve"> radnych,</w:t>
      </w:r>
    </w:p>
    <w:p w14:paraId="2057F720" w14:textId="77777777" w:rsidR="00A81FCB" w:rsidRDefault="00A81FCB">
      <w:pPr>
        <w:ind w:left="708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n</w:t>
      </w:r>
      <w:r w:rsidR="00D703BE">
        <w:rPr>
          <w:rFonts w:ascii="Arial" w:hAnsi="Arial" w:cs="Arial"/>
          <w:sz w:val="22"/>
          <w:szCs w:val="22"/>
        </w:rPr>
        <w:t>ieobecnych: 1</w:t>
      </w:r>
      <w:r>
        <w:rPr>
          <w:rFonts w:ascii="Arial" w:hAnsi="Arial" w:cs="Arial"/>
          <w:sz w:val="22"/>
          <w:szCs w:val="22"/>
        </w:rPr>
        <w:t xml:space="preserve"> radny.</w:t>
      </w:r>
    </w:p>
    <w:p w14:paraId="69B05346" w14:textId="77777777" w:rsidR="00A81FCB" w:rsidRDefault="00A81FCB">
      <w:pPr>
        <w:ind w:left="708"/>
      </w:pPr>
      <w:r>
        <w:rPr>
          <w:rFonts w:ascii="Arial" w:hAnsi="Arial" w:cs="Arial"/>
          <w:sz w:val="22"/>
          <w:szCs w:val="22"/>
        </w:rPr>
        <w:t xml:space="preserve">Pozostali obecni: Paweł </w:t>
      </w:r>
      <w:proofErr w:type="spellStart"/>
      <w:r>
        <w:rPr>
          <w:rFonts w:ascii="Arial" w:hAnsi="Arial" w:cs="Arial"/>
          <w:sz w:val="22"/>
          <w:szCs w:val="22"/>
        </w:rPr>
        <w:t>Jusiak</w:t>
      </w:r>
      <w:proofErr w:type="spellEnd"/>
      <w:r w:rsidR="005D1F44">
        <w:rPr>
          <w:rFonts w:ascii="Arial" w:hAnsi="Arial" w:cs="Arial"/>
          <w:sz w:val="22"/>
          <w:szCs w:val="22"/>
        </w:rPr>
        <w:t>, Patrycja Kosowska-Pawłowicz</w:t>
      </w:r>
      <w:r>
        <w:rPr>
          <w:rFonts w:ascii="Arial" w:hAnsi="Arial" w:cs="Arial"/>
          <w:sz w:val="22"/>
          <w:szCs w:val="22"/>
        </w:rPr>
        <w:tab/>
      </w:r>
    </w:p>
    <w:p w14:paraId="2C779DAA" w14:textId="77777777" w:rsidR="00A81FCB" w:rsidRDefault="00A81FCB">
      <w:pPr>
        <w:rPr>
          <w:rFonts w:ascii="Arial" w:hAnsi="Arial" w:cs="Arial"/>
          <w:sz w:val="22"/>
          <w:szCs w:val="22"/>
        </w:rPr>
      </w:pPr>
    </w:p>
    <w:p w14:paraId="03E8588E" w14:textId="77777777" w:rsidR="00A81FCB" w:rsidRDefault="00A81FCB">
      <w:pPr>
        <w:rPr>
          <w:rFonts w:ascii="Arial" w:hAnsi="Arial" w:cs="Arial"/>
          <w:sz w:val="22"/>
          <w:szCs w:val="22"/>
        </w:rPr>
      </w:pPr>
    </w:p>
    <w:p w14:paraId="0399F23E" w14:textId="77777777" w:rsidR="00A81FCB" w:rsidRDefault="00A81FCB">
      <w:r>
        <w:rPr>
          <w:rFonts w:ascii="Arial" w:hAnsi="Arial" w:cs="Arial"/>
          <w:sz w:val="22"/>
          <w:szCs w:val="22"/>
        </w:rPr>
        <w:t>Porządek posiedzenia Rady Osiedla:</w:t>
      </w:r>
    </w:p>
    <w:p w14:paraId="43EEDFE8" w14:textId="77777777" w:rsidR="00A81FCB" w:rsidRDefault="00A81FCB">
      <w:pPr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Otwarcie sesji.</w:t>
      </w:r>
    </w:p>
    <w:p w14:paraId="3E10A7A4" w14:textId="77777777" w:rsidR="00A81FCB" w:rsidRDefault="008A1854">
      <w:pPr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Festyn</w:t>
      </w:r>
      <w:r w:rsidR="005D1F44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5D1F44">
        <w:rPr>
          <w:rFonts w:ascii="Arial" w:hAnsi="Arial" w:cs="Arial"/>
          <w:sz w:val="22"/>
          <w:szCs w:val="22"/>
        </w:rPr>
        <w:t>Żwakowie</w:t>
      </w:r>
      <w:proofErr w:type="spellEnd"/>
      <w:r w:rsidR="005D1F44">
        <w:rPr>
          <w:rFonts w:ascii="Arial" w:hAnsi="Arial" w:cs="Arial"/>
          <w:sz w:val="22"/>
          <w:szCs w:val="22"/>
        </w:rPr>
        <w:t>.</w:t>
      </w:r>
    </w:p>
    <w:p w14:paraId="1FFC08AF" w14:textId="77777777" w:rsidR="00A81FCB" w:rsidRPr="00992122" w:rsidRDefault="00D805C5">
      <w:pPr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Budżet obywatelski 2022.</w:t>
      </w:r>
    </w:p>
    <w:p w14:paraId="22E5EDB4" w14:textId="77777777" w:rsidR="00992122" w:rsidRPr="00627FDE" w:rsidRDefault="00992122">
      <w:pPr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Konkurs na najlepszy ogródek działkowy.</w:t>
      </w:r>
    </w:p>
    <w:p w14:paraId="69DCDAD8" w14:textId="77777777" w:rsidR="00627FDE" w:rsidRDefault="00627FDE">
      <w:pPr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Spalarnia na Wilkowyjach.</w:t>
      </w:r>
    </w:p>
    <w:p w14:paraId="58C4831C" w14:textId="77777777" w:rsidR="00A81FCB" w:rsidRDefault="00A81FCB">
      <w:pPr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Zamknięcie sesji.</w:t>
      </w:r>
    </w:p>
    <w:p w14:paraId="05E69F91" w14:textId="77777777" w:rsidR="00A81FCB" w:rsidRDefault="00A81FCB">
      <w:pPr>
        <w:rPr>
          <w:rFonts w:ascii="Arial" w:hAnsi="Arial" w:cs="Arial"/>
          <w:sz w:val="22"/>
          <w:szCs w:val="22"/>
        </w:rPr>
      </w:pPr>
    </w:p>
    <w:p w14:paraId="7B8441B5" w14:textId="77777777" w:rsidR="00A81FCB" w:rsidRDefault="00A81FCB">
      <w:pPr>
        <w:rPr>
          <w:rFonts w:ascii="Arial" w:hAnsi="Arial" w:cs="Arial"/>
          <w:sz w:val="22"/>
          <w:szCs w:val="22"/>
        </w:rPr>
      </w:pPr>
    </w:p>
    <w:p w14:paraId="1BD9BA43" w14:textId="77777777" w:rsidR="00C7119B" w:rsidRDefault="00C7119B">
      <w:pPr>
        <w:rPr>
          <w:rFonts w:ascii="Arial" w:hAnsi="Arial" w:cs="Arial"/>
          <w:sz w:val="22"/>
          <w:szCs w:val="22"/>
        </w:rPr>
      </w:pPr>
    </w:p>
    <w:p w14:paraId="0ACB5969" w14:textId="77777777" w:rsidR="00C7119B" w:rsidRDefault="00C7119B">
      <w:pPr>
        <w:rPr>
          <w:rFonts w:ascii="Arial" w:hAnsi="Arial" w:cs="Arial"/>
          <w:sz w:val="22"/>
          <w:szCs w:val="22"/>
        </w:rPr>
      </w:pPr>
    </w:p>
    <w:p w14:paraId="3631C60B" w14:textId="77777777" w:rsidR="00A81FCB" w:rsidRDefault="00A81FCB">
      <w:pPr>
        <w:rPr>
          <w:rFonts w:ascii="Arial" w:hAnsi="Arial" w:cs="Arial"/>
          <w:sz w:val="22"/>
          <w:szCs w:val="22"/>
        </w:rPr>
      </w:pPr>
    </w:p>
    <w:p w14:paraId="2E8776FA" w14:textId="77777777" w:rsidR="00A81FCB" w:rsidRDefault="00A81FCB">
      <w:r>
        <w:rPr>
          <w:rFonts w:ascii="Arial" w:hAnsi="Arial" w:cs="Arial"/>
          <w:sz w:val="22"/>
          <w:szCs w:val="22"/>
        </w:rPr>
        <w:t>Ad 1:</w:t>
      </w:r>
    </w:p>
    <w:p w14:paraId="1DEC2CA4" w14:textId="77777777" w:rsidR="00A81FCB" w:rsidRDefault="00A81FCB">
      <w:r>
        <w:rPr>
          <w:rFonts w:ascii="Arial" w:hAnsi="Arial" w:cs="Arial"/>
          <w:sz w:val="22"/>
          <w:szCs w:val="22"/>
        </w:rPr>
        <w:t xml:space="preserve">Sesję otwarła Przewodnicząca Zarządu Barbara </w:t>
      </w:r>
      <w:proofErr w:type="spellStart"/>
      <w:r>
        <w:rPr>
          <w:rFonts w:ascii="Arial" w:hAnsi="Arial" w:cs="Arial"/>
          <w:sz w:val="22"/>
          <w:szCs w:val="22"/>
        </w:rPr>
        <w:t>Jusiak</w:t>
      </w:r>
      <w:proofErr w:type="spellEnd"/>
    </w:p>
    <w:p w14:paraId="08793E90" w14:textId="77777777" w:rsidR="00A81FCB" w:rsidRDefault="00A81FCB">
      <w:pPr>
        <w:rPr>
          <w:rFonts w:ascii="Arial" w:hAnsi="Arial" w:cs="Arial"/>
          <w:sz w:val="22"/>
          <w:szCs w:val="22"/>
        </w:rPr>
      </w:pPr>
    </w:p>
    <w:p w14:paraId="2E61C985" w14:textId="77777777" w:rsidR="008C399B" w:rsidRDefault="008C399B">
      <w:pPr>
        <w:rPr>
          <w:rFonts w:ascii="Arial" w:hAnsi="Arial" w:cs="Arial"/>
          <w:sz w:val="22"/>
          <w:szCs w:val="22"/>
        </w:rPr>
      </w:pPr>
    </w:p>
    <w:p w14:paraId="787CB76C" w14:textId="77777777" w:rsidR="00A81FCB" w:rsidRDefault="00A81FCB">
      <w:r>
        <w:rPr>
          <w:rFonts w:ascii="Arial" w:hAnsi="Arial" w:cs="Arial"/>
          <w:sz w:val="22"/>
          <w:szCs w:val="22"/>
        </w:rPr>
        <w:t>Ad 2:</w:t>
      </w:r>
    </w:p>
    <w:p w14:paraId="6395AEB5" w14:textId="77777777" w:rsidR="004D5D8E" w:rsidRDefault="008A18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Zarząd ostatecznie podjął decyzje o połączeniu imprezy z okazji „Dnia Dziecka” i „Festynu na zakończenie wakacji” i organizację „Festynu na </w:t>
      </w:r>
      <w:proofErr w:type="spellStart"/>
      <w:r>
        <w:rPr>
          <w:rFonts w:ascii="Arial" w:hAnsi="Arial" w:cs="Arial"/>
          <w:sz w:val="22"/>
          <w:szCs w:val="22"/>
        </w:rPr>
        <w:t>Żwakowie</w:t>
      </w:r>
      <w:proofErr w:type="spellEnd"/>
      <w:r>
        <w:rPr>
          <w:rFonts w:ascii="Arial" w:hAnsi="Arial" w:cs="Arial"/>
          <w:sz w:val="22"/>
          <w:szCs w:val="22"/>
        </w:rPr>
        <w:t xml:space="preserve">”. Impreza planowana jest na dzień 02.07.2022 w godzinach 16:00 – 22:00. Wydarzenie uatrakcyjni didżej. Dodatkowo zostały wysłane zapytania o oferty na: dmuchaną zjeżdżalnię, dmuchany plac zabaw, ściankę wspinaczkową, kręgielnię plenerową, foto-budkę. Na festynie pojawi się stoisko z popcornem, watą cukrową, grillem, napojami. </w:t>
      </w:r>
      <w:r w:rsidR="00D805C5">
        <w:rPr>
          <w:rFonts w:ascii="Arial" w:hAnsi="Arial" w:cs="Arial"/>
          <w:sz w:val="22"/>
          <w:szCs w:val="22"/>
        </w:rPr>
        <w:t xml:space="preserve">Radni postarają się nawiązać kontakt z klubami sportowymi które chciałby zaprezentować swoje umiejętności na tym wydarzeniu. Dodatkowo padła </w:t>
      </w:r>
      <w:proofErr w:type="gramStart"/>
      <w:r w:rsidR="00D805C5">
        <w:rPr>
          <w:rFonts w:ascii="Arial" w:hAnsi="Arial" w:cs="Arial"/>
          <w:sz w:val="22"/>
          <w:szCs w:val="22"/>
        </w:rPr>
        <w:t>propozycja</w:t>
      </w:r>
      <w:proofErr w:type="gramEnd"/>
      <w:r w:rsidR="00D805C5">
        <w:rPr>
          <w:rFonts w:ascii="Arial" w:hAnsi="Arial" w:cs="Arial"/>
          <w:sz w:val="22"/>
          <w:szCs w:val="22"/>
        </w:rPr>
        <w:t xml:space="preserve"> aby podczas tego wydarzenia zorganizować akcję „przedsiębiorczy </w:t>
      </w:r>
      <w:proofErr w:type="spellStart"/>
      <w:r w:rsidR="00D805C5">
        <w:rPr>
          <w:rFonts w:ascii="Arial" w:hAnsi="Arial" w:cs="Arial"/>
          <w:sz w:val="22"/>
          <w:szCs w:val="22"/>
        </w:rPr>
        <w:t>bajtel</w:t>
      </w:r>
      <w:proofErr w:type="spellEnd"/>
      <w:r w:rsidR="00D805C5">
        <w:rPr>
          <w:rFonts w:ascii="Arial" w:hAnsi="Arial" w:cs="Arial"/>
          <w:sz w:val="22"/>
          <w:szCs w:val="22"/>
        </w:rPr>
        <w:t xml:space="preserve">”, oraz aby pojawiły się stoiska rękodzielnicze i z wypiekami od mieszkańców </w:t>
      </w:r>
      <w:proofErr w:type="spellStart"/>
      <w:r w:rsidR="00D805C5">
        <w:rPr>
          <w:rFonts w:ascii="Arial" w:hAnsi="Arial" w:cs="Arial"/>
          <w:sz w:val="22"/>
          <w:szCs w:val="22"/>
        </w:rPr>
        <w:t>Żwakowa</w:t>
      </w:r>
      <w:proofErr w:type="spellEnd"/>
      <w:r w:rsidR="00D805C5">
        <w:rPr>
          <w:rFonts w:ascii="Arial" w:hAnsi="Arial" w:cs="Arial"/>
          <w:sz w:val="22"/>
          <w:szCs w:val="22"/>
        </w:rPr>
        <w:t xml:space="preserve">. Wszystkie sprawy zostaną przedstawione na najbliższym zebraniu rady. Po otrzymaniu ofert zostanie podjęta decyzja, które atrakcję uświetnią „Festyn na </w:t>
      </w:r>
      <w:proofErr w:type="spellStart"/>
      <w:r w:rsidR="00D805C5">
        <w:rPr>
          <w:rFonts w:ascii="Arial" w:hAnsi="Arial" w:cs="Arial"/>
          <w:sz w:val="22"/>
          <w:szCs w:val="22"/>
        </w:rPr>
        <w:t>Żwakowie</w:t>
      </w:r>
      <w:proofErr w:type="spellEnd"/>
      <w:r w:rsidR="00D805C5">
        <w:rPr>
          <w:rFonts w:ascii="Arial" w:hAnsi="Arial" w:cs="Arial"/>
          <w:sz w:val="22"/>
          <w:szCs w:val="22"/>
        </w:rPr>
        <w:t>”.</w:t>
      </w:r>
    </w:p>
    <w:p w14:paraId="005C34FE" w14:textId="77777777" w:rsidR="00D703BE" w:rsidRDefault="00D703BE"/>
    <w:p w14:paraId="6C69A294" w14:textId="77777777" w:rsidR="00A81FCB" w:rsidRDefault="00A81FCB">
      <w:pPr>
        <w:rPr>
          <w:rFonts w:ascii="Arial" w:hAnsi="Arial" w:cs="Arial"/>
          <w:sz w:val="22"/>
          <w:szCs w:val="22"/>
        </w:rPr>
      </w:pPr>
    </w:p>
    <w:p w14:paraId="2B8EEB59" w14:textId="77777777" w:rsidR="008C399B" w:rsidRDefault="008C399B">
      <w:pPr>
        <w:rPr>
          <w:rFonts w:ascii="Arial" w:hAnsi="Arial" w:cs="Arial"/>
          <w:sz w:val="22"/>
          <w:szCs w:val="22"/>
        </w:rPr>
      </w:pPr>
    </w:p>
    <w:p w14:paraId="24E786A2" w14:textId="77777777" w:rsidR="00A81FCB" w:rsidRDefault="00A81FCB">
      <w:r>
        <w:rPr>
          <w:rFonts w:ascii="Arial" w:hAnsi="Arial" w:cs="Arial"/>
          <w:sz w:val="22"/>
          <w:szCs w:val="22"/>
        </w:rPr>
        <w:t>Ad 3:</w:t>
      </w:r>
    </w:p>
    <w:p w14:paraId="6124AB66" w14:textId="77777777" w:rsidR="00416073" w:rsidRDefault="00D805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Rusza kolejna edycja budżetu obywatelskiego, od dnia 1 </w:t>
      </w:r>
      <w:proofErr w:type="gramStart"/>
      <w:r>
        <w:rPr>
          <w:rFonts w:ascii="Arial" w:hAnsi="Arial" w:cs="Arial"/>
          <w:sz w:val="22"/>
          <w:szCs w:val="22"/>
        </w:rPr>
        <w:t>marzec</w:t>
      </w:r>
      <w:proofErr w:type="gramEnd"/>
      <w:r>
        <w:rPr>
          <w:rFonts w:ascii="Arial" w:hAnsi="Arial" w:cs="Arial"/>
          <w:sz w:val="22"/>
          <w:szCs w:val="22"/>
        </w:rPr>
        <w:t xml:space="preserve"> do 21 marzec przyjmowane są wnioski z pomysłami mieszkańców na realizację budżetu w roku 2022. W związku z tym radni z zarządu również napiszą takowe wnioski jednocześnie informacja o budżecie obywatelskim trafi na tablicę ogłoszeń oraz portal Rady Osiedla Żwaków na </w:t>
      </w:r>
      <w:proofErr w:type="spellStart"/>
      <w:r>
        <w:rPr>
          <w:rFonts w:ascii="Arial" w:hAnsi="Arial" w:cs="Arial"/>
          <w:sz w:val="22"/>
          <w:szCs w:val="22"/>
        </w:rPr>
        <w:t>facebooku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6D04AE2" w14:textId="77777777" w:rsidR="00416073" w:rsidRDefault="00416073">
      <w:pPr>
        <w:rPr>
          <w:rFonts w:ascii="Arial" w:hAnsi="Arial" w:cs="Arial"/>
          <w:sz w:val="22"/>
          <w:szCs w:val="22"/>
        </w:rPr>
      </w:pPr>
    </w:p>
    <w:p w14:paraId="0FD5B059" w14:textId="77777777" w:rsidR="008C399B" w:rsidRDefault="008C399B">
      <w:pPr>
        <w:rPr>
          <w:rFonts w:ascii="Arial" w:hAnsi="Arial" w:cs="Arial"/>
          <w:sz w:val="22"/>
          <w:szCs w:val="22"/>
        </w:rPr>
      </w:pPr>
    </w:p>
    <w:p w14:paraId="13DAFD8F" w14:textId="77777777" w:rsidR="008C399B" w:rsidRDefault="008C399B">
      <w:pPr>
        <w:rPr>
          <w:rFonts w:ascii="Arial" w:hAnsi="Arial" w:cs="Arial"/>
          <w:sz w:val="22"/>
          <w:szCs w:val="22"/>
        </w:rPr>
      </w:pPr>
    </w:p>
    <w:p w14:paraId="533E0567" w14:textId="77777777" w:rsidR="00A81FCB" w:rsidRDefault="00A81F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4:</w:t>
      </w:r>
    </w:p>
    <w:p w14:paraId="0D6231F0" w14:textId="77777777" w:rsidR="007D2A73" w:rsidRDefault="00190A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brakiem odpowiedzi ze strony MCK Tychy </w:t>
      </w:r>
      <w:proofErr w:type="gramStart"/>
      <w:r>
        <w:rPr>
          <w:rFonts w:ascii="Arial" w:hAnsi="Arial" w:cs="Arial"/>
          <w:sz w:val="22"/>
          <w:szCs w:val="22"/>
        </w:rPr>
        <w:t>odnośnie</w:t>
      </w:r>
      <w:proofErr w:type="gramEnd"/>
      <w:r>
        <w:rPr>
          <w:rFonts w:ascii="Arial" w:hAnsi="Arial" w:cs="Arial"/>
          <w:sz w:val="22"/>
          <w:szCs w:val="22"/>
        </w:rPr>
        <w:t xml:space="preserve"> zakupu nagród na konkurs na najlepszy ogródek działkowy i fakt czy w ogóle Rada Osiedla może taki konkurs zorganizować nie ustalono szczegółów przedsięwzięcia. Barbara </w:t>
      </w:r>
      <w:proofErr w:type="spellStart"/>
      <w:r>
        <w:rPr>
          <w:rFonts w:ascii="Arial" w:hAnsi="Arial" w:cs="Arial"/>
          <w:sz w:val="22"/>
          <w:szCs w:val="22"/>
        </w:rPr>
        <w:t>Jusiak</w:t>
      </w:r>
      <w:proofErr w:type="spellEnd"/>
      <w:r>
        <w:rPr>
          <w:rFonts w:ascii="Arial" w:hAnsi="Arial" w:cs="Arial"/>
          <w:sz w:val="22"/>
          <w:szCs w:val="22"/>
        </w:rPr>
        <w:t xml:space="preserve"> ponowiła prośbę do MCK o odpowiedź na powyższy temat.</w:t>
      </w:r>
    </w:p>
    <w:p w14:paraId="0B227EC9" w14:textId="77777777" w:rsidR="007D2A73" w:rsidRDefault="007D2A73">
      <w:pPr>
        <w:rPr>
          <w:rFonts w:ascii="Arial" w:hAnsi="Arial" w:cs="Arial"/>
          <w:sz w:val="22"/>
          <w:szCs w:val="22"/>
        </w:rPr>
      </w:pPr>
    </w:p>
    <w:p w14:paraId="45669A25" w14:textId="77777777" w:rsidR="00627FDE" w:rsidRDefault="00627F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5:</w:t>
      </w:r>
    </w:p>
    <w:p w14:paraId="0C344EF8" w14:textId="77777777" w:rsidR="00627FDE" w:rsidRDefault="00627F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rady wpłynęła prośba o nagłośnienie sprawy budowy spalarni na Wilkowyjach. Sprawa to dotyczy ogółu mieszkańców Tychów i w reakcji na prośbę została rozpowszechniona na stronie Rady Osiedla Żwaków na portalu Facebook. </w:t>
      </w:r>
    </w:p>
    <w:p w14:paraId="4DC6252F" w14:textId="77777777" w:rsidR="00627FDE" w:rsidRDefault="00627FDE">
      <w:pPr>
        <w:rPr>
          <w:rFonts w:ascii="Arial" w:hAnsi="Arial" w:cs="Arial"/>
          <w:sz w:val="22"/>
          <w:szCs w:val="22"/>
        </w:rPr>
      </w:pPr>
    </w:p>
    <w:p w14:paraId="458D528B" w14:textId="77777777" w:rsidR="00627FDE" w:rsidRDefault="00627FDE">
      <w:pPr>
        <w:rPr>
          <w:rFonts w:ascii="Arial" w:hAnsi="Arial" w:cs="Arial"/>
          <w:sz w:val="22"/>
          <w:szCs w:val="22"/>
        </w:rPr>
      </w:pPr>
    </w:p>
    <w:p w14:paraId="59A46980" w14:textId="77777777" w:rsidR="007D2A73" w:rsidRDefault="00627FDE" w:rsidP="007D2A73">
      <w:r>
        <w:rPr>
          <w:rFonts w:ascii="Arial" w:hAnsi="Arial" w:cs="Arial"/>
          <w:sz w:val="22"/>
          <w:szCs w:val="22"/>
        </w:rPr>
        <w:t>Ad 6</w:t>
      </w:r>
      <w:r w:rsidR="007D2A73">
        <w:rPr>
          <w:rFonts w:ascii="Arial" w:hAnsi="Arial" w:cs="Arial"/>
          <w:sz w:val="22"/>
          <w:szCs w:val="22"/>
        </w:rPr>
        <w:t>:</w:t>
      </w:r>
    </w:p>
    <w:p w14:paraId="13702686" w14:textId="77777777" w:rsidR="00A81FCB" w:rsidRDefault="00A81FCB">
      <w:r>
        <w:rPr>
          <w:rFonts w:ascii="Arial" w:hAnsi="Arial" w:cs="Arial"/>
          <w:sz w:val="22"/>
          <w:szCs w:val="22"/>
        </w:rPr>
        <w:t xml:space="preserve">Sesję zamknęła Przewodnicząca Zarządu Barbara </w:t>
      </w:r>
      <w:proofErr w:type="spellStart"/>
      <w:r>
        <w:rPr>
          <w:rFonts w:ascii="Arial" w:hAnsi="Arial" w:cs="Arial"/>
          <w:sz w:val="22"/>
          <w:szCs w:val="22"/>
        </w:rPr>
        <w:t>Jusiak</w:t>
      </w:r>
      <w:proofErr w:type="spellEnd"/>
    </w:p>
    <w:p w14:paraId="5082A00C" w14:textId="77777777" w:rsidR="00A81FCB" w:rsidRDefault="00A81FCB">
      <w:pPr>
        <w:rPr>
          <w:rFonts w:ascii="Arial" w:hAnsi="Arial" w:cs="Arial"/>
          <w:sz w:val="22"/>
          <w:szCs w:val="22"/>
        </w:rPr>
      </w:pPr>
    </w:p>
    <w:p w14:paraId="3E42BD22" w14:textId="77777777" w:rsidR="008C399B" w:rsidRDefault="008C399B">
      <w:pPr>
        <w:rPr>
          <w:rFonts w:ascii="Arial" w:hAnsi="Arial" w:cs="Arial"/>
          <w:sz w:val="22"/>
          <w:szCs w:val="22"/>
        </w:rPr>
      </w:pPr>
    </w:p>
    <w:p w14:paraId="215E93DA" w14:textId="77777777" w:rsidR="008C399B" w:rsidRDefault="008C399B">
      <w:pPr>
        <w:rPr>
          <w:rFonts w:ascii="Arial" w:hAnsi="Arial" w:cs="Arial"/>
          <w:sz w:val="22"/>
          <w:szCs w:val="22"/>
        </w:rPr>
      </w:pPr>
    </w:p>
    <w:p w14:paraId="445AC526" w14:textId="77777777" w:rsidR="00A81FCB" w:rsidRDefault="00A81FCB">
      <w:pPr>
        <w:jc w:val="right"/>
      </w:pPr>
      <w:r>
        <w:rPr>
          <w:rFonts w:ascii="Arial" w:hAnsi="Arial" w:cs="Arial"/>
          <w:sz w:val="22"/>
          <w:szCs w:val="22"/>
        </w:rPr>
        <w:t>Przewodnicząca Zarządu</w:t>
      </w:r>
    </w:p>
    <w:p w14:paraId="694A0A0F" w14:textId="77777777" w:rsidR="00A81FCB" w:rsidRDefault="00A81FCB">
      <w:pPr>
        <w:jc w:val="right"/>
      </w:pPr>
      <w:proofErr w:type="spellStart"/>
      <w:r>
        <w:rPr>
          <w:rFonts w:ascii="Arial" w:hAnsi="Arial" w:cs="Arial"/>
          <w:sz w:val="22"/>
          <w:szCs w:val="22"/>
        </w:rPr>
        <w:t>Jusiak</w:t>
      </w:r>
      <w:proofErr w:type="spellEnd"/>
      <w:r>
        <w:rPr>
          <w:rFonts w:ascii="Arial" w:hAnsi="Arial" w:cs="Arial"/>
          <w:sz w:val="22"/>
          <w:szCs w:val="22"/>
        </w:rPr>
        <w:t xml:space="preserve"> Barbara</w:t>
      </w:r>
      <w:r>
        <w:rPr>
          <w:rFonts w:ascii="Arial" w:hAnsi="Arial" w:cs="Arial"/>
          <w:sz w:val="22"/>
          <w:szCs w:val="22"/>
        </w:rPr>
        <w:tab/>
      </w:r>
    </w:p>
    <w:sectPr w:rsidR="00A81FCB" w:rsidSect="001B31C5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kern w:val="0"/>
        <w:sz w:val="22"/>
        <w:szCs w:val="22"/>
        <w:lang w:val="pl-PL" w:eastAsia="pl-PL" w:bidi="ar-SA"/>
      </w:r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1C"/>
    <w:rsid w:val="00107541"/>
    <w:rsid w:val="00190A26"/>
    <w:rsid w:val="001B31C5"/>
    <w:rsid w:val="0029662C"/>
    <w:rsid w:val="003316D0"/>
    <w:rsid w:val="00416073"/>
    <w:rsid w:val="00446E6C"/>
    <w:rsid w:val="004D5D8E"/>
    <w:rsid w:val="005D1F44"/>
    <w:rsid w:val="00623ABC"/>
    <w:rsid w:val="00627FDE"/>
    <w:rsid w:val="00646EA6"/>
    <w:rsid w:val="007D2A73"/>
    <w:rsid w:val="0081730A"/>
    <w:rsid w:val="008A1854"/>
    <w:rsid w:val="008C399B"/>
    <w:rsid w:val="00992122"/>
    <w:rsid w:val="00A81FCB"/>
    <w:rsid w:val="00AC4998"/>
    <w:rsid w:val="00C40DAD"/>
    <w:rsid w:val="00C7119B"/>
    <w:rsid w:val="00CE6491"/>
    <w:rsid w:val="00D703BE"/>
    <w:rsid w:val="00D805C5"/>
    <w:rsid w:val="00DF3FE6"/>
    <w:rsid w:val="00E11ADA"/>
    <w:rsid w:val="00E2491C"/>
    <w:rsid w:val="00F5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0F4689"/>
  <w15:docId w15:val="{B7AECCC4-682B-4A00-BE0F-E2DE25CE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1C5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31C5"/>
    <w:pPr>
      <w:tabs>
        <w:tab w:val="num" w:pos="0"/>
      </w:tabs>
      <w:spacing w:before="480"/>
      <w:contextualSpacing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1B31C5"/>
    <w:pPr>
      <w:tabs>
        <w:tab w:val="num" w:pos="0"/>
      </w:tabs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qFormat/>
    <w:rsid w:val="001B31C5"/>
    <w:pPr>
      <w:tabs>
        <w:tab w:val="num" w:pos="0"/>
      </w:tabs>
      <w:spacing w:before="200" w:line="264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1B31C5"/>
    <w:pPr>
      <w:tabs>
        <w:tab w:val="num" w:pos="0"/>
      </w:tabs>
      <w:spacing w:before="20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qFormat/>
    <w:rsid w:val="001B31C5"/>
    <w:pPr>
      <w:tabs>
        <w:tab w:val="num" w:pos="0"/>
      </w:tabs>
      <w:spacing w:before="200"/>
      <w:outlineLvl w:val="4"/>
    </w:pPr>
    <w:rPr>
      <w:rFonts w:ascii="Cambria" w:hAnsi="Cambria" w:cs="Cambria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qFormat/>
    <w:rsid w:val="001B31C5"/>
    <w:pPr>
      <w:tabs>
        <w:tab w:val="num" w:pos="0"/>
      </w:tabs>
      <w:spacing w:line="264" w:lineRule="auto"/>
      <w:outlineLvl w:val="5"/>
    </w:pPr>
    <w:rPr>
      <w:rFonts w:ascii="Cambria" w:hAnsi="Cambria" w:cs="Cambria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qFormat/>
    <w:rsid w:val="001B31C5"/>
    <w:pPr>
      <w:tabs>
        <w:tab w:val="num" w:pos="0"/>
      </w:tabs>
      <w:outlineLvl w:val="6"/>
    </w:pPr>
    <w:rPr>
      <w:rFonts w:ascii="Cambria" w:hAnsi="Cambria" w:cs="Cambria"/>
      <w:i/>
      <w:iCs/>
      <w:sz w:val="20"/>
      <w:szCs w:val="20"/>
    </w:rPr>
  </w:style>
  <w:style w:type="paragraph" w:styleId="Nagwek8">
    <w:name w:val="heading 8"/>
    <w:basedOn w:val="Normalny"/>
    <w:next w:val="Normalny"/>
    <w:qFormat/>
    <w:rsid w:val="001B31C5"/>
    <w:pPr>
      <w:tabs>
        <w:tab w:val="num" w:pos="0"/>
      </w:tabs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qFormat/>
    <w:rsid w:val="001B31C5"/>
    <w:pPr>
      <w:tabs>
        <w:tab w:val="num" w:pos="0"/>
      </w:tabs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B31C5"/>
  </w:style>
  <w:style w:type="character" w:customStyle="1" w:styleId="WW8Num1z1">
    <w:name w:val="WW8Num1z1"/>
    <w:rsid w:val="001B31C5"/>
  </w:style>
  <w:style w:type="character" w:customStyle="1" w:styleId="WW8Num1z2">
    <w:name w:val="WW8Num1z2"/>
    <w:rsid w:val="001B31C5"/>
  </w:style>
  <w:style w:type="character" w:customStyle="1" w:styleId="WW8Num1z3">
    <w:name w:val="WW8Num1z3"/>
    <w:rsid w:val="001B31C5"/>
  </w:style>
  <w:style w:type="character" w:customStyle="1" w:styleId="WW8Num1z4">
    <w:name w:val="WW8Num1z4"/>
    <w:rsid w:val="001B31C5"/>
  </w:style>
  <w:style w:type="character" w:customStyle="1" w:styleId="WW8Num1z5">
    <w:name w:val="WW8Num1z5"/>
    <w:rsid w:val="001B31C5"/>
  </w:style>
  <w:style w:type="character" w:customStyle="1" w:styleId="WW8Num1z6">
    <w:name w:val="WW8Num1z6"/>
    <w:rsid w:val="001B31C5"/>
  </w:style>
  <w:style w:type="character" w:customStyle="1" w:styleId="WW8Num1z7">
    <w:name w:val="WW8Num1z7"/>
    <w:rsid w:val="001B31C5"/>
  </w:style>
  <w:style w:type="character" w:customStyle="1" w:styleId="WW8Num1z8">
    <w:name w:val="WW8Num1z8"/>
    <w:rsid w:val="001B31C5"/>
  </w:style>
  <w:style w:type="character" w:customStyle="1" w:styleId="WW8Num2z0">
    <w:name w:val="WW8Num2z0"/>
    <w:rsid w:val="001B31C5"/>
  </w:style>
  <w:style w:type="character" w:customStyle="1" w:styleId="WW8Num2z1">
    <w:name w:val="WW8Num2z1"/>
    <w:rsid w:val="001B31C5"/>
  </w:style>
  <w:style w:type="character" w:customStyle="1" w:styleId="WW8Num2z2">
    <w:name w:val="WW8Num2z2"/>
    <w:rsid w:val="001B31C5"/>
  </w:style>
  <w:style w:type="character" w:customStyle="1" w:styleId="WW8Num2z3">
    <w:name w:val="WW8Num2z3"/>
    <w:rsid w:val="001B31C5"/>
  </w:style>
  <w:style w:type="character" w:customStyle="1" w:styleId="WW8Num2z4">
    <w:name w:val="WW8Num2z4"/>
    <w:rsid w:val="001B31C5"/>
  </w:style>
  <w:style w:type="character" w:customStyle="1" w:styleId="WW8Num2z5">
    <w:name w:val="WW8Num2z5"/>
    <w:rsid w:val="001B31C5"/>
  </w:style>
  <w:style w:type="character" w:customStyle="1" w:styleId="WW8Num2z6">
    <w:name w:val="WW8Num2z6"/>
    <w:rsid w:val="001B31C5"/>
  </w:style>
  <w:style w:type="character" w:customStyle="1" w:styleId="WW8Num2z7">
    <w:name w:val="WW8Num2z7"/>
    <w:rsid w:val="001B31C5"/>
  </w:style>
  <w:style w:type="character" w:customStyle="1" w:styleId="WW8Num2z8">
    <w:name w:val="WW8Num2z8"/>
    <w:rsid w:val="001B31C5"/>
  </w:style>
  <w:style w:type="character" w:customStyle="1" w:styleId="WW8Num3z0">
    <w:name w:val="WW8Num3z0"/>
    <w:rsid w:val="001B31C5"/>
    <w:rPr>
      <w:rFonts w:ascii="Arial" w:eastAsia="Times New Roman" w:hAnsi="Arial" w:cs="Arial"/>
      <w:color w:val="auto"/>
      <w:kern w:val="0"/>
      <w:sz w:val="22"/>
      <w:szCs w:val="22"/>
      <w:lang w:val="pl-PL" w:eastAsia="pl-PL" w:bidi="ar-SA"/>
    </w:rPr>
  </w:style>
  <w:style w:type="character" w:customStyle="1" w:styleId="WW8Num3z1">
    <w:name w:val="WW8Num3z1"/>
    <w:rsid w:val="001B31C5"/>
  </w:style>
  <w:style w:type="character" w:customStyle="1" w:styleId="WW8Num3z2">
    <w:name w:val="WW8Num3z2"/>
    <w:rsid w:val="001B31C5"/>
  </w:style>
  <w:style w:type="character" w:customStyle="1" w:styleId="WW8Num3z3">
    <w:name w:val="WW8Num3z3"/>
    <w:rsid w:val="001B31C5"/>
  </w:style>
  <w:style w:type="character" w:customStyle="1" w:styleId="WW8Num3z4">
    <w:name w:val="WW8Num3z4"/>
    <w:rsid w:val="001B31C5"/>
  </w:style>
  <w:style w:type="character" w:customStyle="1" w:styleId="WW8Num3z5">
    <w:name w:val="WW8Num3z5"/>
    <w:rsid w:val="001B31C5"/>
  </w:style>
  <w:style w:type="character" w:customStyle="1" w:styleId="WW8Num3z6">
    <w:name w:val="WW8Num3z6"/>
    <w:rsid w:val="001B31C5"/>
  </w:style>
  <w:style w:type="character" w:customStyle="1" w:styleId="WW8Num3z7">
    <w:name w:val="WW8Num3z7"/>
    <w:rsid w:val="001B31C5"/>
  </w:style>
  <w:style w:type="character" w:customStyle="1" w:styleId="WW8Num3z8">
    <w:name w:val="WW8Num3z8"/>
    <w:rsid w:val="001B31C5"/>
  </w:style>
  <w:style w:type="character" w:customStyle="1" w:styleId="Domylnaczcionkaakapitu1">
    <w:name w:val="Domyślna czcionka akapitu1"/>
    <w:rsid w:val="001B31C5"/>
  </w:style>
  <w:style w:type="character" w:customStyle="1" w:styleId="Nagwek1Znak">
    <w:name w:val="Nagłówek 1 Znak"/>
    <w:rsid w:val="001B31C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rsid w:val="001B3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rsid w:val="001B31C5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rsid w:val="001B31C5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rsid w:val="001B31C5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rsid w:val="001B31C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rsid w:val="001B31C5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rsid w:val="001B31C5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rsid w:val="001B31C5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TytuZnak">
    <w:name w:val="Tytuł Znak"/>
    <w:rsid w:val="001B31C5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PodtytuZnak">
    <w:name w:val="Podtytuł Znak"/>
    <w:rsid w:val="001B31C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grubienie1">
    <w:name w:val="Pogrubienie1"/>
    <w:rsid w:val="001B31C5"/>
    <w:rPr>
      <w:b/>
      <w:bCs/>
    </w:rPr>
  </w:style>
  <w:style w:type="character" w:styleId="Uwydatnienie">
    <w:name w:val="Emphasis"/>
    <w:qFormat/>
    <w:rsid w:val="001B31C5"/>
    <w:rPr>
      <w:b/>
      <w:bCs/>
      <w:i/>
      <w:iCs/>
      <w:spacing w:val="10"/>
    </w:rPr>
  </w:style>
  <w:style w:type="character" w:customStyle="1" w:styleId="CytatZnak">
    <w:name w:val="Cytat Znak"/>
    <w:rsid w:val="001B31C5"/>
    <w:rPr>
      <w:i/>
      <w:iCs/>
    </w:rPr>
  </w:style>
  <w:style w:type="character" w:customStyle="1" w:styleId="CytatintensywnyZnak">
    <w:name w:val="Cytat intensywny Znak"/>
    <w:rsid w:val="001B31C5"/>
    <w:rPr>
      <w:b/>
      <w:bCs/>
      <w:i/>
      <w:iCs/>
    </w:rPr>
  </w:style>
  <w:style w:type="character" w:customStyle="1" w:styleId="Wyrnieniedelikatne1">
    <w:name w:val="Wyróżnienie delikatne1"/>
    <w:rsid w:val="001B31C5"/>
    <w:rPr>
      <w:i/>
      <w:iCs/>
    </w:rPr>
  </w:style>
  <w:style w:type="character" w:customStyle="1" w:styleId="Wyrnienieintensywne1">
    <w:name w:val="Wyróżnienie intensywne1"/>
    <w:rsid w:val="001B31C5"/>
    <w:rPr>
      <w:b/>
      <w:bCs/>
    </w:rPr>
  </w:style>
  <w:style w:type="character" w:customStyle="1" w:styleId="Odwoaniedelikatne1">
    <w:name w:val="Odwołanie delikatne1"/>
    <w:rsid w:val="001B31C5"/>
    <w:rPr>
      <w:smallCaps/>
    </w:rPr>
  </w:style>
  <w:style w:type="character" w:customStyle="1" w:styleId="Odwoanieintensywne1">
    <w:name w:val="Odwołanie intensywne1"/>
    <w:rsid w:val="001B31C5"/>
    <w:rPr>
      <w:smallCaps/>
      <w:spacing w:val="5"/>
      <w:u w:val="single"/>
    </w:rPr>
  </w:style>
  <w:style w:type="character" w:customStyle="1" w:styleId="Tytuksiki1">
    <w:name w:val="Tytuł książki1"/>
    <w:rsid w:val="001B31C5"/>
    <w:rPr>
      <w:i/>
      <w:iCs/>
      <w:smallCaps/>
      <w:spacing w:val="5"/>
    </w:rPr>
  </w:style>
  <w:style w:type="character" w:customStyle="1" w:styleId="TekstdymkaZnak">
    <w:name w:val="Tekst dymka Znak"/>
    <w:rsid w:val="001B31C5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1B31C5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1B31C5"/>
    <w:rPr>
      <w:vertAlign w:val="superscript"/>
    </w:rPr>
  </w:style>
  <w:style w:type="character" w:customStyle="1" w:styleId="EndnoteCharacters">
    <w:name w:val="Endnote Characters"/>
    <w:basedOn w:val="Domylnaczcionkaakapitu1"/>
    <w:rsid w:val="001B31C5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B31C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B31C5"/>
    <w:pPr>
      <w:spacing w:after="140" w:line="276" w:lineRule="auto"/>
    </w:pPr>
  </w:style>
  <w:style w:type="paragraph" w:styleId="Lista">
    <w:name w:val="List"/>
    <w:basedOn w:val="Tekstpodstawowy"/>
    <w:rsid w:val="001B31C5"/>
    <w:rPr>
      <w:rFonts w:cs="Arial"/>
    </w:rPr>
  </w:style>
  <w:style w:type="paragraph" w:styleId="Legenda">
    <w:name w:val="caption"/>
    <w:basedOn w:val="Normalny"/>
    <w:qFormat/>
    <w:rsid w:val="001B31C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1B31C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rsid w:val="001B31C5"/>
  </w:style>
  <w:style w:type="paragraph" w:styleId="Nagwek">
    <w:name w:val="header"/>
    <w:basedOn w:val="Normalny"/>
    <w:next w:val="Tekstpodstawowy"/>
    <w:rsid w:val="001B31C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ytu">
    <w:name w:val="Title"/>
    <w:basedOn w:val="Normalny"/>
    <w:next w:val="Normalny"/>
    <w:qFormat/>
    <w:rsid w:val="001B31C5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contextualSpacing/>
    </w:pPr>
    <w:rPr>
      <w:rFonts w:ascii="Cambria" w:hAnsi="Cambria" w:cs="Cambria"/>
      <w:spacing w:val="5"/>
      <w:sz w:val="52"/>
      <w:szCs w:val="52"/>
    </w:rPr>
  </w:style>
  <w:style w:type="paragraph" w:styleId="Podtytu">
    <w:name w:val="Subtitle"/>
    <w:basedOn w:val="Normalny"/>
    <w:next w:val="Normalny"/>
    <w:qFormat/>
    <w:rsid w:val="001B31C5"/>
    <w:pPr>
      <w:spacing w:after="600"/>
    </w:pPr>
    <w:rPr>
      <w:rFonts w:ascii="Cambria" w:hAnsi="Cambria" w:cs="Cambria"/>
      <w:i/>
      <w:iCs/>
      <w:spacing w:val="13"/>
    </w:rPr>
  </w:style>
  <w:style w:type="paragraph" w:customStyle="1" w:styleId="Bezodstpw1">
    <w:name w:val="Bez odstępów1"/>
    <w:basedOn w:val="Normalny"/>
    <w:rsid w:val="001B31C5"/>
  </w:style>
  <w:style w:type="paragraph" w:customStyle="1" w:styleId="Akapitzlist1">
    <w:name w:val="Akapit z listą1"/>
    <w:basedOn w:val="Normalny"/>
    <w:rsid w:val="001B31C5"/>
    <w:pPr>
      <w:ind w:left="720"/>
      <w:contextualSpacing/>
    </w:pPr>
  </w:style>
  <w:style w:type="paragraph" w:customStyle="1" w:styleId="Cytat1">
    <w:name w:val="Cytat1"/>
    <w:basedOn w:val="Normalny"/>
    <w:next w:val="Normalny"/>
    <w:rsid w:val="001B31C5"/>
    <w:pPr>
      <w:spacing w:before="200"/>
      <w:ind w:left="360" w:right="360"/>
    </w:pPr>
    <w:rPr>
      <w:rFonts w:ascii="Arial" w:eastAsia="Calibri" w:hAnsi="Arial" w:cs="Arial"/>
      <w:i/>
      <w:iCs/>
      <w:sz w:val="20"/>
      <w:szCs w:val="20"/>
    </w:rPr>
  </w:style>
  <w:style w:type="paragraph" w:customStyle="1" w:styleId="Cytatintensywny1">
    <w:name w:val="Cytat intensywny1"/>
    <w:basedOn w:val="Normalny"/>
    <w:next w:val="Normalny"/>
    <w:rsid w:val="001B31C5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before="200" w:after="280"/>
      <w:ind w:left="1008" w:right="1152"/>
      <w:jc w:val="both"/>
    </w:pPr>
    <w:rPr>
      <w:rFonts w:ascii="Arial" w:eastAsia="Calibri" w:hAnsi="Arial" w:cs="Arial"/>
      <w:b/>
      <w:bCs/>
      <w:i/>
      <w:iCs/>
      <w:sz w:val="20"/>
      <w:szCs w:val="20"/>
    </w:rPr>
  </w:style>
  <w:style w:type="paragraph" w:customStyle="1" w:styleId="Nagwekspisutreci1">
    <w:name w:val="Nagłówek spisu treści1"/>
    <w:basedOn w:val="Nagwek1"/>
    <w:next w:val="Normalny"/>
    <w:rsid w:val="001B31C5"/>
    <w:pPr>
      <w:tabs>
        <w:tab w:val="clear" w:pos="0"/>
      </w:tabs>
    </w:pPr>
  </w:style>
  <w:style w:type="paragraph" w:customStyle="1" w:styleId="Styl1">
    <w:name w:val="Styl1"/>
    <w:basedOn w:val="Normalny"/>
    <w:rsid w:val="001B31C5"/>
    <w:pPr>
      <w:jc w:val="right"/>
    </w:pPr>
    <w:rPr>
      <w:rFonts w:cs="Arial"/>
    </w:rPr>
  </w:style>
  <w:style w:type="paragraph" w:customStyle="1" w:styleId="Styl2">
    <w:name w:val="Styl2"/>
    <w:basedOn w:val="Normalny"/>
    <w:rsid w:val="001B31C5"/>
  </w:style>
  <w:style w:type="paragraph" w:customStyle="1" w:styleId="Styl3">
    <w:name w:val="Styl3"/>
    <w:basedOn w:val="Normalny"/>
    <w:next w:val="Styl1"/>
    <w:rsid w:val="001B31C5"/>
  </w:style>
  <w:style w:type="paragraph" w:customStyle="1" w:styleId="Styl4">
    <w:name w:val="Styl4"/>
    <w:basedOn w:val="Normalny"/>
    <w:rsid w:val="001B31C5"/>
  </w:style>
  <w:style w:type="paragraph" w:customStyle="1" w:styleId="Tekstdymka1">
    <w:name w:val="Tekst dymka1"/>
    <w:basedOn w:val="Normalny"/>
    <w:rsid w:val="001B31C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1B31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2159</Characters>
  <Application>Microsoft Office Word</Application>
  <DocSecurity>4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alubon</dc:creator>
  <cp:lastModifiedBy>Iwona Roztropowicz</cp:lastModifiedBy>
  <cp:revision>2</cp:revision>
  <cp:lastPrinted>2022-02-28T10:08:00Z</cp:lastPrinted>
  <dcterms:created xsi:type="dcterms:W3CDTF">2022-02-28T10:09:00Z</dcterms:created>
  <dcterms:modified xsi:type="dcterms:W3CDTF">2022-02-28T10:09:00Z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