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681A" w14:textId="77777777" w:rsidR="00A81FCB" w:rsidRDefault="00A81FCB">
      <w:r>
        <w:rPr>
          <w:rFonts w:ascii="Arial" w:hAnsi="Arial" w:cs="Arial"/>
          <w:sz w:val="22"/>
          <w:szCs w:val="22"/>
        </w:rPr>
        <w:t>Zarząd Rady Osiedla</w:t>
      </w:r>
    </w:p>
    <w:p w14:paraId="132D699E" w14:textId="77777777" w:rsidR="00A81FCB" w:rsidRDefault="00A81FCB">
      <w:r>
        <w:rPr>
          <w:rFonts w:ascii="Arial" w:hAnsi="Arial" w:cs="Arial"/>
          <w:sz w:val="22"/>
          <w:szCs w:val="22"/>
        </w:rPr>
        <w:t>„</w:t>
      </w:r>
      <w:r>
        <w:rPr>
          <w:rFonts w:ascii="Arial" w:hAnsi="Arial" w:cs="Arial"/>
          <w:b/>
          <w:sz w:val="22"/>
          <w:szCs w:val="22"/>
        </w:rPr>
        <w:t>Żwaków</w:t>
      </w:r>
      <w:r>
        <w:rPr>
          <w:rFonts w:ascii="Arial" w:hAnsi="Arial" w:cs="Arial"/>
          <w:sz w:val="22"/>
          <w:szCs w:val="22"/>
        </w:rPr>
        <w:t>”</w:t>
      </w:r>
    </w:p>
    <w:p w14:paraId="50398067" w14:textId="77777777" w:rsidR="00A81FCB" w:rsidRDefault="00A81FCB">
      <w:pPr>
        <w:rPr>
          <w:rFonts w:ascii="Arial" w:hAnsi="Arial" w:cs="Arial"/>
          <w:sz w:val="22"/>
          <w:szCs w:val="22"/>
        </w:rPr>
      </w:pPr>
    </w:p>
    <w:p w14:paraId="48FFDD7D" w14:textId="77777777" w:rsidR="00C7119B" w:rsidRDefault="00C7119B">
      <w:pPr>
        <w:rPr>
          <w:rFonts w:ascii="Arial" w:hAnsi="Arial" w:cs="Arial"/>
          <w:sz w:val="22"/>
          <w:szCs w:val="22"/>
        </w:rPr>
      </w:pPr>
    </w:p>
    <w:p w14:paraId="1AE0D7BC" w14:textId="77777777" w:rsidR="00C7119B" w:rsidRDefault="00C7119B">
      <w:pPr>
        <w:rPr>
          <w:rFonts w:ascii="Arial" w:hAnsi="Arial" w:cs="Arial"/>
          <w:sz w:val="22"/>
          <w:szCs w:val="22"/>
        </w:rPr>
      </w:pPr>
    </w:p>
    <w:p w14:paraId="3EC0FA2C" w14:textId="77777777" w:rsidR="00A81FCB" w:rsidRDefault="00A81FCB">
      <w:pPr>
        <w:jc w:val="center"/>
      </w:pPr>
      <w:r>
        <w:rPr>
          <w:rFonts w:ascii="Arial" w:hAnsi="Arial" w:cs="Arial"/>
          <w:b/>
          <w:sz w:val="22"/>
          <w:szCs w:val="22"/>
        </w:rPr>
        <w:t xml:space="preserve">Protokół Nr </w:t>
      </w:r>
      <w:r w:rsidR="005D1F44">
        <w:rPr>
          <w:rFonts w:ascii="Arial" w:hAnsi="Arial" w:cs="Arial"/>
          <w:b/>
          <w:sz w:val="22"/>
          <w:szCs w:val="22"/>
        </w:rPr>
        <w:t>1/2022</w:t>
      </w:r>
      <w:r>
        <w:rPr>
          <w:rFonts w:ascii="Arial" w:hAnsi="Arial" w:cs="Arial"/>
          <w:b/>
          <w:sz w:val="22"/>
          <w:szCs w:val="22"/>
        </w:rPr>
        <w:t>/Z</w:t>
      </w:r>
    </w:p>
    <w:p w14:paraId="0C4A50A4" w14:textId="77777777" w:rsidR="00A81FCB" w:rsidRDefault="00A81FCB">
      <w:pPr>
        <w:jc w:val="center"/>
        <w:rPr>
          <w:rFonts w:ascii="Arial" w:hAnsi="Arial" w:cs="Arial"/>
          <w:b/>
          <w:sz w:val="22"/>
          <w:szCs w:val="22"/>
        </w:rPr>
      </w:pPr>
    </w:p>
    <w:p w14:paraId="1A045136" w14:textId="77777777" w:rsidR="00A81FCB" w:rsidRDefault="00A81FCB">
      <w:pPr>
        <w:jc w:val="center"/>
      </w:pPr>
      <w:r>
        <w:rPr>
          <w:rFonts w:ascii="Arial" w:hAnsi="Arial" w:cs="Arial"/>
          <w:sz w:val="22"/>
          <w:szCs w:val="22"/>
        </w:rPr>
        <w:t>z posiedzenia Rady Osiedla „</w:t>
      </w:r>
      <w:r>
        <w:rPr>
          <w:rFonts w:ascii="Arial" w:hAnsi="Arial" w:cs="Arial"/>
          <w:b/>
          <w:sz w:val="22"/>
          <w:szCs w:val="22"/>
        </w:rPr>
        <w:t>Żwaków</w:t>
      </w:r>
      <w:r>
        <w:rPr>
          <w:rFonts w:ascii="Arial" w:hAnsi="Arial" w:cs="Arial"/>
          <w:sz w:val="22"/>
          <w:szCs w:val="22"/>
        </w:rPr>
        <w:t xml:space="preserve">” w dniu </w:t>
      </w:r>
      <w:r w:rsidR="005D1F44">
        <w:rPr>
          <w:rFonts w:ascii="Arial" w:hAnsi="Arial" w:cs="Arial"/>
          <w:sz w:val="22"/>
          <w:szCs w:val="22"/>
        </w:rPr>
        <w:t>28.01.</w:t>
      </w:r>
      <w:proofErr w:type="gramStart"/>
      <w:r w:rsidR="005D1F44">
        <w:rPr>
          <w:rFonts w:ascii="Arial" w:hAnsi="Arial" w:cs="Arial"/>
          <w:sz w:val="22"/>
          <w:szCs w:val="22"/>
        </w:rPr>
        <w:t>2022</w:t>
      </w:r>
      <w:r>
        <w:rPr>
          <w:rFonts w:ascii="Arial" w:hAnsi="Arial" w:cs="Arial"/>
          <w:sz w:val="22"/>
          <w:szCs w:val="22"/>
        </w:rPr>
        <w:t>r.</w:t>
      </w:r>
      <w:proofErr w:type="gramEnd"/>
    </w:p>
    <w:p w14:paraId="32AC4FD9" w14:textId="77777777" w:rsidR="00A81FCB" w:rsidRDefault="00A81FCB">
      <w:pPr>
        <w:rPr>
          <w:rFonts w:ascii="Arial" w:hAnsi="Arial" w:cs="Arial"/>
          <w:sz w:val="22"/>
          <w:szCs w:val="22"/>
        </w:rPr>
      </w:pPr>
    </w:p>
    <w:p w14:paraId="177FF966" w14:textId="77777777" w:rsidR="00A81FCB" w:rsidRDefault="00A81FCB">
      <w:pPr>
        <w:rPr>
          <w:rFonts w:ascii="Arial" w:hAnsi="Arial" w:cs="Arial"/>
          <w:sz w:val="22"/>
          <w:szCs w:val="22"/>
        </w:rPr>
      </w:pPr>
    </w:p>
    <w:p w14:paraId="238F6F0F" w14:textId="77777777" w:rsidR="00C7119B" w:rsidRDefault="00C7119B">
      <w:pPr>
        <w:rPr>
          <w:rFonts w:ascii="Arial" w:hAnsi="Arial" w:cs="Arial"/>
          <w:sz w:val="22"/>
          <w:szCs w:val="22"/>
        </w:rPr>
      </w:pPr>
    </w:p>
    <w:p w14:paraId="50A46458" w14:textId="77777777" w:rsidR="00A81FCB" w:rsidRDefault="00A81FCB">
      <w:pPr>
        <w:rPr>
          <w:rFonts w:ascii="Arial" w:hAnsi="Arial" w:cs="Arial"/>
          <w:sz w:val="22"/>
          <w:szCs w:val="22"/>
        </w:rPr>
      </w:pPr>
    </w:p>
    <w:p w14:paraId="4DAA7243" w14:textId="77777777" w:rsidR="00A81FCB" w:rsidRDefault="00A81FCB">
      <w:r>
        <w:rPr>
          <w:rFonts w:ascii="Arial" w:hAnsi="Arial" w:cs="Arial"/>
          <w:sz w:val="22"/>
          <w:szCs w:val="22"/>
        </w:rPr>
        <w:t>Obecni:</w:t>
      </w:r>
    </w:p>
    <w:p w14:paraId="1EEE5C91" w14:textId="77777777" w:rsidR="00A81FCB" w:rsidRDefault="00A81FCB">
      <w:pPr>
        <w:ind w:left="720"/>
      </w:pPr>
      <w:r>
        <w:rPr>
          <w:rFonts w:ascii="Arial" w:hAnsi="Arial" w:cs="Arial"/>
          <w:sz w:val="22"/>
          <w:szCs w:val="22"/>
        </w:rPr>
        <w:t xml:space="preserve">Członkowie Rady Osiedla – wg listy obecności stanowiącej zał. nr.1 do protokołu. </w:t>
      </w:r>
    </w:p>
    <w:p w14:paraId="3961F38E" w14:textId="77777777" w:rsidR="00A81FCB" w:rsidRDefault="00A81FCB">
      <w:pPr>
        <w:ind w:left="708"/>
        <w:rPr>
          <w:rFonts w:ascii="Arial" w:hAnsi="Arial" w:cs="Arial"/>
          <w:sz w:val="22"/>
          <w:szCs w:val="22"/>
        </w:rPr>
      </w:pPr>
    </w:p>
    <w:p w14:paraId="7DC94FFF" w14:textId="77777777" w:rsidR="00A81FCB" w:rsidRDefault="005D1F44">
      <w:pPr>
        <w:ind w:left="708"/>
      </w:pPr>
      <w:r>
        <w:rPr>
          <w:rFonts w:ascii="Arial" w:hAnsi="Arial" w:cs="Arial"/>
          <w:sz w:val="22"/>
          <w:szCs w:val="22"/>
        </w:rPr>
        <w:t>Stan na 5 radnych: obecnych: 4</w:t>
      </w:r>
      <w:r w:rsidR="00A81FCB">
        <w:rPr>
          <w:rFonts w:ascii="Arial" w:hAnsi="Arial" w:cs="Arial"/>
          <w:sz w:val="22"/>
          <w:szCs w:val="22"/>
        </w:rPr>
        <w:t xml:space="preserve"> radnych,</w:t>
      </w:r>
    </w:p>
    <w:p w14:paraId="2F0ED96E" w14:textId="77777777" w:rsidR="00A81FCB" w:rsidRDefault="00A81FCB">
      <w:pPr>
        <w:ind w:left="708"/>
      </w:pPr>
      <w:r>
        <w:rPr>
          <w:rFonts w:ascii="Arial" w:hAnsi="Arial" w:cs="Arial"/>
          <w:sz w:val="22"/>
          <w:szCs w:val="22"/>
        </w:rPr>
        <w:tab/>
      </w:r>
      <w:r>
        <w:rPr>
          <w:rFonts w:ascii="Arial" w:hAnsi="Arial" w:cs="Arial"/>
          <w:sz w:val="22"/>
          <w:szCs w:val="22"/>
        </w:rPr>
        <w:tab/>
        <w:t xml:space="preserve">          n</w:t>
      </w:r>
      <w:r w:rsidR="00D703BE">
        <w:rPr>
          <w:rFonts w:ascii="Arial" w:hAnsi="Arial" w:cs="Arial"/>
          <w:sz w:val="22"/>
          <w:szCs w:val="22"/>
        </w:rPr>
        <w:t>ieobecnych: 1</w:t>
      </w:r>
      <w:r>
        <w:rPr>
          <w:rFonts w:ascii="Arial" w:hAnsi="Arial" w:cs="Arial"/>
          <w:sz w:val="22"/>
          <w:szCs w:val="22"/>
        </w:rPr>
        <w:t xml:space="preserve"> radny.</w:t>
      </w:r>
    </w:p>
    <w:p w14:paraId="67B82B19" w14:textId="77777777" w:rsidR="00A81FCB" w:rsidRDefault="00A81FCB">
      <w:pPr>
        <w:ind w:left="708"/>
      </w:pPr>
      <w:r>
        <w:rPr>
          <w:rFonts w:ascii="Arial" w:hAnsi="Arial" w:cs="Arial"/>
          <w:sz w:val="22"/>
          <w:szCs w:val="22"/>
        </w:rPr>
        <w:t xml:space="preserve">Pozostali obecni: Paweł </w:t>
      </w:r>
      <w:proofErr w:type="spellStart"/>
      <w:r>
        <w:rPr>
          <w:rFonts w:ascii="Arial" w:hAnsi="Arial" w:cs="Arial"/>
          <w:sz w:val="22"/>
          <w:szCs w:val="22"/>
        </w:rPr>
        <w:t>Jusiak</w:t>
      </w:r>
      <w:proofErr w:type="spellEnd"/>
      <w:r w:rsidR="005D1F44">
        <w:rPr>
          <w:rFonts w:ascii="Arial" w:hAnsi="Arial" w:cs="Arial"/>
          <w:sz w:val="22"/>
          <w:szCs w:val="22"/>
        </w:rPr>
        <w:t>, Monika Moćko, Patrycja Kosowska-Pawłowicz</w:t>
      </w:r>
      <w:r>
        <w:rPr>
          <w:rFonts w:ascii="Arial" w:hAnsi="Arial" w:cs="Arial"/>
          <w:sz w:val="22"/>
          <w:szCs w:val="22"/>
        </w:rPr>
        <w:tab/>
      </w:r>
    </w:p>
    <w:p w14:paraId="1F5A4BA1" w14:textId="77777777" w:rsidR="00A81FCB" w:rsidRDefault="00A81FCB">
      <w:pPr>
        <w:rPr>
          <w:rFonts w:ascii="Arial" w:hAnsi="Arial" w:cs="Arial"/>
          <w:sz w:val="22"/>
          <w:szCs w:val="22"/>
        </w:rPr>
      </w:pPr>
    </w:p>
    <w:p w14:paraId="66142864" w14:textId="77777777" w:rsidR="00A81FCB" w:rsidRDefault="00A81FCB">
      <w:pPr>
        <w:rPr>
          <w:rFonts w:ascii="Arial" w:hAnsi="Arial" w:cs="Arial"/>
          <w:sz w:val="22"/>
          <w:szCs w:val="22"/>
        </w:rPr>
      </w:pPr>
    </w:p>
    <w:p w14:paraId="2E5E7A6B" w14:textId="77777777" w:rsidR="00A81FCB" w:rsidRDefault="00A81FCB">
      <w:r>
        <w:rPr>
          <w:rFonts w:ascii="Arial" w:hAnsi="Arial" w:cs="Arial"/>
          <w:sz w:val="22"/>
          <w:szCs w:val="22"/>
        </w:rPr>
        <w:t>Porządek posiedzenia Rady Osiedla:</w:t>
      </w:r>
    </w:p>
    <w:p w14:paraId="798B1889" w14:textId="77777777" w:rsidR="00A81FCB" w:rsidRDefault="00A81FCB">
      <w:pPr>
        <w:numPr>
          <w:ilvl w:val="0"/>
          <w:numId w:val="3"/>
        </w:numPr>
      </w:pPr>
      <w:r>
        <w:rPr>
          <w:rFonts w:ascii="Arial" w:hAnsi="Arial" w:cs="Arial"/>
          <w:sz w:val="22"/>
          <w:szCs w:val="22"/>
        </w:rPr>
        <w:t>Otwarcie sesji.</w:t>
      </w:r>
    </w:p>
    <w:p w14:paraId="68392C6A" w14:textId="77777777" w:rsidR="00A81FCB" w:rsidRDefault="005D1F44">
      <w:pPr>
        <w:numPr>
          <w:ilvl w:val="0"/>
          <w:numId w:val="3"/>
        </w:numPr>
      </w:pPr>
      <w:r>
        <w:rPr>
          <w:rFonts w:ascii="Arial" w:hAnsi="Arial" w:cs="Arial"/>
          <w:sz w:val="22"/>
          <w:szCs w:val="22"/>
        </w:rPr>
        <w:t xml:space="preserve">Kino Plenerowe na </w:t>
      </w:r>
      <w:proofErr w:type="spellStart"/>
      <w:r>
        <w:rPr>
          <w:rFonts w:ascii="Arial" w:hAnsi="Arial" w:cs="Arial"/>
          <w:sz w:val="22"/>
          <w:szCs w:val="22"/>
        </w:rPr>
        <w:t>Żwakowie</w:t>
      </w:r>
      <w:proofErr w:type="spellEnd"/>
      <w:r>
        <w:rPr>
          <w:rFonts w:ascii="Arial" w:hAnsi="Arial" w:cs="Arial"/>
          <w:sz w:val="22"/>
          <w:szCs w:val="22"/>
        </w:rPr>
        <w:t>.</w:t>
      </w:r>
    </w:p>
    <w:p w14:paraId="7469C708" w14:textId="77777777" w:rsidR="00A81FCB" w:rsidRPr="00992122" w:rsidRDefault="00992122">
      <w:pPr>
        <w:numPr>
          <w:ilvl w:val="0"/>
          <w:numId w:val="3"/>
        </w:numPr>
      </w:pPr>
      <w:r>
        <w:rPr>
          <w:rFonts w:ascii="Arial" w:hAnsi="Arial" w:cs="Arial"/>
          <w:sz w:val="22"/>
          <w:szCs w:val="22"/>
        </w:rPr>
        <w:t>Dzień Dziecka i Festyn Osiedlowy na zakończenie wakacji.</w:t>
      </w:r>
    </w:p>
    <w:p w14:paraId="190566A9" w14:textId="77777777" w:rsidR="00992122" w:rsidRDefault="00992122">
      <w:pPr>
        <w:numPr>
          <w:ilvl w:val="0"/>
          <w:numId w:val="3"/>
        </w:numPr>
      </w:pPr>
      <w:r>
        <w:rPr>
          <w:rFonts w:ascii="Arial" w:hAnsi="Arial" w:cs="Arial"/>
          <w:sz w:val="22"/>
          <w:szCs w:val="22"/>
        </w:rPr>
        <w:t>Konkurs na najlepszy ogródek działkowy.</w:t>
      </w:r>
    </w:p>
    <w:p w14:paraId="7F401278" w14:textId="77777777" w:rsidR="00A81FCB" w:rsidRDefault="00A81FCB">
      <w:pPr>
        <w:numPr>
          <w:ilvl w:val="0"/>
          <w:numId w:val="3"/>
        </w:numPr>
      </w:pPr>
      <w:r>
        <w:rPr>
          <w:rFonts w:ascii="Arial" w:hAnsi="Arial" w:cs="Arial"/>
          <w:sz w:val="22"/>
          <w:szCs w:val="22"/>
        </w:rPr>
        <w:t>Zamknięcie sesji.</w:t>
      </w:r>
    </w:p>
    <w:p w14:paraId="581184D2" w14:textId="77777777" w:rsidR="00A81FCB" w:rsidRDefault="00A81FCB">
      <w:pPr>
        <w:rPr>
          <w:rFonts w:ascii="Arial" w:hAnsi="Arial" w:cs="Arial"/>
          <w:sz w:val="22"/>
          <w:szCs w:val="22"/>
        </w:rPr>
      </w:pPr>
    </w:p>
    <w:p w14:paraId="3321569D" w14:textId="77777777" w:rsidR="00A81FCB" w:rsidRDefault="00A81FCB">
      <w:pPr>
        <w:rPr>
          <w:rFonts w:ascii="Arial" w:hAnsi="Arial" w:cs="Arial"/>
          <w:sz w:val="22"/>
          <w:szCs w:val="22"/>
        </w:rPr>
      </w:pPr>
    </w:p>
    <w:p w14:paraId="21049536" w14:textId="77777777" w:rsidR="00C7119B" w:rsidRDefault="00C7119B">
      <w:pPr>
        <w:rPr>
          <w:rFonts w:ascii="Arial" w:hAnsi="Arial" w:cs="Arial"/>
          <w:sz w:val="22"/>
          <w:szCs w:val="22"/>
        </w:rPr>
      </w:pPr>
    </w:p>
    <w:p w14:paraId="47DCF9BB" w14:textId="77777777" w:rsidR="00C7119B" w:rsidRDefault="00C7119B">
      <w:pPr>
        <w:rPr>
          <w:rFonts w:ascii="Arial" w:hAnsi="Arial" w:cs="Arial"/>
          <w:sz w:val="22"/>
          <w:szCs w:val="22"/>
        </w:rPr>
      </w:pPr>
    </w:p>
    <w:p w14:paraId="03654EDB" w14:textId="77777777" w:rsidR="00A81FCB" w:rsidRDefault="00A81FCB">
      <w:pPr>
        <w:rPr>
          <w:rFonts w:ascii="Arial" w:hAnsi="Arial" w:cs="Arial"/>
          <w:sz w:val="22"/>
          <w:szCs w:val="22"/>
        </w:rPr>
      </w:pPr>
    </w:p>
    <w:p w14:paraId="608EEBD1" w14:textId="77777777" w:rsidR="00A81FCB" w:rsidRDefault="00A81FCB">
      <w:r>
        <w:rPr>
          <w:rFonts w:ascii="Arial" w:hAnsi="Arial" w:cs="Arial"/>
          <w:sz w:val="22"/>
          <w:szCs w:val="22"/>
        </w:rPr>
        <w:t>Ad 1:</w:t>
      </w:r>
    </w:p>
    <w:p w14:paraId="65F99CF8" w14:textId="77777777" w:rsidR="00A81FCB" w:rsidRDefault="00A81FCB">
      <w:r>
        <w:rPr>
          <w:rFonts w:ascii="Arial" w:hAnsi="Arial" w:cs="Arial"/>
          <w:sz w:val="22"/>
          <w:szCs w:val="22"/>
        </w:rPr>
        <w:t xml:space="preserve">Sesję otwarła Przewodnicząca Zarządu Barbara </w:t>
      </w:r>
      <w:proofErr w:type="spellStart"/>
      <w:r>
        <w:rPr>
          <w:rFonts w:ascii="Arial" w:hAnsi="Arial" w:cs="Arial"/>
          <w:sz w:val="22"/>
          <w:szCs w:val="22"/>
        </w:rPr>
        <w:t>Jusiak</w:t>
      </w:r>
      <w:proofErr w:type="spellEnd"/>
    </w:p>
    <w:p w14:paraId="3407D373" w14:textId="77777777" w:rsidR="00A81FCB" w:rsidRDefault="00A81FCB">
      <w:pPr>
        <w:rPr>
          <w:rFonts w:ascii="Arial" w:hAnsi="Arial" w:cs="Arial"/>
          <w:sz w:val="22"/>
          <w:szCs w:val="22"/>
        </w:rPr>
      </w:pPr>
    </w:p>
    <w:p w14:paraId="2B47B832" w14:textId="77777777" w:rsidR="008C399B" w:rsidRDefault="008C399B">
      <w:pPr>
        <w:rPr>
          <w:rFonts w:ascii="Arial" w:hAnsi="Arial" w:cs="Arial"/>
          <w:sz w:val="22"/>
          <w:szCs w:val="22"/>
        </w:rPr>
      </w:pPr>
    </w:p>
    <w:p w14:paraId="797232B3" w14:textId="77777777" w:rsidR="00A81FCB" w:rsidRDefault="00A81FCB">
      <w:r>
        <w:rPr>
          <w:rFonts w:ascii="Arial" w:hAnsi="Arial" w:cs="Arial"/>
          <w:sz w:val="22"/>
          <w:szCs w:val="22"/>
        </w:rPr>
        <w:t>Ad 2:</w:t>
      </w:r>
    </w:p>
    <w:p w14:paraId="2D0FE362" w14:textId="77777777" w:rsidR="004D5D8E" w:rsidRDefault="005D1F44">
      <w:pPr>
        <w:rPr>
          <w:rFonts w:ascii="Arial" w:hAnsi="Arial" w:cs="Arial"/>
          <w:sz w:val="22"/>
          <w:szCs w:val="22"/>
        </w:rPr>
      </w:pPr>
      <w:r>
        <w:rPr>
          <w:rFonts w:ascii="Arial" w:hAnsi="Arial" w:cs="Arial"/>
          <w:sz w:val="22"/>
          <w:szCs w:val="22"/>
        </w:rPr>
        <w:t>W związku z dużym zainteresowaniem kinem plenerowym na „</w:t>
      </w:r>
      <w:proofErr w:type="spellStart"/>
      <w:r>
        <w:rPr>
          <w:rFonts w:ascii="Arial" w:hAnsi="Arial" w:cs="Arial"/>
          <w:sz w:val="22"/>
          <w:szCs w:val="22"/>
        </w:rPr>
        <w:t>Żwakowie</w:t>
      </w:r>
      <w:proofErr w:type="spellEnd"/>
      <w:r>
        <w:rPr>
          <w:rFonts w:ascii="Arial" w:hAnsi="Arial" w:cs="Arial"/>
          <w:sz w:val="22"/>
          <w:szCs w:val="22"/>
        </w:rPr>
        <w:t>” w roku 2021 zarząd podjął dyskusję nad organizacją takie</w:t>
      </w:r>
      <w:r w:rsidR="00AC4998">
        <w:rPr>
          <w:rFonts w:ascii="Arial" w:hAnsi="Arial" w:cs="Arial"/>
          <w:sz w:val="22"/>
          <w:szCs w:val="22"/>
        </w:rPr>
        <w:t>go</w:t>
      </w:r>
      <w:r>
        <w:rPr>
          <w:rFonts w:ascii="Arial" w:hAnsi="Arial" w:cs="Arial"/>
          <w:sz w:val="22"/>
          <w:szCs w:val="22"/>
        </w:rPr>
        <w:t xml:space="preserve"> kina również w roku 2022. Projekt złożony przez Barbarę </w:t>
      </w:r>
      <w:proofErr w:type="spellStart"/>
      <w:r>
        <w:rPr>
          <w:rFonts w:ascii="Arial" w:hAnsi="Arial" w:cs="Arial"/>
          <w:sz w:val="22"/>
          <w:szCs w:val="22"/>
        </w:rPr>
        <w:t>Jusiak</w:t>
      </w:r>
      <w:proofErr w:type="spellEnd"/>
      <w:r>
        <w:rPr>
          <w:rFonts w:ascii="Arial" w:hAnsi="Arial" w:cs="Arial"/>
          <w:sz w:val="22"/>
          <w:szCs w:val="22"/>
        </w:rPr>
        <w:t xml:space="preserve"> do budżetu obywatelskiego o takowe kino plenerowe został odrzucony z </w:t>
      </w:r>
      <w:proofErr w:type="gramStart"/>
      <w:r>
        <w:rPr>
          <w:rFonts w:ascii="Arial" w:hAnsi="Arial" w:cs="Arial"/>
          <w:sz w:val="22"/>
          <w:szCs w:val="22"/>
        </w:rPr>
        <w:t>adnotacją</w:t>
      </w:r>
      <w:proofErr w:type="gramEnd"/>
      <w:r>
        <w:rPr>
          <w:rFonts w:ascii="Arial" w:hAnsi="Arial" w:cs="Arial"/>
          <w:sz w:val="22"/>
          <w:szCs w:val="22"/>
        </w:rPr>
        <w:t xml:space="preserve"> iż MCK prowadzi realizację cyklu kin w Tychach. Barbara </w:t>
      </w:r>
      <w:proofErr w:type="spellStart"/>
      <w:r>
        <w:rPr>
          <w:rFonts w:ascii="Arial" w:hAnsi="Arial" w:cs="Arial"/>
          <w:sz w:val="22"/>
          <w:szCs w:val="22"/>
        </w:rPr>
        <w:t>Jusiak</w:t>
      </w:r>
      <w:proofErr w:type="spellEnd"/>
      <w:r>
        <w:rPr>
          <w:rFonts w:ascii="Arial" w:hAnsi="Arial" w:cs="Arial"/>
          <w:sz w:val="22"/>
          <w:szCs w:val="22"/>
        </w:rPr>
        <w:t xml:space="preserve"> zadzwoniła również do MCK z prośbą o przedstawienie szacowanych kosztów takie przedsięwzięcia. Okazuje się, że koszt takowego wydarzenia może wynieść do 6 tys. Po przedyskutowaniu wszystkich informacji, zarząd podjął decyzję, iż koszt organizacji kina plenerowego jest zbyt duży patrząc na budżet jakim dysponuje Rada Osiedla. Patrycja Kosowska – Pawłowicz zobligowała się do napisania wniosku z prośbą o uwzględnienie </w:t>
      </w:r>
      <w:proofErr w:type="spellStart"/>
      <w:r>
        <w:rPr>
          <w:rFonts w:ascii="Arial" w:hAnsi="Arial" w:cs="Arial"/>
          <w:sz w:val="22"/>
          <w:szCs w:val="22"/>
        </w:rPr>
        <w:t>Żwakowa</w:t>
      </w:r>
      <w:proofErr w:type="spellEnd"/>
      <w:r>
        <w:rPr>
          <w:rFonts w:ascii="Arial" w:hAnsi="Arial" w:cs="Arial"/>
          <w:sz w:val="22"/>
          <w:szCs w:val="22"/>
        </w:rPr>
        <w:t xml:space="preserve"> przez </w:t>
      </w:r>
      <w:proofErr w:type="gramStart"/>
      <w:r>
        <w:rPr>
          <w:rFonts w:ascii="Arial" w:hAnsi="Arial" w:cs="Arial"/>
          <w:sz w:val="22"/>
          <w:szCs w:val="22"/>
        </w:rPr>
        <w:t>MCK</w:t>
      </w:r>
      <w:proofErr w:type="gramEnd"/>
      <w:r>
        <w:rPr>
          <w:rFonts w:ascii="Arial" w:hAnsi="Arial" w:cs="Arial"/>
          <w:sz w:val="22"/>
          <w:szCs w:val="22"/>
        </w:rPr>
        <w:t xml:space="preserve"> jeśli będzie planował miejsca do realizacji cyklu kin w Tycach i MCK będzie na to posiadało własne fundusze. </w:t>
      </w:r>
    </w:p>
    <w:p w14:paraId="5592DEDF" w14:textId="77777777" w:rsidR="00D703BE" w:rsidRDefault="00D703BE"/>
    <w:p w14:paraId="7E7CFAA8" w14:textId="77777777" w:rsidR="00A81FCB" w:rsidRDefault="00A81FCB">
      <w:pPr>
        <w:rPr>
          <w:rFonts w:ascii="Arial" w:hAnsi="Arial" w:cs="Arial"/>
          <w:sz w:val="22"/>
          <w:szCs w:val="22"/>
        </w:rPr>
      </w:pPr>
    </w:p>
    <w:p w14:paraId="1BA90395" w14:textId="77777777" w:rsidR="008C399B" w:rsidRDefault="008C399B">
      <w:pPr>
        <w:rPr>
          <w:rFonts w:ascii="Arial" w:hAnsi="Arial" w:cs="Arial"/>
          <w:sz w:val="22"/>
          <w:szCs w:val="22"/>
        </w:rPr>
      </w:pPr>
    </w:p>
    <w:p w14:paraId="3DFB2B0B" w14:textId="77777777" w:rsidR="00A81FCB" w:rsidRDefault="00A81FCB">
      <w:r>
        <w:rPr>
          <w:rFonts w:ascii="Arial" w:hAnsi="Arial" w:cs="Arial"/>
          <w:sz w:val="22"/>
          <w:szCs w:val="22"/>
        </w:rPr>
        <w:t>Ad 3:</w:t>
      </w:r>
    </w:p>
    <w:p w14:paraId="67AF1C83" w14:textId="77777777" w:rsidR="00416073" w:rsidRDefault="00992122">
      <w:pPr>
        <w:rPr>
          <w:rFonts w:ascii="Arial" w:hAnsi="Arial" w:cs="Arial"/>
          <w:sz w:val="22"/>
          <w:szCs w:val="22"/>
        </w:rPr>
      </w:pPr>
      <w:r>
        <w:rPr>
          <w:rFonts w:ascii="Arial" w:hAnsi="Arial" w:cs="Arial"/>
          <w:sz w:val="22"/>
          <w:szCs w:val="22"/>
        </w:rPr>
        <w:t xml:space="preserve">Pojawiła się propozycja połączenia wydarzenia Dzień Dziecka i Festyn Osiedlowy na zakończenie wakacji. Dzięki temu Rada </w:t>
      </w:r>
      <w:proofErr w:type="spellStart"/>
      <w:r>
        <w:rPr>
          <w:rFonts w:ascii="Arial" w:hAnsi="Arial" w:cs="Arial"/>
          <w:sz w:val="22"/>
          <w:szCs w:val="22"/>
        </w:rPr>
        <w:t>Osiadla</w:t>
      </w:r>
      <w:proofErr w:type="spellEnd"/>
      <w:r>
        <w:rPr>
          <w:rFonts w:ascii="Arial" w:hAnsi="Arial" w:cs="Arial"/>
          <w:sz w:val="22"/>
          <w:szCs w:val="22"/>
        </w:rPr>
        <w:t xml:space="preserve"> zyska środki na lepszą organizację </w:t>
      </w:r>
      <w:proofErr w:type="gramStart"/>
      <w:r>
        <w:rPr>
          <w:rFonts w:ascii="Arial" w:hAnsi="Arial" w:cs="Arial"/>
          <w:sz w:val="22"/>
          <w:szCs w:val="22"/>
        </w:rPr>
        <w:t>wydarzenia</w:t>
      </w:r>
      <w:proofErr w:type="gramEnd"/>
      <w:r>
        <w:rPr>
          <w:rFonts w:ascii="Arial" w:hAnsi="Arial" w:cs="Arial"/>
          <w:sz w:val="22"/>
          <w:szCs w:val="22"/>
        </w:rPr>
        <w:t xml:space="preserve"> które mogłoby się nazywać „Festyn dla mieszkańców na </w:t>
      </w:r>
      <w:proofErr w:type="spellStart"/>
      <w:r>
        <w:rPr>
          <w:rFonts w:ascii="Arial" w:hAnsi="Arial" w:cs="Arial"/>
          <w:sz w:val="22"/>
          <w:szCs w:val="22"/>
        </w:rPr>
        <w:t>Żwakowie</w:t>
      </w:r>
      <w:proofErr w:type="spellEnd"/>
      <w:r>
        <w:rPr>
          <w:rFonts w:ascii="Arial" w:hAnsi="Arial" w:cs="Arial"/>
          <w:sz w:val="22"/>
          <w:szCs w:val="22"/>
        </w:rPr>
        <w:t xml:space="preserve">”. Organizacja takiego wydarzenia przypadłaby na dzień 9 lub 16 </w:t>
      </w:r>
      <w:proofErr w:type="gramStart"/>
      <w:r>
        <w:rPr>
          <w:rFonts w:ascii="Arial" w:hAnsi="Arial" w:cs="Arial"/>
          <w:sz w:val="22"/>
          <w:szCs w:val="22"/>
        </w:rPr>
        <w:t>lipiec</w:t>
      </w:r>
      <w:proofErr w:type="gramEnd"/>
      <w:r>
        <w:rPr>
          <w:rFonts w:ascii="Arial" w:hAnsi="Arial" w:cs="Arial"/>
          <w:sz w:val="22"/>
          <w:szCs w:val="22"/>
        </w:rPr>
        <w:t xml:space="preserve"> tj. sobota. Sprawa zostanie podjęta pod głosowanie na najbliższym zebraniu Rady Osiedla. Zarząd w </w:t>
      </w:r>
      <w:proofErr w:type="gramStart"/>
      <w:r>
        <w:rPr>
          <w:rFonts w:ascii="Arial" w:hAnsi="Arial" w:cs="Arial"/>
          <w:sz w:val="22"/>
          <w:szCs w:val="22"/>
        </w:rPr>
        <w:t>miesiącu luty</w:t>
      </w:r>
      <w:proofErr w:type="gramEnd"/>
      <w:r>
        <w:rPr>
          <w:rFonts w:ascii="Arial" w:hAnsi="Arial" w:cs="Arial"/>
          <w:sz w:val="22"/>
          <w:szCs w:val="22"/>
        </w:rPr>
        <w:t xml:space="preserve"> ma rozejrzeć się również za atrakcjami który mogłyby się pojawić na festynie, alby bez problemu </w:t>
      </w:r>
      <w:r w:rsidR="00AC4998">
        <w:rPr>
          <w:rFonts w:ascii="Arial" w:hAnsi="Arial" w:cs="Arial"/>
          <w:sz w:val="22"/>
          <w:szCs w:val="22"/>
        </w:rPr>
        <w:t>po akceptacji rady osie</w:t>
      </w:r>
      <w:r>
        <w:rPr>
          <w:rFonts w:ascii="Arial" w:hAnsi="Arial" w:cs="Arial"/>
          <w:sz w:val="22"/>
          <w:szCs w:val="22"/>
        </w:rPr>
        <w:t>dla można było je zarezerwować.</w:t>
      </w:r>
    </w:p>
    <w:p w14:paraId="43E5AD6C" w14:textId="77777777" w:rsidR="00416073" w:rsidRDefault="00416073">
      <w:pPr>
        <w:rPr>
          <w:rFonts w:ascii="Arial" w:hAnsi="Arial" w:cs="Arial"/>
          <w:sz w:val="22"/>
          <w:szCs w:val="22"/>
        </w:rPr>
      </w:pPr>
    </w:p>
    <w:p w14:paraId="5D3AEE49" w14:textId="77777777" w:rsidR="008C399B" w:rsidRDefault="008C399B">
      <w:pPr>
        <w:rPr>
          <w:rFonts w:ascii="Arial" w:hAnsi="Arial" w:cs="Arial"/>
          <w:sz w:val="22"/>
          <w:szCs w:val="22"/>
        </w:rPr>
      </w:pPr>
    </w:p>
    <w:p w14:paraId="38D44F7F" w14:textId="77777777" w:rsidR="008C399B" w:rsidRDefault="008C399B">
      <w:pPr>
        <w:rPr>
          <w:rFonts w:ascii="Arial" w:hAnsi="Arial" w:cs="Arial"/>
          <w:sz w:val="22"/>
          <w:szCs w:val="22"/>
        </w:rPr>
      </w:pPr>
    </w:p>
    <w:p w14:paraId="43FA80F8" w14:textId="77777777" w:rsidR="00A81FCB" w:rsidRDefault="00A81FCB">
      <w:pPr>
        <w:rPr>
          <w:rFonts w:ascii="Arial" w:hAnsi="Arial" w:cs="Arial"/>
          <w:sz w:val="22"/>
          <w:szCs w:val="22"/>
        </w:rPr>
      </w:pPr>
      <w:r>
        <w:rPr>
          <w:rFonts w:ascii="Arial" w:hAnsi="Arial" w:cs="Arial"/>
          <w:sz w:val="22"/>
          <w:szCs w:val="22"/>
        </w:rPr>
        <w:t>Ad 4:</w:t>
      </w:r>
    </w:p>
    <w:p w14:paraId="7C328F05" w14:textId="77777777" w:rsidR="007D2A73" w:rsidRDefault="007D2A73">
      <w:pPr>
        <w:rPr>
          <w:rFonts w:ascii="Arial" w:hAnsi="Arial" w:cs="Arial"/>
          <w:sz w:val="22"/>
          <w:szCs w:val="22"/>
        </w:rPr>
      </w:pPr>
      <w:r>
        <w:rPr>
          <w:rFonts w:ascii="Arial" w:hAnsi="Arial" w:cs="Arial"/>
          <w:sz w:val="22"/>
          <w:szCs w:val="22"/>
        </w:rPr>
        <w:t xml:space="preserve">Na ostatnim zebraniu Rady Osiedla, Radny Marek </w:t>
      </w:r>
      <w:proofErr w:type="spellStart"/>
      <w:r>
        <w:rPr>
          <w:rFonts w:ascii="Arial" w:hAnsi="Arial" w:cs="Arial"/>
          <w:sz w:val="22"/>
          <w:szCs w:val="22"/>
        </w:rPr>
        <w:t>Gołosz</w:t>
      </w:r>
      <w:proofErr w:type="spellEnd"/>
      <w:r>
        <w:rPr>
          <w:rFonts w:ascii="Arial" w:hAnsi="Arial" w:cs="Arial"/>
          <w:sz w:val="22"/>
          <w:szCs w:val="22"/>
        </w:rPr>
        <w:t xml:space="preserve"> zaproponował organizację konkursu na najładniejszy ogródek na </w:t>
      </w:r>
      <w:proofErr w:type="spellStart"/>
      <w:r>
        <w:rPr>
          <w:rFonts w:ascii="Arial" w:hAnsi="Arial" w:cs="Arial"/>
          <w:sz w:val="22"/>
          <w:szCs w:val="22"/>
        </w:rPr>
        <w:t>Żwakowie</w:t>
      </w:r>
      <w:proofErr w:type="spellEnd"/>
      <w:r>
        <w:rPr>
          <w:rFonts w:ascii="Arial" w:hAnsi="Arial" w:cs="Arial"/>
          <w:sz w:val="22"/>
          <w:szCs w:val="22"/>
        </w:rPr>
        <w:t>. Zarząd podjął dyskusję nad pomysłem Radnego.</w:t>
      </w:r>
    </w:p>
    <w:p w14:paraId="3AA5A65B" w14:textId="77777777" w:rsidR="007D2A73" w:rsidRDefault="007D2A73">
      <w:pPr>
        <w:rPr>
          <w:rFonts w:ascii="Arial" w:hAnsi="Arial" w:cs="Arial"/>
          <w:sz w:val="22"/>
          <w:szCs w:val="22"/>
        </w:rPr>
      </w:pPr>
      <w:r>
        <w:rPr>
          <w:rFonts w:ascii="Arial" w:hAnsi="Arial" w:cs="Arial"/>
          <w:sz w:val="22"/>
          <w:szCs w:val="22"/>
        </w:rPr>
        <w:t xml:space="preserve">Przy organizacji takiego przedsięwzięcia potrzebne jest ustalenie zasad konkursu, czy będą to ogródki tylko wykonane przez mieszkańców czy również przez firmy. Czy brany będzie pod uwagę jeden fragment lub dana rzecz w ogródku czy ogród jako całość. Potrzebne byłyby plakaty informacyjne, wyznaczenie komisji, terminu konkursu. Ustalenie nagród i ilości miejsc wygranych. Padł również pomysł, że mogło to się odbyć za pomocą cyfrowych środków, po wrzuceniu zdjęcia na stronę zarządzaną przez Radę Osiedla Żwaków – na portalu </w:t>
      </w:r>
      <w:proofErr w:type="spellStart"/>
      <w:r>
        <w:rPr>
          <w:rFonts w:ascii="Arial" w:hAnsi="Arial" w:cs="Arial"/>
          <w:sz w:val="22"/>
          <w:szCs w:val="22"/>
        </w:rPr>
        <w:t>facebook</w:t>
      </w:r>
      <w:proofErr w:type="spellEnd"/>
      <w:r>
        <w:rPr>
          <w:rFonts w:ascii="Arial" w:hAnsi="Arial" w:cs="Arial"/>
          <w:sz w:val="22"/>
          <w:szCs w:val="22"/>
        </w:rPr>
        <w:t>. Wówczas w głosowaniu mogliby wziąć udział wszyscy mieszkańcy. Ponieważ nie podjęto ostatecznych decyzji sprawa będzie kontynuowana na kolejnym zebraniu zarządu. Przewodnicząca Zarządu postara się również dowiedzieć jakiego typu nagrody można by kupić przy realizacji takiego przedsięwzięcia.</w:t>
      </w:r>
    </w:p>
    <w:p w14:paraId="7FEBCE7E" w14:textId="77777777" w:rsidR="007D2A73" w:rsidRDefault="007D2A73">
      <w:pPr>
        <w:rPr>
          <w:rFonts w:ascii="Arial" w:hAnsi="Arial" w:cs="Arial"/>
          <w:sz w:val="22"/>
          <w:szCs w:val="22"/>
        </w:rPr>
      </w:pPr>
    </w:p>
    <w:p w14:paraId="145DA506" w14:textId="77777777" w:rsidR="007D2A73" w:rsidRDefault="007D2A73" w:rsidP="007D2A73">
      <w:r>
        <w:rPr>
          <w:rFonts w:ascii="Arial" w:hAnsi="Arial" w:cs="Arial"/>
          <w:sz w:val="22"/>
          <w:szCs w:val="22"/>
        </w:rPr>
        <w:t>Ad 5:</w:t>
      </w:r>
    </w:p>
    <w:p w14:paraId="6790845C" w14:textId="77777777" w:rsidR="00A81FCB" w:rsidRDefault="00A81FCB">
      <w:r>
        <w:rPr>
          <w:rFonts w:ascii="Arial" w:hAnsi="Arial" w:cs="Arial"/>
          <w:sz w:val="22"/>
          <w:szCs w:val="22"/>
        </w:rPr>
        <w:t xml:space="preserve">Sesję zamknęła Przewodnicząca Zarządu Barbara </w:t>
      </w:r>
      <w:proofErr w:type="spellStart"/>
      <w:r>
        <w:rPr>
          <w:rFonts w:ascii="Arial" w:hAnsi="Arial" w:cs="Arial"/>
          <w:sz w:val="22"/>
          <w:szCs w:val="22"/>
        </w:rPr>
        <w:t>Jusiak</w:t>
      </w:r>
      <w:proofErr w:type="spellEnd"/>
    </w:p>
    <w:p w14:paraId="2E32AB91" w14:textId="77777777" w:rsidR="00A81FCB" w:rsidRDefault="00A81FCB">
      <w:pPr>
        <w:rPr>
          <w:rFonts w:ascii="Arial" w:hAnsi="Arial" w:cs="Arial"/>
          <w:sz w:val="22"/>
          <w:szCs w:val="22"/>
        </w:rPr>
      </w:pPr>
    </w:p>
    <w:p w14:paraId="68ECB3F6" w14:textId="77777777" w:rsidR="008C399B" w:rsidRDefault="008C399B">
      <w:pPr>
        <w:rPr>
          <w:rFonts w:ascii="Arial" w:hAnsi="Arial" w:cs="Arial"/>
          <w:sz w:val="22"/>
          <w:szCs w:val="22"/>
        </w:rPr>
      </w:pPr>
    </w:p>
    <w:p w14:paraId="5BC0DFD9" w14:textId="77777777" w:rsidR="008C399B" w:rsidRDefault="008C399B">
      <w:pPr>
        <w:rPr>
          <w:rFonts w:ascii="Arial" w:hAnsi="Arial" w:cs="Arial"/>
          <w:sz w:val="22"/>
          <w:szCs w:val="22"/>
        </w:rPr>
      </w:pPr>
    </w:p>
    <w:p w14:paraId="11586EDD" w14:textId="77777777" w:rsidR="00A81FCB" w:rsidRDefault="00A81FCB">
      <w:pPr>
        <w:jc w:val="right"/>
      </w:pPr>
      <w:r>
        <w:rPr>
          <w:rFonts w:ascii="Arial" w:hAnsi="Arial" w:cs="Arial"/>
          <w:sz w:val="22"/>
          <w:szCs w:val="22"/>
        </w:rPr>
        <w:t>Przewodnicząca Zarządu</w:t>
      </w:r>
    </w:p>
    <w:p w14:paraId="08A1BE66" w14:textId="77777777" w:rsidR="00A81FCB" w:rsidRDefault="00A81FCB">
      <w:pPr>
        <w:jc w:val="right"/>
      </w:pPr>
      <w:proofErr w:type="spellStart"/>
      <w:r>
        <w:rPr>
          <w:rFonts w:ascii="Arial" w:hAnsi="Arial" w:cs="Arial"/>
          <w:sz w:val="22"/>
          <w:szCs w:val="22"/>
        </w:rPr>
        <w:t>Jusiak</w:t>
      </w:r>
      <w:proofErr w:type="spellEnd"/>
      <w:r>
        <w:rPr>
          <w:rFonts w:ascii="Arial" w:hAnsi="Arial" w:cs="Arial"/>
          <w:sz w:val="22"/>
          <w:szCs w:val="22"/>
        </w:rPr>
        <w:t xml:space="preserve"> Barbara</w:t>
      </w:r>
      <w:r>
        <w:rPr>
          <w:rFonts w:ascii="Arial" w:hAnsi="Arial" w:cs="Arial"/>
          <w:sz w:val="22"/>
          <w:szCs w:val="22"/>
        </w:rPr>
        <w:tab/>
      </w:r>
    </w:p>
    <w:sectPr w:rsidR="00A81FCB" w:rsidSect="001B31C5">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eastAsia="Times New Roman" w:hAnsi="Arial" w:cs="Arial"/>
        <w:kern w:val="0"/>
        <w:sz w:val="22"/>
        <w:szCs w:val="22"/>
        <w:lang w:val="pl-PL" w:eastAsia="pl-PL" w:bidi="ar-SA"/>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C"/>
    <w:rsid w:val="00107541"/>
    <w:rsid w:val="001B31C5"/>
    <w:rsid w:val="0023701C"/>
    <w:rsid w:val="0029662C"/>
    <w:rsid w:val="00416073"/>
    <w:rsid w:val="00446E6C"/>
    <w:rsid w:val="004D5D8E"/>
    <w:rsid w:val="005D1F44"/>
    <w:rsid w:val="00623ABC"/>
    <w:rsid w:val="00646EA6"/>
    <w:rsid w:val="007D2A73"/>
    <w:rsid w:val="0081730A"/>
    <w:rsid w:val="008C399B"/>
    <w:rsid w:val="00992122"/>
    <w:rsid w:val="00A81FCB"/>
    <w:rsid w:val="00AC4998"/>
    <w:rsid w:val="00C7119B"/>
    <w:rsid w:val="00CE6491"/>
    <w:rsid w:val="00D703BE"/>
    <w:rsid w:val="00DF3FE6"/>
    <w:rsid w:val="00E11ADA"/>
    <w:rsid w:val="00E2491C"/>
    <w:rsid w:val="00F51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0A7A6"/>
  <w15:docId w15:val="{79A7BDB4-A1D4-4B27-B036-5FEA838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1C5"/>
    <w:pPr>
      <w:suppressAutoHyphens/>
    </w:pPr>
    <w:rPr>
      <w:sz w:val="24"/>
      <w:szCs w:val="24"/>
    </w:rPr>
  </w:style>
  <w:style w:type="paragraph" w:styleId="Nagwek1">
    <w:name w:val="heading 1"/>
    <w:basedOn w:val="Normalny"/>
    <w:next w:val="Normalny"/>
    <w:qFormat/>
    <w:rsid w:val="001B31C5"/>
    <w:pPr>
      <w:tabs>
        <w:tab w:val="num" w:pos="0"/>
      </w:tabs>
      <w:spacing w:before="480"/>
      <w:contextualSpacing/>
      <w:outlineLvl w:val="0"/>
    </w:pPr>
    <w:rPr>
      <w:rFonts w:ascii="Cambria" w:hAnsi="Cambria" w:cs="Cambria"/>
      <w:b/>
      <w:bCs/>
      <w:sz w:val="28"/>
      <w:szCs w:val="28"/>
    </w:rPr>
  </w:style>
  <w:style w:type="paragraph" w:styleId="Nagwek2">
    <w:name w:val="heading 2"/>
    <w:basedOn w:val="Normalny"/>
    <w:next w:val="Normalny"/>
    <w:qFormat/>
    <w:rsid w:val="001B31C5"/>
    <w:pPr>
      <w:tabs>
        <w:tab w:val="num" w:pos="0"/>
      </w:tabs>
      <w:spacing w:before="200"/>
      <w:outlineLvl w:val="1"/>
    </w:pPr>
    <w:rPr>
      <w:rFonts w:ascii="Cambria" w:hAnsi="Cambria" w:cs="Cambria"/>
      <w:b/>
      <w:bCs/>
      <w:sz w:val="26"/>
      <w:szCs w:val="26"/>
    </w:rPr>
  </w:style>
  <w:style w:type="paragraph" w:styleId="Nagwek3">
    <w:name w:val="heading 3"/>
    <w:basedOn w:val="Normalny"/>
    <w:next w:val="Normalny"/>
    <w:qFormat/>
    <w:rsid w:val="001B31C5"/>
    <w:pPr>
      <w:tabs>
        <w:tab w:val="num" w:pos="0"/>
      </w:tabs>
      <w:spacing w:before="200" w:line="264" w:lineRule="auto"/>
      <w:outlineLvl w:val="2"/>
    </w:pPr>
    <w:rPr>
      <w:rFonts w:ascii="Cambria" w:hAnsi="Cambria" w:cs="Cambria"/>
      <w:b/>
      <w:bCs/>
      <w:sz w:val="20"/>
      <w:szCs w:val="20"/>
    </w:rPr>
  </w:style>
  <w:style w:type="paragraph" w:styleId="Nagwek4">
    <w:name w:val="heading 4"/>
    <w:basedOn w:val="Normalny"/>
    <w:next w:val="Normalny"/>
    <w:qFormat/>
    <w:rsid w:val="001B31C5"/>
    <w:pPr>
      <w:tabs>
        <w:tab w:val="num" w:pos="0"/>
      </w:tabs>
      <w:spacing w:before="200"/>
      <w:outlineLvl w:val="3"/>
    </w:pPr>
    <w:rPr>
      <w:rFonts w:ascii="Cambria" w:hAnsi="Cambria" w:cs="Cambria"/>
      <w:b/>
      <w:bCs/>
      <w:i/>
      <w:iCs/>
      <w:sz w:val="20"/>
      <w:szCs w:val="20"/>
    </w:rPr>
  </w:style>
  <w:style w:type="paragraph" w:styleId="Nagwek5">
    <w:name w:val="heading 5"/>
    <w:basedOn w:val="Normalny"/>
    <w:next w:val="Normalny"/>
    <w:qFormat/>
    <w:rsid w:val="001B31C5"/>
    <w:pPr>
      <w:tabs>
        <w:tab w:val="num" w:pos="0"/>
      </w:tabs>
      <w:spacing w:before="200"/>
      <w:outlineLvl w:val="4"/>
    </w:pPr>
    <w:rPr>
      <w:rFonts w:ascii="Cambria" w:hAnsi="Cambria" w:cs="Cambria"/>
      <w:b/>
      <w:bCs/>
      <w:color w:val="7F7F7F"/>
      <w:sz w:val="20"/>
      <w:szCs w:val="20"/>
    </w:rPr>
  </w:style>
  <w:style w:type="paragraph" w:styleId="Nagwek6">
    <w:name w:val="heading 6"/>
    <w:basedOn w:val="Normalny"/>
    <w:next w:val="Normalny"/>
    <w:qFormat/>
    <w:rsid w:val="001B31C5"/>
    <w:pPr>
      <w:tabs>
        <w:tab w:val="num" w:pos="0"/>
      </w:tabs>
      <w:spacing w:line="264" w:lineRule="auto"/>
      <w:outlineLvl w:val="5"/>
    </w:pPr>
    <w:rPr>
      <w:rFonts w:ascii="Cambria" w:hAnsi="Cambria" w:cs="Cambria"/>
      <w:b/>
      <w:bCs/>
      <w:i/>
      <w:iCs/>
      <w:color w:val="7F7F7F"/>
      <w:sz w:val="20"/>
      <w:szCs w:val="20"/>
    </w:rPr>
  </w:style>
  <w:style w:type="paragraph" w:styleId="Nagwek7">
    <w:name w:val="heading 7"/>
    <w:basedOn w:val="Normalny"/>
    <w:next w:val="Normalny"/>
    <w:qFormat/>
    <w:rsid w:val="001B31C5"/>
    <w:pPr>
      <w:tabs>
        <w:tab w:val="num" w:pos="0"/>
      </w:tabs>
      <w:outlineLvl w:val="6"/>
    </w:pPr>
    <w:rPr>
      <w:rFonts w:ascii="Cambria" w:hAnsi="Cambria" w:cs="Cambria"/>
      <w:i/>
      <w:iCs/>
      <w:sz w:val="20"/>
      <w:szCs w:val="20"/>
    </w:rPr>
  </w:style>
  <w:style w:type="paragraph" w:styleId="Nagwek8">
    <w:name w:val="heading 8"/>
    <w:basedOn w:val="Normalny"/>
    <w:next w:val="Normalny"/>
    <w:qFormat/>
    <w:rsid w:val="001B31C5"/>
    <w:pPr>
      <w:tabs>
        <w:tab w:val="num" w:pos="0"/>
      </w:tabs>
      <w:outlineLvl w:val="7"/>
    </w:pPr>
    <w:rPr>
      <w:rFonts w:ascii="Cambria" w:hAnsi="Cambria" w:cs="Cambria"/>
      <w:sz w:val="20"/>
      <w:szCs w:val="20"/>
    </w:rPr>
  </w:style>
  <w:style w:type="paragraph" w:styleId="Nagwek9">
    <w:name w:val="heading 9"/>
    <w:basedOn w:val="Normalny"/>
    <w:next w:val="Normalny"/>
    <w:qFormat/>
    <w:rsid w:val="001B31C5"/>
    <w:pPr>
      <w:tabs>
        <w:tab w:val="num" w:pos="0"/>
      </w:tabs>
      <w:outlineLvl w:val="8"/>
    </w:pPr>
    <w:rPr>
      <w:rFonts w:ascii="Cambria" w:hAnsi="Cambria" w:cs="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B31C5"/>
  </w:style>
  <w:style w:type="character" w:customStyle="1" w:styleId="WW8Num1z1">
    <w:name w:val="WW8Num1z1"/>
    <w:rsid w:val="001B31C5"/>
  </w:style>
  <w:style w:type="character" w:customStyle="1" w:styleId="WW8Num1z2">
    <w:name w:val="WW8Num1z2"/>
    <w:rsid w:val="001B31C5"/>
  </w:style>
  <w:style w:type="character" w:customStyle="1" w:styleId="WW8Num1z3">
    <w:name w:val="WW8Num1z3"/>
    <w:rsid w:val="001B31C5"/>
  </w:style>
  <w:style w:type="character" w:customStyle="1" w:styleId="WW8Num1z4">
    <w:name w:val="WW8Num1z4"/>
    <w:rsid w:val="001B31C5"/>
  </w:style>
  <w:style w:type="character" w:customStyle="1" w:styleId="WW8Num1z5">
    <w:name w:val="WW8Num1z5"/>
    <w:rsid w:val="001B31C5"/>
  </w:style>
  <w:style w:type="character" w:customStyle="1" w:styleId="WW8Num1z6">
    <w:name w:val="WW8Num1z6"/>
    <w:rsid w:val="001B31C5"/>
  </w:style>
  <w:style w:type="character" w:customStyle="1" w:styleId="WW8Num1z7">
    <w:name w:val="WW8Num1z7"/>
    <w:rsid w:val="001B31C5"/>
  </w:style>
  <w:style w:type="character" w:customStyle="1" w:styleId="WW8Num1z8">
    <w:name w:val="WW8Num1z8"/>
    <w:rsid w:val="001B31C5"/>
  </w:style>
  <w:style w:type="character" w:customStyle="1" w:styleId="WW8Num2z0">
    <w:name w:val="WW8Num2z0"/>
    <w:rsid w:val="001B31C5"/>
  </w:style>
  <w:style w:type="character" w:customStyle="1" w:styleId="WW8Num2z1">
    <w:name w:val="WW8Num2z1"/>
    <w:rsid w:val="001B31C5"/>
  </w:style>
  <w:style w:type="character" w:customStyle="1" w:styleId="WW8Num2z2">
    <w:name w:val="WW8Num2z2"/>
    <w:rsid w:val="001B31C5"/>
  </w:style>
  <w:style w:type="character" w:customStyle="1" w:styleId="WW8Num2z3">
    <w:name w:val="WW8Num2z3"/>
    <w:rsid w:val="001B31C5"/>
  </w:style>
  <w:style w:type="character" w:customStyle="1" w:styleId="WW8Num2z4">
    <w:name w:val="WW8Num2z4"/>
    <w:rsid w:val="001B31C5"/>
  </w:style>
  <w:style w:type="character" w:customStyle="1" w:styleId="WW8Num2z5">
    <w:name w:val="WW8Num2z5"/>
    <w:rsid w:val="001B31C5"/>
  </w:style>
  <w:style w:type="character" w:customStyle="1" w:styleId="WW8Num2z6">
    <w:name w:val="WW8Num2z6"/>
    <w:rsid w:val="001B31C5"/>
  </w:style>
  <w:style w:type="character" w:customStyle="1" w:styleId="WW8Num2z7">
    <w:name w:val="WW8Num2z7"/>
    <w:rsid w:val="001B31C5"/>
  </w:style>
  <w:style w:type="character" w:customStyle="1" w:styleId="WW8Num2z8">
    <w:name w:val="WW8Num2z8"/>
    <w:rsid w:val="001B31C5"/>
  </w:style>
  <w:style w:type="character" w:customStyle="1" w:styleId="WW8Num3z0">
    <w:name w:val="WW8Num3z0"/>
    <w:rsid w:val="001B31C5"/>
    <w:rPr>
      <w:rFonts w:ascii="Arial" w:eastAsia="Times New Roman" w:hAnsi="Arial" w:cs="Arial"/>
      <w:color w:val="auto"/>
      <w:kern w:val="0"/>
      <w:sz w:val="22"/>
      <w:szCs w:val="22"/>
      <w:lang w:val="pl-PL" w:eastAsia="pl-PL" w:bidi="ar-SA"/>
    </w:rPr>
  </w:style>
  <w:style w:type="character" w:customStyle="1" w:styleId="WW8Num3z1">
    <w:name w:val="WW8Num3z1"/>
    <w:rsid w:val="001B31C5"/>
  </w:style>
  <w:style w:type="character" w:customStyle="1" w:styleId="WW8Num3z2">
    <w:name w:val="WW8Num3z2"/>
    <w:rsid w:val="001B31C5"/>
  </w:style>
  <w:style w:type="character" w:customStyle="1" w:styleId="WW8Num3z3">
    <w:name w:val="WW8Num3z3"/>
    <w:rsid w:val="001B31C5"/>
  </w:style>
  <w:style w:type="character" w:customStyle="1" w:styleId="WW8Num3z4">
    <w:name w:val="WW8Num3z4"/>
    <w:rsid w:val="001B31C5"/>
  </w:style>
  <w:style w:type="character" w:customStyle="1" w:styleId="WW8Num3z5">
    <w:name w:val="WW8Num3z5"/>
    <w:rsid w:val="001B31C5"/>
  </w:style>
  <w:style w:type="character" w:customStyle="1" w:styleId="WW8Num3z6">
    <w:name w:val="WW8Num3z6"/>
    <w:rsid w:val="001B31C5"/>
  </w:style>
  <w:style w:type="character" w:customStyle="1" w:styleId="WW8Num3z7">
    <w:name w:val="WW8Num3z7"/>
    <w:rsid w:val="001B31C5"/>
  </w:style>
  <w:style w:type="character" w:customStyle="1" w:styleId="WW8Num3z8">
    <w:name w:val="WW8Num3z8"/>
    <w:rsid w:val="001B31C5"/>
  </w:style>
  <w:style w:type="character" w:customStyle="1" w:styleId="Domylnaczcionkaakapitu1">
    <w:name w:val="Domyślna czcionka akapitu1"/>
    <w:rsid w:val="001B31C5"/>
  </w:style>
  <w:style w:type="character" w:customStyle="1" w:styleId="Nagwek1Znak">
    <w:name w:val="Nagłówek 1 Znak"/>
    <w:rsid w:val="001B31C5"/>
    <w:rPr>
      <w:rFonts w:ascii="Cambria" w:eastAsia="Times New Roman" w:hAnsi="Cambria" w:cs="Times New Roman"/>
      <w:b/>
      <w:bCs/>
      <w:sz w:val="28"/>
      <w:szCs w:val="28"/>
    </w:rPr>
  </w:style>
  <w:style w:type="character" w:customStyle="1" w:styleId="Nagwek2Znak">
    <w:name w:val="Nagłówek 2 Znak"/>
    <w:rsid w:val="001B31C5"/>
    <w:rPr>
      <w:rFonts w:ascii="Cambria" w:eastAsia="Times New Roman" w:hAnsi="Cambria" w:cs="Times New Roman"/>
      <w:b/>
      <w:bCs/>
      <w:sz w:val="26"/>
      <w:szCs w:val="26"/>
    </w:rPr>
  </w:style>
  <w:style w:type="character" w:customStyle="1" w:styleId="Nagwek3Znak">
    <w:name w:val="Nagłówek 3 Znak"/>
    <w:rsid w:val="001B31C5"/>
    <w:rPr>
      <w:rFonts w:ascii="Cambria" w:eastAsia="Times New Roman" w:hAnsi="Cambria" w:cs="Times New Roman"/>
      <w:b/>
      <w:bCs/>
    </w:rPr>
  </w:style>
  <w:style w:type="character" w:customStyle="1" w:styleId="Nagwek4Znak">
    <w:name w:val="Nagłówek 4 Znak"/>
    <w:rsid w:val="001B31C5"/>
    <w:rPr>
      <w:rFonts w:ascii="Cambria" w:eastAsia="Times New Roman" w:hAnsi="Cambria" w:cs="Times New Roman"/>
      <w:b/>
      <w:bCs/>
      <w:i/>
      <w:iCs/>
    </w:rPr>
  </w:style>
  <w:style w:type="character" w:customStyle="1" w:styleId="Nagwek5Znak">
    <w:name w:val="Nagłówek 5 Znak"/>
    <w:rsid w:val="001B31C5"/>
    <w:rPr>
      <w:rFonts w:ascii="Cambria" w:eastAsia="Times New Roman" w:hAnsi="Cambria" w:cs="Times New Roman"/>
      <w:b/>
      <w:bCs/>
      <w:color w:val="7F7F7F"/>
    </w:rPr>
  </w:style>
  <w:style w:type="character" w:customStyle="1" w:styleId="Nagwek6Znak">
    <w:name w:val="Nagłówek 6 Znak"/>
    <w:rsid w:val="001B31C5"/>
    <w:rPr>
      <w:rFonts w:ascii="Cambria" w:eastAsia="Times New Roman" w:hAnsi="Cambria" w:cs="Times New Roman"/>
      <w:b/>
      <w:bCs/>
      <w:i/>
      <w:iCs/>
      <w:color w:val="7F7F7F"/>
    </w:rPr>
  </w:style>
  <w:style w:type="character" w:customStyle="1" w:styleId="Nagwek7Znak">
    <w:name w:val="Nagłówek 7 Znak"/>
    <w:rsid w:val="001B31C5"/>
    <w:rPr>
      <w:rFonts w:ascii="Cambria" w:eastAsia="Times New Roman" w:hAnsi="Cambria" w:cs="Times New Roman"/>
      <w:i/>
      <w:iCs/>
    </w:rPr>
  </w:style>
  <w:style w:type="character" w:customStyle="1" w:styleId="Nagwek8Znak">
    <w:name w:val="Nagłówek 8 Znak"/>
    <w:rsid w:val="001B31C5"/>
    <w:rPr>
      <w:rFonts w:ascii="Cambria" w:eastAsia="Times New Roman" w:hAnsi="Cambria" w:cs="Times New Roman"/>
      <w:sz w:val="20"/>
      <w:szCs w:val="20"/>
    </w:rPr>
  </w:style>
  <w:style w:type="character" w:customStyle="1" w:styleId="Nagwek9Znak">
    <w:name w:val="Nagłówek 9 Znak"/>
    <w:rsid w:val="001B31C5"/>
    <w:rPr>
      <w:rFonts w:ascii="Cambria" w:eastAsia="Times New Roman" w:hAnsi="Cambria" w:cs="Times New Roman"/>
      <w:i/>
      <w:iCs/>
      <w:spacing w:val="5"/>
      <w:sz w:val="20"/>
      <w:szCs w:val="20"/>
    </w:rPr>
  </w:style>
  <w:style w:type="character" w:customStyle="1" w:styleId="TytuZnak">
    <w:name w:val="Tytuł Znak"/>
    <w:rsid w:val="001B31C5"/>
    <w:rPr>
      <w:rFonts w:ascii="Cambria" w:eastAsia="Times New Roman" w:hAnsi="Cambria" w:cs="Times New Roman"/>
      <w:spacing w:val="5"/>
      <w:sz w:val="52"/>
      <w:szCs w:val="52"/>
    </w:rPr>
  </w:style>
  <w:style w:type="character" w:customStyle="1" w:styleId="PodtytuZnak">
    <w:name w:val="Podtytuł Znak"/>
    <w:rsid w:val="001B31C5"/>
    <w:rPr>
      <w:rFonts w:ascii="Cambria" w:eastAsia="Times New Roman" w:hAnsi="Cambria" w:cs="Times New Roman"/>
      <w:i/>
      <w:iCs/>
      <w:spacing w:val="13"/>
      <w:sz w:val="24"/>
      <w:szCs w:val="24"/>
    </w:rPr>
  </w:style>
  <w:style w:type="character" w:customStyle="1" w:styleId="Pogrubienie1">
    <w:name w:val="Pogrubienie1"/>
    <w:rsid w:val="001B31C5"/>
    <w:rPr>
      <w:b/>
      <w:bCs/>
    </w:rPr>
  </w:style>
  <w:style w:type="character" w:styleId="Uwydatnienie">
    <w:name w:val="Emphasis"/>
    <w:qFormat/>
    <w:rsid w:val="001B31C5"/>
    <w:rPr>
      <w:b/>
      <w:bCs/>
      <w:i/>
      <w:iCs/>
      <w:spacing w:val="10"/>
    </w:rPr>
  </w:style>
  <w:style w:type="character" w:customStyle="1" w:styleId="CytatZnak">
    <w:name w:val="Cytat Znak"/>
    <w:rsid w:val="001B31C5"/>
    <w:rPr>
      <w:i/>
      <w:iCs/>
    </w:rPr>
  </w:style>
  <w:style w:type="character" w:customStyle="1" w:styleId="CytatintensywnyZnak">
    <w:name w:val="Cytat intensywny Znak"/>
    <w:rsid w:val="001B31C5"/>
    <w:rPr>
      <w:b/>
      <w:bCs/>
      <w:i/>
      <w:iCs/>
    </w:rPr>
  </w:style>
  <w:style w:type="character" w:customStyle="1" w:styleId="Wyrnieniedelikatne1">
    <w:name w:val="Wyróżnienie delikatne1"/>
    <w:rsid w:val="001B31C5"/>
    <w:rPr>
      <w:i/>
      <w:iCs/>
    </w:rPr>
  </w:style>
  <w:style w:type="character" w:customStyle="1" w:styleId="Wyrnienieintensywne1">
    <w:name w:val="Wyróżnienie intensywne1"/>
    <w:rsid w:val="001B31C5"/>
    <w:rPr>
      <w:b/>
      <w:bCs/>
    </w:rPr>
  </w:style>
  <w:style w:type="character" w:customStyle="1" w:styleId="Odwoaniedelikatne1">
    <w:name w:val="Odwołanie delikatne1"/>
    <w:rsid w:val="001B31C5"/>
    <w:rPr>
      <w:smallCaps/>
    </w:rPr>
  </w:style>
  <w:style w:type="character" w:customStyle="1" w:styleId="Odwoanieintensywne1">
    <w:name w:val="Odwołanie intensywne1"/>
    <w:rsid w:val="001B31C5"/>
    <w:rPr>
      <w:smallCaps/>
      <w:spacing w:val="5"/>
      <w:u w:val="single"/>
    </w:rPr>
  </w:style>
  <w:style w:type="character" w:customStyle="1" w:styleId="Tytuksiki1">
    <w:name w:val="Tytuł książki1"/>
    <w:rsid w:val="001B31C5"/>
    <w:rPr>
      <w:i/>
      <w:iCs/>
      <w:smallCaps/>
      <w:spacing w:val="5"/>
    </w:rPr>
  </w:style>
  <w:style w:type="character" w:customStyle="1" w:styleId="TekstdymkaZnak">
    <w:name w:val="Tekst dymka Znak"/>
    <w:rsid w:val="001B31C5"/>
    <w:rPr>
      <w:rFonts w:ascii="Tahoma" w:eastAsia="Times New Roman" w:hAnsi="Tahoma" w:cs="Tahoma"/>
      <w:sz w:val="16"/>
      <w:szCs w:val="16"/>
    </w:rPr>
  </w:style>
  <w:style w:type="character" w:customStyle="1" w:styleId="TekstprzypisukocowegoZnak">
    <w:name w:val="Tekst przypisu końcowego Znak"/>
    <w:basedOn w:val="Domylnaczcionkaakapitu1"/>
    <w:rsid w:val="001B31C5"/>
    <w:rPr>
      <w:rFonts w:ascii="Times New Roman" w:eastAsia="Times New Roman" w:hAnsi="Times New Roman" w:cs="Times New Roman"/>
    </w:rPr>
  </w:style>
  <w:style w:type="character" w:customStyle="1" w:styleId="Znakiprzypiswkocowych">
    <w:name w:val="Znaki przypisów końcowych"/>
    <w:rsid w:val="001B31C5"/>
    <w:rPr>
      <w:vertAlign w:val="superscript"/>
    </w:rPr>
  </w:style>
  <w:style w:type="character" w:customStyle="1" w:styleId="EndnoteCharacters">
    <w:name w:val="Endnote Characters"/>
    <w:basedOn w:val="Domylnaczcionkaakapitu1"/>
    <w:rsid w:val="001B31C5"/>
    <w:rPr>
      <w:vertAlign w:val="superscript"/>
    </w:rPr>
  </w:style>
  <w:style w:type="paragraph" w:customStyle="1" w:styleId="Nagwek10">
    <w:name w:val="Nagłówek1"/>
    <w:basedOn w:val="Normalny"/>
    <w:next w:val="Tekstpodstawowy"/>
    <w:rsid w:val="001B31C5"/>
    <w:pPr>
      <w:keepNext/>
      <w:spacing w:before="240" w:after="120"/>
    </w:pPr>
    <w:rPr>
      <w:rFonts w:ascii="Liberation Sans" w:eastAsia="Microsoft YaHei" w:hAnsi="Liberation Sans" w:cs="Arial"/>
      <w:sz w:val="28"/>
      <w:szCs w:val="28"/>
    </w:rPr>
  </w:style>
  <w:style w:type="paragraph" w:styleId="Tekstpodstawowy">
    <w:name w:val="Body Text"/>
    <w:basedOn w:val="Normalny"/>
    <w:rsid w:val="001B31C5"/>
    <w:pPr>
      <w:spacing w:after="140" w:line="276" w:lineRule="auto"/>
    </w:pPr>
  </w:style>
  <w:style w:type="paragraph" w:styleId="Lista">
    <w:name w:val="List"/>
    <w:basedOn w:val="Tekstpodstawowy"/>
    <w:rsid w:val="001B31C5"/>
    <w:rPr>
      <w:rFonts w:cs="Arial"/>
    </w:rPr>
  </w:style>
  <w:style w:type="paragraph" w:styleId="Legenda">
    <w:name w:val="caption"/>
    <w:basedOn w:val="Normalny"/>
    <w:qFormat/>
    <w:rsid w:val="001B31C5"/>
    <w:pPr>
      <w:suppressLineNumbers/>
      <w:spacing w:before="120" w:after="120"/>
    </w:pPr>
    <w:rPr>
      <w:rFonts w:cs="Arial"/>
      <w:i/>
      <w:iCs/>
    </w:rPr>
  </w:style>
  <w:style w:type="paragraph" w:customStyle="1" w:styleId="Indeks">
    <w:name w:val="Indeks"/>
    <w:basedOn w:val="Normalny"/>
    <w:rsid w:val="001B31C5"/>
    <w:pPr>
      <w:suppressLineNumbers/>
    </w:pPr>
    <w:rPr>
      <w:rFonts w:cs="Arial"/>
    </w:rPr>
  </w:style>
  <w:style w:type="paragraph" w:customStyle="1" w:styleId="Gwkaistopka">
    <w:name w:val="Główka i stopka"/>
    <w:basedOn w:val="Normalny"/>
    <w:rsid w:val="001B31C5"/>
  </w:style>
  <w:style w:type="paragraph" w:styleId="Nagwek">
    <w:name w:val="header"/>
    <w:basedOn w:val="Normalny"/>
    <w:next w:val="Tekstpodstawowy"/>
    <w:rsid w:val="001B31C5"/>
    <w:pPr>
      <w:keepNext/>
      <w:spacing w:before="240" w:after="120"/>
    </w:pPr>
    <w:rPr>
      <w:rFonts w:ascii="Liberation Sans" w:eastAsia="Microsoft YaHei" w:hAnsi="Liberation Sans" w:cs="Arial"/>
      <w:sz w:val="28"/>
      <w:szCs w:val="28"/>
    </w:rPr>
  </w:style>
  <w:style w:type="paragraph" w:styleId="Tytu">
    <w:name w:val="Title"/>
    <w:basedOn w:val="Normalny"/>
    <w:next w:val="Normalny"/>
    <w:qFormat/>
    <w:rsid w:val="001B31C5"/>
    <w:pPr>
      <w:pBdr>
        <w:top w:val="none" w:sz="0" w:space="0" w:color="000000"/>
        <w:left w:val="none" w:sz="0" w:space="0" w:color="000000"/>
        <w:bottom w:val="single" w:sz="4" w:space="1" w:color="000000"/>
        <w:right w:val="none" w:sz="0" w:space="0" w:color="000000"/>
      </w:pBdr>
      <w:contextualSpacing/>
    </w:pPr>
    <w:rPr>
      <w:rFonts w:ascii="Cambria" w:hAnsi="Cambria" w:cs="Cambria"/>
      <w:spacing w:val="5"/>
      <w:sz w:val="52"/>
      <w:szCs w:val="52"/>
    </w:rPr>
  </w:style>
  <w:style w:type="paragraph" w:styleId="Podtytu">
    <w:name w:val="Subtitle"/>
    <w:basedOn w:val="Normalny"/>
    <w:next w:val="Normalny"/>
    <w:qFormat/>
    <w:rsid w:val="001B31C5"/>
    <w:pPr>
      <w:spacing w:after="600"/>
    </w:pPr>
    <w:rPr>
      <w:rFonts w:ascii="Cambria" w:hAnsi="Cambria" w:cs="Cambria"/>
      <w:i/>
      <w:iCs/>
      <w:spacing w:val="13"/>
    </w:rPr>
  </w:style>
  <w:style w:type="paragraph" w:customStyle="1" w:styleId="Bezodstpw1">
    <w:name w:val="Bez odstępów1"/>
    <w:basedOn w:val="Normalny"/>
    <w:rsid w:val="001B31C5"/>
  </w:style>
  <w:style w:type="paragraph" w:customStyle="1" w:styleId="Akapitzlist1">
    <w:name w:val="Akapit z listą1"/>
    <w:basedOn w:val="Normalny"/>
    <w:rsid w:val="001B31C5"/>
    <w:pPr>
      <w:ind w:left="720"/>
      <w:contextualSpacing/>
    </w:pPr>
  </w:style>
  <w:style w:type="paragraph" w:customStyle="1" w:styleId="Cytat1">
    <w:name w:val="Cytat1"/>
    <w:basedOn w:val="Normalny"/>
    <w:next w:val="Normalny"/>
    <w:rsid w:val="001B31C5"/>
    <w:pPr>
      <w:spacing w:before="200"/>
      <w:ind w:left="360" w:right="360"/>
    </w:pPr>
    <w:rPr>
      <w:rFonts w:ascii="Arial" w:eastAsia="Calibri" w:hAnsi="Arial" w:cs="Arial"/>
      <w:i/>
      <w:iCs/>
      <w:sz w:val="20"/>
      <w:szCs w:val="20"/>
    </w:rPr>
  </w:style>
  <w:style w:type="paragraph" w:customStyle="1" w:styleId="Cytatintensywny1">
    <w:name w:val="Cytat intensywny1"/>
    <w:basedOn w:val="Normalny"/>
    <w:next w:val="Normalny"/>
    <w:rsid w:val="001B31C5"/>
    <w:pPr>
      <w:pBdr>
        <w:top w:val="none" w:sz="0" w:space="0" w:color="000000"/>
        <w:left w:val="none" w:sz="0" w:space="0" w:color="000000"/>
        <w:bottom w:val="single" w:sz="4" w:space="1" w:color="000000"/>
        <w:right w:val="none" w:sz="0" w:space="0" w:color="000000"/>
      </w:pBdr>
      <w:spacing w:before="200" w:after="280"/>
      <w:ind w:left="1008" w:right="1152"/>
      <w:jc w:val="both"/>
    </w:pPr>
    <w:rPr>
      <w:rFonts w:ascii="Arial" w:eastAsia="Calibri" w:hAnsi="Arial" w:cs="Arial"/>
      <w:b/>
      <w:bCs/>
      <w:i/>
      <w:iCs/>
      <w:sz w:val="20"/>
      <w:szCs w:val="20"/>
    </w:rPr>
  </w:style>
  <w:style w:type="paragraph" w:customStyle="1" w:styleId="Nagwekspisutreci1">
    <w:name w:val="Nagłówek spisu treści1"/>
    <w:basedOn w:val="Nagwek1"/>
    <w:next w:val="Normalny"/>
    <w:rsid w:val="001B31C5"/>
    <w:pPr>
      <w:tabs>
        <w:tab w:val="clear" w:pos="0"/>
      </w:tabs>
    </w:pPr>
  </w:style>
  <w:style w:type="paragraph" w:customStyle="1" w:styleId="Styl1">
    <w:name w:val="Styl1"/>
    <w:basedOn w:val="Normalny"/>
    <w:rsid w:val="001B31C5"/>
    <w:pPr>
      <w:jc w:val="right"/>
    </w:pPr>
    <w:rPr>
      <w:rFonts w:cs="Arial"/>
    </w:rPr>
  </w:style>
  <w:style w:type="paragraph" w:customStyle="1" w:styleId="Styl2">
    <w:name w:val="Styl2"/>
    <w:basedOn w:val="Normalny"/>
    <w:rsid w:val="001B31C5"/>
  </w:style>
  <w:style w:type="paragraph" w:customStyle="1" w:styleId="Styl3">
    <w:name w:val="Styl3"/>
    <w:basedOn w:val="Normalny"/>
    <w:next w:val="Styl1"/>
    <w:rsid w:val="001B31C5"/>
  </w:style>
  <w:style w:type="paragraph" w:customStyle="1" w:styleId="Styl4">
    <w:name w:val="Styl4"/>
    <w:basedOn w:val="Normalny"/>
    <w:rsid w:val="001B31C5"/>
  </w:style>
  <w:style w:type="paragraph" w:customStyle="1" w:styleId="Tekstdymka1">
    <w:name w:val="Tekst dymka1"/>
    <w:basedOn w:val="Normalny"/>
    <w:rsid w:val="001B31C5"/>
    <w:rPr>
      <w:rFonts w:ascii="Tahoma" w:hAnsi="Tahoma" w:cs="Tahoma"/>
      <w:sz w:val="16"/>
      <w:szCs w:val="16"/>
    </w:rPr>
  </w:style>
  <w:style w:type="paragraph" w:styleId="Tekstprzypisukocowego">
    <w:name w:val="endnote text"/>
    <w:basedOn w:val="Normalny"/>
    <w:rsid w:val="001B31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2730</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alubon</dc:creator>
  <cp:lastModifiedBy>Iwona Roztropowicz</cp:lastModifiedBy>
  <cp:revision>2</cp:revision>
  <cp:lastPrinted>2022-02-02T12:29:00Z</cp:lastPrinted>
  <dcterms:created xsi:type="dcterms:W3CDTF">2022-02-02T12:29:00Z</dcterms:created>
  <dcterms:modified xsi:type="dcterms:W3CDTF">2022-02-02T12:29:00Z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