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89" w:rsidRDefault="00942089" w:rsidP="007C40A0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7C40A0" w:rsidRPr="007C40A0" w:rsidRDefault="00B90CF8" w:rsidP="007C40A0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ZARZĄDZENIE NR 0050/</w:t>
      </w:r>
      <w:r w:rsidR="001A3945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352</w:t>
      </w:r>
      <w:r w:rsidR="007C40A0" w:rsidRPr="007C40A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/20</w:t>
      </w:r>
    </w:p>
    <w:p w:rsidR="007C40A0" w:rsidRPr="007C40A0" w:rsidRDefault="007C40A0" w:rsidP="007C40A0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7C40A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PREZYDENTA MIASTA TYCHY</w:t>
      </w:r>
    </w:p>
    <w:p w:rsidR="007C40A0" w:rsidRDefault="001A3945" w:rsidP="007C40A0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z dnia 24</w:t>
      </w:r>
      <w:r w:rsidR="00D076B9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l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istopada</w:t>
      </w:r>
      <w:r w:rsidR="007C40A0" w:rsidRPr="007C40A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2020 r.</w:t>
      </w:r>
    </w:p>
    <w:p w:rsidR="007C40A0" w:rsidRDefault="007C40A0" w:rsidP="007C40A0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7C40A0" w:rsidRDefault="007C40A0" w:rsidP="007C40A0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164FD7" w:rsidRPr="00341F75" w:rsidRDefault="00164FD7" w:rsidP="007C40A0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  <w:r w:rsidRPr="00E875B3">
        <w:rPr>
          <w:rFonts w:ascii="Arial" w:hAnsi="Arial" w:cs="Arial"/>
          <w:b/>
          <w:sz w:val="22"/>
          <w:szCs w:val="22"/>
          <w:lang w:eastAsia="pl-PL"/>
        </w:rPr>
        <w:t>w sprawie</w:t>
      </w:r>
      <w:r w:rsidR="001A3945">
        <w:rPr>
          <w:rFonts w:ascii="Arial" w:hAnsi="Arial" w:cs="Arial"/>
          <w:b/>
          <w:sz w:val="22"/>
          <w:szCs w:val="22"/>
          <w:lang w:eastAsia="pl-PL"/>
        </w:rPr>
        <w:t xml:space="preserve"> zmiany Zarządzenia nr 0050/285/20 Prezydenta Miasta Tychy z dnia </w:t>
      </w:r>
      <w:r w:rsidR="007845F4">
        <w:rPr>
          <w:rFonts w:ascii="Arial" w:hAnsi="Arial" w:cs="Arial"/>
          <w:b/>
          <w:sz w:val="22"/>
          <w:szCs w:val="22"/>
          <w:lang w:eastAsia="pl-PL"/>
        </w:rPr>
        <w:br/>
      </w:r>
      <w:r w:rsidR="001A3945">
        <w:rPr>
          <w:rFonts w:ascii="Arial" w:hAnsi="Arial" w:cs="Arial"/>
          <w:b/>
          <w:sz w:val="22"/>
          <w:szCs w:val="22"/>
          <w:lang w:eastAsia="pl-PL"/>
        </w:rPr>
        <w:t>29 września 2020 roku w sprawie</w:t>
      </w:r>
      <w:r w:rsidRPr="00E875B3">
        <w:rPr>
          <w:rFonts w:ascii="Arial" w:hAnsi="Arial" w:cs="Arial"/>
          <w:b/>
          <w:sz w:val="22"/>
          <w:szCs w:val="22"/>
          <w:lang w:eastAsia="pl-PL"/>
        </w:rPr>
        <w:t xml:space="preserve"> powołania Komisji Rekrutacyjnej do przeprowadzenia postępowania re</w:t>
      </w:r>
      <w:r w:rsidR="00A74E28">
        <w:rPr>
          <w:rFonts w:ascii="Arial" w:hAnsi="Arial" w:cs="Arial"/>
          <w:b/>
          <w:sz w:val="22"/>
          <w:szCs w:val="22"/>
          <w:lang w:eastAsia="pl-PL"/>
        </w:rPr>
        <w:t xml:space="preserve">krutacyjnego </w:t>
      </w:r>
      <w:r w:rsidR="007C40A0">
        <w:rPr>
          <w:rFonts w:ascii="Arial" w:hAnsi="Arial" w:cs="Arial"/>
          <w:b/>
          <w:sz w:val="22"/>
          <w:szCs w:val="22"/>
          <w:lang w:eastAsia="pl-PL"/>
        </w:rPr>
        <w:t xml:space="preserve">dla pracowników Urzędu Miasta </w:t>
      </w:r>
      <w:proofErr w:type="spellStart"/>
      <w:r w:rsidR="007C40A0">
        <w:rPr>
          <w:rFonts w:ascii="Arial" w:hAnsi="Arial" w:cs="Arial"/>
          <w:b/>
          <w:sz w:val="22"/>
          <w:szCs w:val="22"/>
          <w:lang w:eastAsia="pl-PL"/>
        </w:rPr>
        <w:t>Tychy</w:t>
      </w:r>
      <w:r w:rsidR="00E416AF" w:rsidRPr="00DA51B1">
        <w:rPr>
          <w:rFonts w:ascii="Arial" w:hAnsi="Arial" w:cs="Arial"/>
          <w:b/>
          <w:sz w:val="22"/>
          <w:szCs w:val="22"/>
          <w:lang w:eastAsia="pl-PL"/>
        </w:rPr>
        <w:t>w</w:t>
      </w:r>
      <w:proofErr w:type="spellEnd"/>
      <w:r w:rsidR="00E416AF" w:rsidRPr="00DA51B1">
        <w:rPr>
          <w:rFonts w:ascii="Arial" w:hAnsi="Arial" w:cs="Arial"/>
          <w:b/>
          <w:sz w:val="22"/>
          <w:szCs w:val="22"/>
          <w:lang w:eastAsia="pl-PL"/>
        </w:rPr>
        <w:t xml:space="preserve"> ramach realizacji </w:t>
      </w:r>
      <w:r w:rsidR="00A74E28">
        <w:rPr>
          <w:rFonts w:ascii="Arial" w:hAnsi="Arial" w:cs="Arial"/>
          <w:b/>
          <w:sz w:val="22"/>
          <w:szCs w:val="22"/>
        </w:rPr>
        <w:t>p</w:t>
      </w:r>
      <w:r w:rsidR="00E416AF" w:rsidRPr="00DA51B1">
        <w:rPr>
          <w:rFonts w:ascii="Arial" w:hAnsi="Arial" w:cs="Arial"/>
          <w:b/>
          <w:sz w:val="22"/>
          <w:szCs w:val="22"/>
        </w:rPr>
        <w:t xml:space="preserve">rojektu </w:t>
      </w:r>
      <w:r w:rsidR="00A74E28">
        <w:rPr>
          <w:rFonts w:ascii="Arial" w:hAnsi="Arial" w:cs="Arial"/>
          <w:b/>
          <w:sz w:val="22"/>
          <w:szCs w:val="22"/>
        </w:rPr>
        <w:t>pn</w:t>
      </w:r>
      <w:r w:rsidR="00A74E28" w:rsidRPr="00455CC1">
        <w:rPr>
          <w:rFonts w:ascii="Arial" w:hAnsi="Arial" w:cs="Arial"/>
          <w:b/>
          <w:sz w:val="22"/>
          <w:szCs w:val="22"/>
        </w:rPr>
        <w:t xml:space="preserve">. </w:t>
      </w:r>
      <w:r w:rsidR="00E416AF" w:rsidRPr="00455CC1">
        <w:rPr>
          <w:rFonts w:ascii="Arial" w:hAnsi="Arial" w:cs="Arial"/>
          <w:b/>
          <w:sz w:val="22"/>
          <w:szCs w:val="22"/>
        </w:rPr>
        <w:t>„</w:t>
      </w:r>
      <w:r w:rsidR="007C40A0">
        <w:rPr>
          <w:rFonts w:ascii="Arial" w:hAnsi="Arial" w:cs="Arial"/>
          <w:b/>
          <w:sz w:val="22"/>
          <w:szCs w:val="22"/>
          <w:lang w:eastAsia="pl-PL"/>
        </w:rPr>
        <w:t>Z profilaktyką na Ty – eliminowanie zdrowotnych czynników ryzyka w Urzędzie Miasta Tychy</w:t>
      </w:r>
      <w:r w:rsidR="009C5CE3" w:rsidRPr="00455CC1">
        <w:rPr>
          <w:rFonts w:ascii="Arial" w:hAnsi="Arial" w:cs="Arial"/>
          <w:b/>
          <w:bCs/>
          <w:sz w:val="22"/>
          <w:szCs w:val="22"/>
          <w:lang w:eastAsia="pl-PL"/>
        </w:rPr>
        <w:t>”</w:t>
      </w:r>
    </w:p>
    <w:p w:rsidR="00E03EC0" w:rsidRPr="00E416AF" w:rsidRDefault="00E03EC0" w:rsidP="00E875B3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027D6E" w:rsidRPr="00B40121" w:rsidRDefault="007C40A0" w:rsidP="007C40A0">
      <w:pPr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B40121">
        <w:rPr>
          <w:rFonts w:ascii="Arial" w:hAnsi="Arial" w:cs="Arial"/>
          <w:sz w:val="22"/>
          <w:szCs w:val="22"/>
        </w:rPr>
        <w:t>Na podstawie art. 3</w:t>
      </w:r>
      <w:r w:rsidR="00F958CA" w:rsidRPr="00B40121">
        <w:rPr>
          <w:rFonts w:ascii="Arial" w:hAnsi="Arial" w:cs="Arial"/>
          <w:sz w:val="22"/>
          <w:szCs w:val="22"/>
        </w:rPr>
        <w:t>0</w:t>
      </w:r>
      <w:r w:rsidRPr="00B40121">
        <w:rPr>
          <w:rFonts w:ascii="Arial" w:hAnsi="Arial" w:cs="Arial"/>
          <w:sz w:val="22"/>
          <w:szCs w:val="22"/>
        </w:rPr>
        <w:t xml:space="preserve"> ust. </w:t>
      </w:r>
      <w:r w:rsidR="00F958CA" w:rsidRPr="00B40121">
        <w:rPr>
          <w:rFonts w:ascii="Arial" w:hAnsi="Arial" w:cs="Arial"/>
          <w:sz w:val="22"/>
          <w:szCs w:val="22"/>
        </w:rPr>
        <w:t>1</w:t>
      </w:r>
      <w:r w:rsidRPr="00B40121">
        <w:rPr>
          <w:rFonts w:ascii="Arial" w:hAnsi="Arial" w:cs="Arial"/>
          <w:sz w:val="22"/>
          <w:szCs w:val="22"/>
        </w:rPr>
        <w:t xml:space="preserve"> ustawy z dnia 8 marca 1990 r. o samorządzie gminnym </w:t>
      </w:r>
      <w:r w:rsidR="00B90CF8">
        <w:rPr>
          <w:rFonts w:ascii="Arial" w:hAnsi="Arial" w:cs="Arial"/>
          <w:sz w:val="22"/>
          <w:szCs w:val="22"/>
        </w:rPr>
        <w:br/>
      </w:r>
      <w:r w:rsidRPr="00B40121">
        <w:rPr>
          <w:rFonts w:ascii="Arial" w:hAnsi="Arial" w:cs="Arial"/>
          <w:sz w:val="22"/>
          <w:szCs w:val="22"/>
        </w:rPr>
        <w:t>(Dz. U</w:t>
      </w:r>
      <w:r w:rsidR="00AC7AA6" w:rsidRPr="00B40121">
        <w:rPr>
          <w:rFonts w:ascii="Arial" w:hAnsi="Arial" w:cs="Arial"/>
          <w:sz w:val="22"/>
          <w:szCs w:val="22"/>
        </w:rPr>
        <w:t>.</w:t>
      </w:r>
      <w:r w:rsidRPr="00B40121">
        <w:rPr>
          <w:rFonts w:ascii="Arial" w:hAnsi="Arial" w:cs="Arial"/>
          <w:sz w:val="22"/>
          <w:szCs w:val="22"/>
        </w:rPr>
        <w:t xml:space="preserve"> z</w:t>
      </w:r>
      <w:r w:rsidR="00B40121">
        <w:rPr>
          <w:rFonts w:ascii="Arial" w:hAnsi="Arial" w:cs="Arial"/>
          <w:sz w:val="22"/>
          <w:szCs w:val="22"/>
        </w:rPr>
        <w:t> </w:t>
      </w:r>
      <w:r w:rsidRPr="00B40121">
        <w:rPr>
          <w:rFonts w:ascii="Arial" w:hAnsi="Arial" w:cs="Arial"/>
          <w:sz w:val="22"/>
          <w:szCs w:val="22"/>
        </w:rPr>
        <w:t>2020 r. poz. 713</w:t>
      </w:r>
      <w:r w:rsidR="00790558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790558">
        <w:rPr>
          <w:rFonts w:ascii="Arial" w:hAnsi="Arial" w:cs="Arial"/>
          <w:sz w:val="22"/>
          <w:szCs w:val="22"/>
        </w:rPr>
        <w:t>póżn</w:t>
      </w:r>
      <w:proofErr w:type="spellEnd"/>
      <w:r w:rsidR="00790558">
        <w:rPr>
          <w:rFonts w:ascii="Arial" w:hAnsi="Arial" w:cs="Arial"/>
          <w:sz w:val="22"/>
          <w:szCs w:val="22"/>
        </w:rPr>
        <w:t>. zm.</w:t>
      </w:r>
      <w:r w:rsidRPr="00B40121">
        <w:rPr>
          <w:rFonts w:ascii="Arial" w:hAnsi="Arial" w:cs="Arial"/>
          <w:sz w:val="22"/>
          <w:szCs w:val="22"/>
        </w:rPr>
        <w:t>)</w:t>
      </w:r>
      <w:r w:rsidR="00DD7203" w:rsidRPr="00B40121">
        <w:rPr>
          <w:rFonts w:ascii="Arial" w:hAnsi="Arial" w:cs="Arial"/>
          <w:sz w:val="22"/>
          <w:szCs w:val="22"/>
        </w:rPr>
        <w:t xml:space="preserve">, </w:t>
      </w:r>
      <w:r w:rsidR="0079057F" w:rsidRPr="00B40121">
        <w:rPr>
          <w:rFonts w:ascii="Arial" w:hAnsi="Arial" w:cs="Arial"/>
          <w:sz w:val="22"/>
          <w:szCs w:val="22"/>
        </w:rPr>
        <w:t>§10, pk</w:t>
      </w:r>
      <w:r w:rsidR="009D4FC8" w:rsidRPr="00B40121">
        <w:rPr>
          <w:rFonts w:ascii="Arial" w:hAnsi="Arial" w:cs="Arial"/>
          <w:sz w:val="22"/>
          <w:szCs w:val="22"/>
        </w:rPr>
        <w:t>t. 4 i 5 Regulaminu Organizacyjnego Urzędu Miasta Tychy, którego tekst jednolity został ogłoszony Zarządzeniem nr 120</w:t>
      </w:r>
      <w:r w:rsidR="001332F4" w:rsidRPr="00B40121">
        <w:rPr>
          <w:rFonts w:ascii="Arial" w:hAnsi="Arial" w:cs="Arial"/>
          <w:sz w:val="22"/>
          <w:szCs w:val="22"/>
        </w:rPr>
        <w:t xml:space="preserve">/16/20 Prezydenta Miasta Tychy z dnia 9 marca 2020 r. w sprawie ogłoszenia jednolitego tekstu Regulaminu Organizacyjnego </w:t>
      </w:r>
      <w:r w:rsidR="00807A7C" w:rsidRPr="00B40121">
        <w:rPr>
          <w:rFonts w:ascii="Arial" w:hAnsi="Arial" w:cs="Arial"/>
          <w:sz w:val="22"/>
          <w:szCs w:val="22"/>
        </w:rPr>
        <w:t>Urzędu Miasta Tychy</w:t>
      </w:r>
      <w:r w:rsidR="00B90CF8">
        <w:rPr>
          <w:rFonts w:ascii="Arial" w:hAnsi="Arial" w:cs="Arial"/>
          <w:sz w:val="22"/>
          <w:szCs w:val="22"/>
        </w:rPr>
        <w:t>,</w:t>
      </w:r>
      <w:r w:rsidR="00807A7C" w:rsidRPr="00B40121">
        <w:rPr>
          <w:rFonts w:ascii="Arial" w:hAnsi="Arial" w:cs="Arial"/>
          <w:sz w:val="22"/>
          <w:szCs w:val="22"/>
        </w:rPr>
        <w:t xml:space="preserve"> opublikowanego w Biuletynie Informacji Publicznej</w:t>
      </w:r>
      <w:r w:rsidRPr="00B40121">
        <w:rPr>
          <w:rFonts w:ascii="Arial" w:hAnsi="Arial" w:cs="Arial"/>
          <w:sz w:val="22"/>
          <w:szCs w:val="22"/>
        </w:rPr>
        <w:t xml:space="preserve"> oraz </w:t>
      </w:r>
      <w:r w:rsidR="00027D6E" w:rsidRPr="00B40121">
        <w:rPr>
          <w:rFonts w:ascii="Arial" w:hAnsi="Arial" w:cs="Arial"/>
          <w:sz w:val="22"/>
          <w:szCs w:val="22"/>
        </w:rPr>
        <w:t xml:space="preserve">Regulaminu </w:t>
      </w:r>
      <w:proofErr w:type="spellStart"/>
      <w:r w:rsidR="00DA51B1" w:rsidRPr="00B40121">
        <w:rPr>
          <w:rFonts w:ascii="Arial" w:hAnsi="Arial" w:cs="Arial"/>
          <w:sz w:val="22"/>
          <w:szCs w:val="22"/>
        </w:rPr>
        <w:t>Rekrutacji</w:t>
      </w:r>
      <w:r w:rsidRPr="00B40121">
        <w:rPr>
          <w:rFonts w:ascii="Arial" w:hAnsi="Arial" w:cs="Arial"/>
          <w:sz w:val="22"/>
          <w:szCs w:val="22"/>
        </w:rPr>
        <w:t>i</w:t>
      </w:r>
      <w:proofErr w:type="spellEnd"/>
      <w:r w:rsidRPr="00B40121">
        <w:rPr>
          <w:rFonts w:ascii="Arial" w:hAnsi="Arial" w:cs="Arial"/>
          <w:sz w:val="22"/>
          <w:szCs w:val="22"/>
        </w:rPr>
        <w:t xml:space="preserve"> Uczestnictwa w projekcie </w:t>
      </w:r>
      <w:r w:rsidR="00A74E28" w:rsidRPr="00B40121">
        <w:rPr>
          <w:rFonts w:ascii="Arial" w:hAnsi="Arial" w:cs="Arial"/>
          <w:sz w:val="22"/>
          <w:szCs w:val="22"/>
        </w:rPr>
        <w:t>pn.</w:t>
      </w:r>
      <w:r w:rsidR="00B90CF8">
        <w:rPr>
          <w:rFonts w:ascii="Arial" w:hAnsi="Arial" w:cs="Arial"/>
          <w:sz w:val="22"/>
          <w:szCs w:val="22"/>
        </w:rPr>
        <w:t xml:space="preserve"> „</w:t>
      </w:r>
      <w:r w:rsidRPr="00B40121">
        <w:rPr>
          <w:rFonts w:ascii="Arial" w:hAnsi="Arial" w:cs="Arial"/>
          <w:sz w:val="22"/>
          <w:szCs w:val="22"/>
        </w:rPr>
        <w:t xml:space="preserve">Z profilaktyką na Ty – eliminowanie zdrowotnych czynników ryzyka w Urzędzie Miasta </w:t>
      </w:r>
      <w:proofErr w:type="spellStart"/>
      <w:r w:rsidRPr="00B40121">
        <w:rPr>
          <w:rFonts w:ascii="Arial" w:hAnsi="Arial" w:cs="Arial"/>
          <w:sz w:val="22"/>
          <w:szCs w:val="22"/>
        </w:rPr>
        <w:t>Tychy”</w:t>
      </w:r>
      <w:r w:rsidR="00B90CF8">
        <w:rPr>
          <w:rFonts w:ascii="Arial" w:hAnsi="Arial" w:cs="Arial"/>
          <w:sz w:val="22"/>
          <w:szCs w:val="22"/>
        </w:rPr>
        <w:t>,</w:t>
      </w:r>
      <w:r w:rsidRPr="00B40121">
        <w:rPr>
          <w:rFonts w:ascii="Arial" w:hAnsi="Arial" w:cs="Arial"/>
          <w:sz w:val="22"/>
          <w:szCs w:val="22"/>
        </w:rPr>
        <w:t>współfinansowanego</w:t>
      </w:r>
      <w:proofErr w:type="spellEnd"/>
      <w:r w:rsidRPr="00B40121">
        <w:rPr>
          <w:rFonts w:ascii="Arial" w:hAnsi="Arial" w:cs="Arial"/>
          <w:sz w:val="22"/>
          <w:szCs w:val="22"/>
        </w:rPr>
        <w:t xml:space="preserve"> ze środków Unii Europejskiej w ramach Regionalnego Programu Operacyjnego Województwa Śląskiego na lata 2014-2020, oś priorytetowa VIII Regionalne kadry gospodarki opartej na wiedzy, działanie 8.3. Poprawa dostępu do profilaktyki, diagnostyki i rehabilitacji leczniczej ułatwiającej pozostanie w</w:t>
      </w:r>
      <w:r w:rsidR="00B40121">
        <w:rPr>
          <w:rFonts w:ascii="Arial" w:hAnsi="Arial" w:cs="Arial"/>
          <w:sz w:val="22"/>
          <w:szCs w:val="22"/>
        </w:rPr>
        <w:t> </w:t>
      </w:r>
      <w:r w:rsidRPr="00B40121">
        <w:rPr>
          <w:rFonts w:ascii="Arial" w:hAnsi="Arial" w:cs="Arial"/>
          <w:sz w:val="22"/>
          <w:szCs w:val="22"/>
        </w:rPr>
        <w:t>zatrudnieniu i</w:t>
      </w:r>
      <w:r w:rsidR="00B236D5" w:rsidRPr="00B40121">
        <w:rPr>
          <w:rFonts w:ascii="Arial" w:hAnsi="Arial" w:cs="Arial"/>
          <w:sz w:val="22"/>
          <w:szCs w:val="22"/>
        </w:rPr>
        <w:t> </w:t>
      </w:r>
      <w:r w:rsidRPr="00B40121">
        <w:rPr>
          <w:rFonts w:ascii="Arial" w:hAnsi="Arial" w:cs="Arial"/>
          <w:sz w:val="22"/>
          <w:szCs w:val="22"/>
        </w:rPr>
        <w:t xml:space="preserve">powrót do pracy, </w:t>
      </w:r>
      <w:proofErr w:type="spellStart"/>
      <w:r w:rsidRPr="00B40121">
        <w:rPr>
          <w:rFonts w:ascii="Arial" w:hAnsi="Arial" w:cs="Arial"/>
          <w:sz w:val="22"/>
          <w:szCs w:val="22"/>
        </w:rPr>
        <w:t>poddziałanie</w:t>
      </w:r>
      <w:proofErr w:type="spellEnd"/>
      <w:r w:rsidRPr="00B40121">
        <w:rPr>
          <w:rFonts w:ascii="Arial" w:hAnsi="Arial" w:cs="Arial"/>
          <w:sz w:val="22"/>
          <w:szCs w:val="22"/>
        </w:rPr>
        <w:t xml:space="preserve"> 8.3.2 Realizowanie aktywizacji zawodowej poprzez zapewnienie właściwej opieki zdrowotnej – konkurs</w:t>
      </w:r>
    </w:p>
    <w:p w:rsidR="00027D6E" w:rsidRPr="0058793B" w:rsidRDefault="00027D6E" w:rsidP="00E875B3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DB3C0F" w:rsidRPr="0058793B" w:rsidRDefault="00DB3C0F" w:rsidP="00E875B3">
      <w:pPr>
        <w:pStyle w:val="Default"/>
        <w:jc w:val="center"/>
        <w:rPr>
          <w:sz w:val="22"/>
          <w:szCs w:val="22"/>
        </w:rPr>
      </w:pPr>
      <w:r w:rsidRPr="0058793B">
        <w:rPr>
          <w:b/>
          <w:bCs/>
          <w:sz w:val="22"/>
          <w:szCs w:val="22"/>
        </w:rPr>
        <w:t>zarządzam, co następuje:</w:t>
      </w:r>
    </w:p>
    <w:p w:rsidR="00E03EC0" w:rsidRPr="0058793B" w:rsidRDefault="00E03EC0" w:rsidP="00E875B3">
      <w:pPr>
        <w:pStyle w:val="Default"/>
        <w:jc w:val="center"/>
        <w:rPr>
          <w:b/>
          <w:bCs/>
          <w:sz w:val="22"/>
          <w:szCs w:val="22"/>
        </w:rPr>
      </w:pPr>
    </w:p>
    <w:p w:rsidR="00DB3C0F" w:rsidRPr="0058793B" w:rsidRDefault="00DB3C0F" w:rsidP="00E875B3">
      <w:pPr>
        <w:pStyle w:val="Default"/>
        <w:jc w:val="center"/>
        <w:rPr>
          <w:b/>
          <w:bCs/>
          <w:sz w:val="22"/>
          <w:szCs w:val="22"/>
        </w:rPr>
      </w:pPr>
      <w:r w:rsidRPr="0058793B">
        <w:rPr>
          <w:b/>
          <w:bCs/>
          <w:sz w:val="22"/>
          <w:szCs w:val="22"/>
        </w:rPr>
        <w:t>§ 1</w:t>
      </w:r>
    </w:p>
    <w:p w:rsidR="00C80EC4" w:rsidRPr="00F1768C" w:rsidRDefault="007845F4" w:rsidP="00F1768C">
      <w:pPr>
        <w:pStyle w:val="Akapitzlist"/>
        <w:spacing w:after="0"/>
        <w:ind w:left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W Zarządzeniu nr 0050/285/20 Prezydenta Miasta Tych</w:t>
      </w:r>
      <w:r w:rsidR="00F1768C">
        <w:rPr>
          <w:rFonts w:ascii="Arial" w:hAnsi="Arial" w:cs="Arial"/>
        </w:rPr>
        <w:t>y z dnia 29 września 2020 rok</w:t>
      </w:r>
      <w:r w:rsidR="00E51DC4">
        <w:rPr>
          <w:rFonts w:ascii="Arial" w:hAnsi="Arial" w:cs="Arial"/>
        </w:rPr>
        <w:t>u</w:t>
      </w:r>
      <w:r w:rsidR="00A3124D">
        <w:rPr>
          <w:rFonts w:ascii="Arial" w:hAnsi="Arial" w:cs="Arial"/>
        </w:rPr>
        <w:br/>
      </w:r>
      <w:r w:rsidR="00F1768C" w:rsidRPr="00F1768C">
        <w:rPr>
          <w:rFonts w:ascii="Arial" w:hAnsi="Arial" w:cs="Arial"/>
        </w:rPr>
        <w:t>§2 ust.</w:t>
      </w:r>
      <w:r w:rsidRPr="00F1768C">
        <w:rPr>
          <w:rFonts w:ascii="Arial" w:hAnsi="Arial" w:cs="Arial"/>
        </w:rPr>
        <w:t xml:space="preserve"> 2 otrzymuje następujące brzmienie</w:t>
      </w:r>
      <w:r w:rsidR="00C80EC4" w:rsidRPr="00F1768C">
        <w:rPr>
          <w:rFonts w:ascii="Arial" w:hAnsi="Arial" w:cs="Arial"/>
        </w:rPr>
        <w:t>:</w:t>
      </w:r>
    </w:p>
    <w:p w:rsidR="00C80EC4" w:rsidRPr="004F5B01" w:rsidRDefault="00C80EC4" w:rsidP="000D1E1B">
      <w:pPr>
        <w:pStyle w:val="Akapitzlist"/>
        <w:spacing w:after="0"/>
        <w:ind w:left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„</w:t>
      </w:r>
      <w:r w:rsidRPr="004F5B01">
        <w:rPr>
          <w:rFonts w:ascii="Arial" w:hAnsi="Arial" w:cs="Arial"/>
          <w:bCs/>
        </w:rPr>
        <w:t>W przypadku niewyłonienia w terminie</w:t>
      </w:r>
      <w:r>
        <w:rPr>
          <w:rFonts w:ascii="Arial" w:hAnsi="Arial" w:cs="Arial"/>
          <w:bCs/>
        </w:rPr>
        <w:t>,</w:t>
      </w:r>
      <w:r w:rsidRPr="004F5B01">
        <w:rPr>
          <w:rFonts w:ascii="Arial" w:hAnsi="Arial" w:cs="Arial"/>
          <w:bCs/>
        </w:rPr>
        <w:t xml:space="preserve"> określonym w ust.</w:t>
      </w:r>
      <w:r>
        <w:rPr>
          <w:rFonts w:ascii="Arial" w:hAnsi="Arial" w:cs="Arial"/>
          <w:bCs/>
        </w:rPr>
        <w:t xml:space="preserve"> 1,</w:t>
      </w:r>
      <w:r w:rsidRPr="004F5B01">
        <w:rPr>
          <w:rFonts w:ascii="Arial" w:hAnsi="Arial" w:cs="Arial"/>
          <w:bCs/>
        </w:rPr>
        <w:t xml:space="preserve"> pełnej listy uczestni</w:t>
      </w:r>
      <w:r>
        <w:rPr>
          <w:rFonts w:ascii="Arial" w:hAnsi="Arial" w:cs="Arial"/>
          <w:bCs/>
        </w:rPr>
        <w:t xml:space="preserve">ków wsparcia, </w:t>
      </w:r>
      <w:r w:rsidRPr="00CD158B">
        <w:rPr>
          <w:rFonts w:ascii="Arial" w:hAnsi="Arial" w:cs="Arial"/>
          <w:lang w:eastAsia="pl-PL"/>
        </w:rPr>
        <w:t xml:space="preserve">przeprowadza się rekrutację </w:t>
      </w:r>
      <w:proofErr w:type="spellStart"/>
      <w:r w:rsidRPr="00CD158B">
        <w:rPr>
          <w:rFonts w:ascii="Arial" w:hAnsi="Arial" w:cs="Arial"/>
          <w:lang w:eastAsia="pl-PL"/>
        </w:rPr>
        <w:t>uzupełniającą,</w:t>
      </w:r>
      <w:r>
        <w:rPr>
          <w:rFonts w:ascii="Arial" w:hAnsi="Arial" w:cs="Arial"/>
          <w:bCs/>
          <w:lang w:eastAsia="pl-PL"/>
        </w:rPr>
        <w:t>trwającą</w:t>
      </w:r>
      <w:proofErr w:type="spellEnd"/>
      <w:r>
        <w:rPr>
          <w:rFonts w:ascii="Arial" w:hAnsi="Arial" w:cs="Arial"/>
          <w:bCs/>
          <w:lang w:eastAsia="pl-PL"/>
        </w:rPr>
        <w:t xml:space="preserve"> do momentu wyłonienia pełnej listy uczestników projektu, tj. 326 osób </w:t>
      </w:r>
      <w:r w:rsidRPr="004F5B01">
        <w:rPr>
          <w:rFonts w:ascii="Arial" w:hAnsi="Arial" w:cs="Arial"/>
          <w:bCs/>
          <w:lang w:eastAsia="pl-PL"/>
        </w:rPr>
        <w:t xml:space="preserve">(szczegółowy termin zostanie określony </w:t>
      </w:r>
      <w:r>
        <w:rPr>
          <w:rFonts w:ascii="Arial" w:eastAsia="Calibri" w:hAnsi="Arial" w:cs="Arial"/>
        </w:rPr>
        <w:t>na</w:t>
      </w:r>
      <w:r w:rsidRPr="0043272E">
        <w:rPr>
          <w:rFonts w:ascii="Arial" w:eastAsia="Calibri" w:hAnsi="Arial" w:cs="Arial"/>
        </w:rPr>
        <w:t xml:space="preserve"> platformie intranetowej Urzędu Miasta Tychy</w:t>
      </w:r>
      <w:r>
        <w:rPr>
          <w:rFonts w:ascii="Arial" w:eastAsia="Calibri" w:hAnsi="Arial" w:cs="Arial"/>
        </w:rPr>
        <w:t xml:space="preserve">). </w:t>
      </w:r>
      <w:r w:rsidRPr="004F5B01">
        <w:rPr>
          <w:rFonts w:ascii="Arial" w:hAnsi="Arial" w:cs="Arial"/>
          <w:bCs/>
          <w:lang w:eastAsia="pl-PL"/>
        </w:rPr>
        <w:t xml:space="preserve">Wówczas powołanie Komisji Rekrutacyjnej, </w:t>
      </w:r>
      <w:r w:rsidR="00834B0E">
        <w:rPr>
          <w:rFonts w:ascii="Arial" w:hAnsi="Arial" w:cs="Arial"/>
          <w:bCs/>
          <w:lang w:eastAsia="pl-PL"/>
        </w:rPr>
        <w:br/>
      </w:r>
      <w:r w:rsidRPr="004F5B01">
        <w:rPr>
          <w:rFonts w:ascii="Arial" w:hAnsi="Arial" w:cs="Arial"/>
          <w:bCs/>
          <w:lang w:eastAsia="pl-PL"/>
        </w:rPr>
        <w:t xml:space="preserve">o której mowa w </w:t>
      </w:r>
      <w:r w:rsidRPr="00963BDA">
        <w:rPr>
          <w:rFonts w:ascii="Arial" w:hAnsi="Arial" w:cs="Arial"/>
          <w:bCs/>
          <w:lang w:eastAsia="pl-PL"/>
        </w:rPr>
        <w:t xml:space="preserve">§ 1 </w:t>
      </w:r>
      <w:r w:rsidRPr="004F5B01">
        <w:rPr>
          <w:rFonts w:ascii="Arial" w:hAnsi="Arial" w:cs="Arial"/>
          <w:bCs/>
          <w:lang w:eastAsia="pl-PL"/>
        </w:rPr>
        <w:t>wydłuża się o okres trwania rekrutacji uzupełniającej</w:t>
      </w:r>
      <w:r w:rsidR="00F1768C">
        <w:rPr>
          <w:rFonts w:ascii="Arial" w:hAnsi="Arial" w:cs="Arial"/>
          <w:bCs/>
          <w:lang w:eastAsia="pl-PL"/>
        </w:rPr>
        <w:t>.”</w:t>
      </w:r>
    </w:p>
    <w:p w:rsidR="007845F4" w:rsidRPr="0058793B" w:rsidRDefault="007845F4" w:rsidP="007845F4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686AD4" w:rsidRPr="0058793B" w:rsidRDefault="00DB3C0F" w:rsidP="00E875B3">
      <w:pPr>
        <w:pStyle w:val="Akapitzlist"/>
        <w:spacing w:after="0" w:line="240" w:lineRule="auto"/>
        <w:ind w:left="4626" w:hanging="232"/>
        <w:contextualSpacing w:val="0"/>
        <w:rPr>
          <w:rFonts w:ascii="Arial" w:hAnsi="Arial" w:cs="Arial"/>
          <w:b/>
          <w:bCs/>
        </w:rPr>
      </w:pPr>
      <w:r w:rsidRPr="0058793B">
        <w:rPr>
          <w:rFonts w:ascii="Arial" w:hAnsi="Arial" w:cs="Arial"/>
          <w:b/>
          <w:bCs/>
        </w:rPr>
        <w:t>§ 2</w:t>
      </w:r>
    </w:p>
    <w:p w:rsidR="006E4222" w:rsidRPr="0058793B" w:rsidRDefault="006E4222" w:rsidP="00E875B3">
      <w:pPr>
        <w:pStyle w:val="Akapitzlist"/>
        <w:spacing w:after="0" w:line="240" w:lineRule="auto"/>
        <w:ind w:left="941" w:hanging="515"/>
        <w:contextualSpacing w:val="0"/>
        <w:jc w:val="center"/>
        <w:rPr>
          <w:rFonts w:ascii="Arial" w:hAnsi="Arial" w:cs="Arial"/>
          <w:b/>
          <w:bCs/>
        </w:rPr>
      </w:pPr>
    </w:p>
    <w:p w:rsidR="00303F95" w:rsidRDefault="00C80EC4" w:rsidP="00C80EC4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  <w:r w:rsidRPr="00C80EC4">
        <w:rPr>
          <w:rFonts w:ascii="Arial" w:hAnsi="Arial" w:cs="Arial"/>
          <w:bCs/>
        </w:rPr>
        <w:t>Wy</w:t>
      </w:r>
      <w:r w:rsidR="00D32A12">
        <w:rPr>
          <w:rFonts w:ascii="Arial" w:hAnsi="Arial" w:cs="Arial"/>
          <w:bCs/>
        </w:rPr>
        <w:t xml:space="preserve">konanie Zarządzenia powierza się Naczelnikowi Wydziału Rozwoju Miasta </w:t>
      </w:r>
      <w:r>
        <w:rPr>
          <w:rFonts w:ascii="Arial" w:hAnsi="Arial" w:cs="Arial"/>
          <w:bCs/>
        </w:rPr>
        <w:br/>
      </w:r>
      <w:r w:rsidR="00D32A12">
        <w:rPr>
          <w:rFonts w:ascii="Arial" w:hAnsi="Arial" w:cs="Arial"/>
          <w:bCs/>
        </w:rPr>
        <w:t>i Funduszy Europejskich.</w:t>
      </w:r>
    </w:p>
    <w:p w:rsidR="00C80EC4" w:rsidRDefault="00C80EC4" w:rsidP="00D32A12">
      <w:pPr>
        <w:pStyle w:val="Akapitzlist"/>
        <w:spacing w:after="0" w:line="240" w:lineRule="auto"/>
        <w:ind w:left="941" w:hanging="515"/>
        <w:contextualSpacing w:val="0"/>
        <w:jc w:val="center"/>
        <w:rPr>
          <w:rFonts w:ascii="Arial" w:hAnsi="Arial" w:cs="Arial"/>
          <w:b/>
          <w:bCs/>
        </w:rPr>
      </w:pPr>
    </w:p>
    <w:p w:rsidR="00D32A12" w:rsidRPr="0058793B" w:rsidRDefault="00D32A12" w:rsidP="00C80EC4">
      <w:pPr>
        <w:pStyle w:val="Akapitzlist"/>
        <w:spacing w:after="0" w:line="240" w:lineRule="auto"/>
        <w:ind w:left="941" w:hanging="941"/>
        <w:contextualSpacing w:val="0"/>
        <w:jc w:val="center"/>
        <w:rPr>
          <w:rFonts w:ascii="Arial" w:hAnsi="Arial" w:cs="Arial"/>
          <w:b/>
          <w:bCs/>
        </w:rPr>
      </w:pPr>
      <w:r w:rsidRPr="0058793B">
        <w:rPr>
          <w:rFonts w:ascii="Arial" w:hAnsi="Arial" w:cs="Arial"/>
          <w:b/>
          <w:bCs/>
        </w:rPr>
        <w:t xml:space="preserve">§ </w:t>
      </w:r>
      <w:r w:rsidR="00C80EC4">
        <w:rPr>
          <w:rFonts w:ascii="Arial" w:hAnsi="Arial" w:cs="Arial"/>
          <w:b/>
          <w:bCs/>
        </w:rPr>
        <w:t>3</w:t>
      </w:r>
    </w:p>
    <w:p w:rsidR="00EC7C9C" w:rsidRDefault="00FA1B12" w:rsidP="00E875B3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  <w:r w:rsidRPr="0058793B">
        <w:rPr>
          <w:rFonts w:ascii="Arial" w:hAnsi="Arial" w:cs="Arial"/>
          <w:bCs/>
        </w:rPr>
        <w:t>Zarządzenie wchodzi w życie z dniem po</w:t>
      </w:r>
      <w:r w:rsidR="005D5F21">
        <w:rPr>
          <w:rFonts w:ascii="Arial" w:hAnsi="Arial" w:cs="Arial"/>
          <w:bCs/>
        </w:rPr>
        <w:t>dpisania i podlega publikacji w Biuletynie Informacji Publicznej</w:t>
      </w:r>
      <w:r w:rsidR="006E4222" w:rsidRPr="0058793B">
        <w:rPr>
          <w:rFonts w:ascii="Arial" w:hAnsi="Arial" w:cs="Arial"/>
          <w:bCs/>
        </w:rPr>
        <w:t>.</w:t>
      </w:r>
    </w:p>
    <w:p w:rsidR="00303F95" w:rsidRPr="00D076B9" w:rsidRDefault="00303F95" w:rsidP="00D076B9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right"/>
        <w:rPr>
          <w:rFonts w:ascii="Arial" w:hAnsi="Arial" w:cs="Arial"/>
          <w:bCs/>
        </w:rPr>
      </w:pPr>
    </w:p>
    <w:p w:rsidR="00D076B9" w:rsidRPr="00D076B9" w:rsidRDefault="00D076B9" w:rsidP="00D076B9">
      <w:pPr>
        <w:jc w:val="right"/>
        <w:rPr>
          <w:rFonts w:ascii="Arial" w:hAnsi="Arial" w:cs="Arial"/>
          <w:sz w:val="22"/>
          <w:szCs w:val="22"/>
        </w:rPr>
      </w:pPr>
      <w:r w:rsidRPr="00D076B9">
        <w:rPr>
          <w:rFonts w:ascii="Arial" w:hAnsi="Arial" w:cs="Arial"/>
          <w:sz w:val="22"/>
          <w:szCs w:val="22"/>
        </w:rPr>
        <w:t>Prezydent Miasta Tychy</w:t>
      </w:r>
    </w:p>
    <w:p w:rsidR="00D076B9" w:rsidRPr="00D076B9" w:rsidRDefault="00D076B9" w:rsidP="00D076B9">
      <w:pPr>
        <w:jc w:val="right"/>
        <w:rPr>
          <w:rFonts w:ascii="Arial" w:hAnsi="Arial" w:cs="Arial"/>
          <w:sz w:val="22"/>
          <w:szCs w:val="22"/>
        </w:rPr>
      </w:pPr>
    </w:p>
    <w:p w:rsidR="00D076B9" w:rsidRPr="00D076B9" w:rsidRDefault="00D076B9" w:rsidP="00D076B9">
      <w:pPr>
        <w:jc w:val="right"/>
        <w:rPr>
          <w:rFonts w:ascii="Arial" w:hAnsi="Arial" w:cs="Arial"/>
          <w:sz w:val="22"/>
          <w:szCs w:val="22"/>
        </w:rPr>
      </w:pPr>
      <w:r w:rsidRPr="00D076B9">
        <w:rPr>
          <w:rFonts w:ascii="Arial" w:hAnsi="Arial" w:cs="Arial"/>
          <w:sz w:val="22"/>
          <w:szCs w:val="22"/>
        </w:rPr>
        <w:t>/-/ mgr inż. Andrzej Dziuba</w:t>
      </w:r>
    </w:p>
    <w:p w:rsidR="00E875B3" w:rsidRPr="00D076B9" w:rsidRDefault="00D076B9" w:rsidP="00D076B9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D076B9">
        <w:rPr>
          <w:rFonts w:ascii="Arial" w:hAnsi="Arial" w:cs="Arial"/>
          <w:sz w:val="22"/>
          <w:szCs w:val="22"/>
        </w:rPr>
        <w:tab/>
      </w:r>
    </w:p>
    <w:sectPr w:rsidR="00E875B3" w:rsidRPr="00D076B9" w:rsidSect="0077306B">
      <w:headerReference w:type="default" r:id="rId8"/>
      <w:footnotePr>
        <w:pos w:val="beneathText"/>
      </w:footnotePr>
      <w:pgSz w:w="11905" w:h="16837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BC3" w:rsidRDefault="007B6BC3">
      <w:r>
        <w:separator/>
      </w:r>
    </w:p>
  </w:endnote>
  <w:endnote w:type="continuationSeparator" w:id="1">
    <w:p w:rsidR="007B6BC3" w:rsidRDefault="007B6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BC3" w:rsidRDefault="007B6BC3">
      <w:r>
        <w:separator/>
      </w:r>
    </w:p>
  </w:footnote>
  <w:footnote w:type="continuationSeparator" w:id="1">
    <w:p w:rsidR="007B6BC3" w:rsidRDefault="007B6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F4" w:rsidRDefault="007845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621030</wp:posOffset>
          </wp:positionV>
          <wp:extent cx="5758918" cy="559082"/>
          <wp:effectExtent l="0" t="0" r="0" b="0"/>
          <wp:wrapSquare wrapText="bothSides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918" cy="5590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4150011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4150011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49C44E9E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1">
    <w:nsid w:val="045564F5"/>
    <w:multiLevelType w:val="hybridMultilevel"/>
    <w:tmpl w:val="5BF67B40"/>
    <w:name w:val="WW8Num1522"/>
    <w:lvl w:ilvl="0" w:tplc="C1E04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6A7705D"/>
    <w:multiLevelType w:val="hybridMultilevel"/>
    <w:tmpl w:val="E430C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6B5560"/>
    <w:multiLevelType w:val="hybridMultilevel"/>
    <w:tmpl w:val="40C0856C"/>
    <w:lvl w:ilvl="0" w:tplc="FABC9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FE351A"/>
    <w:multiLevelType w:val="hybridMultilevel"/>
    <w:tmpl w:val="6BF4F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2A20E1"/>
    <w:multiLevelType w:val="hybridMultilevel"/>
    <w:tmpl w:val="3926C21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198B3184"/>
    <w:multiLevelType w:val="hybridMultilevel"/>
    <w:tmpl w:val="FBF2F57A"/>
    <w:lvl w:ilvl="0" w:tplc="DF960A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B205237"/>
    <w:multiLevelType w:val="hybridMultilevel"/>
    <w:tmpl w:val="7C10D0AA"/>
    <w:lvl w:ilvl="0" w:tplc="C5FCC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02"/>
        </w:tabs>
        <w:ind w:left="7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307B20"/>
    <w:multiLevelType w:val="hybridMultilevel"/>
    <w:tmpl w:val="173E2E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2427635"/>
    <w:multiLevelType w:val="multilevel"/>
    <w:tmpl w:val="053647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3C4E7B"/>
    <w:multiLevelType w:val="multilevel"/>
    <w:tmpl w:val="0536474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33395E6D"/>
    <w:multiLevelType w:val="hybridMultilevel"/>
    <w:tmpl w:val="5970B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33197"/>
    <w:multiLevelType w:val="hybridMultilevel"/>
    <w:tmpl w:val="17FA27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904F4"/>
    <w:multiLevelType w:val="hybridMultilevel"/>
    <w:tmpl w:val="0F4654D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11E4D65"/>
    <w:multiLevelType w:val="hybridMultilevel"/>
    <w:tmpl w:val="FE3E348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2B29DA"/>
    <w:multiLevelType w:val="hybridMultilevel"/>
    <w:tmpl w:val="BB4AA7E2"/>
    <w:name w:val="WW8Num152"/>
    <w:lvl w:ilvl="0" w:tplc="C1E04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8B465AF"/>
    <w:multiLevelType w:val="hybridMultilevel"/>
    <w:tmpl w:val="9CB8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43F4F"/>
    <w:multiLevelType w:val="hybridMultilevel"/>
    <w:tmpl w:val="12C45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9F5480"/>
    <w:multiLevelType w:val="hybridMultilevel"/>
    <w:tmpl w:val="2E7A8A0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D62C61"/>
    <w:multiLevelType w:val="hybridMultilevel"/>
    <w:tmpl w:val="943E9F46"/>
    <w:name w:val="WW8Num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B47328"/>
    <w:multiLevelType w:val="hybridMultilevel"/>
    <w:tmpl w:val="4C84CD5A"/>
    <w:name w:val="WW8Num8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680D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6D3868"/>
    <w:multiLevelType w:val="hybridMultilevel"/>
    <w:tmpl w:val="0F4654D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A6C76A1"/>
    <w:multiLevelType w:val="hybridMultilevel"/>
    <w:tmpl w:val="8FB823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054880"/>
    <w:multiLevelType w:val="hybridMultilevel"/>
    <w:tmpl w:val="81E6C61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9267B6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88529B"/>
    <w:multiLevelType w:val="hybridMultilevel"/>
    <w:tmpl w:val="037AB9B0"/>
    <w:lvl w:ilvl="0" w:tplc="01B4D0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1B23A7"/>
    <w:multiLevelType w:val="hybridMultilevel"/>
    <w:tmpl w:val="F1B09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2074B2"/>
    <w:multiLevelType w:val="hybridMultilevel"/>
    <w:tmpl w:val="0ED6A6B8"/>
    <w:lvl w:ilvl="0" w:tplc="7AAE07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D706B"/>
    <w:multiLevelType w:val="hybridMultilevel"/>
    <w:tmpl w:val="06E4D8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E0316A"/>
    <w:multiLevelType w:val="hybridMultilevel"/>
    <w:tmpl w:val="0536474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FA77B9A"/>
    <w:multiLevelType w:val="multilevel"/>
    <w:tmpl w:val="F1B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8"/>
  </w:num>
  <w:num w:numId="3">
    <w:abstractNumId w:val="29"/>
  </w:num>
  <w:num w:numId="4">
    <w:abstractNumId w:val="11"/>
  </w:num>
  <w:num w:numId="5">
    <w:abstractNumId w:val="18"/>
  </w:num>
  <w:num w:numId="6">
    <w:abstractNumId w:val="35"/>
  </w:num>
  <w:num w:numId="7">
    <w:abstractNumId w:val="14"/>
  </w:num>
  <w:num w:numId="8">
    <w:abstractNumId w:val="12"/>
  </w:num>
  <w:num w:numId="9">
    <w:abstractNumId w:val="39"/>
  </w:num>
  <w:num w:numId="10">
    <w:abstractNumId w:val="28"/>
  </w:num>
  <w:num w:numId="11">
    <w:abstractNumId w:val="31"/>
  </w:num>
  <w:num w:numId="12">
    <w:abstractNumId w:val="36"/>
  </w:num>
  <w:num w:numId="13">
    <w:abstractNumId w:val="40"/>
  </w:num>
  <w:num w:numId="14">
    <w:abstractNumId w:val="33"/>
  </w:num>
  <w:num w:numId="15">
    <w:abstractNumId w:val="19"/>
  </w:num>
  <w:num w:numId="16">
    <w:abstractNumId w:val="20"/>
  </w:num>
  <w:num w:numId="17">
    <w:abstractNumId w:val="15"/>
  </w:num>
  <w:num w:numId="18">
    <w:abstractNumId w:val="27"/>
  </w:num>
  <w:num w:numId="19">
    <w:abstractNumId w:val="16"/>
  </w:num>
  <w:num w:numId="20">
    <w:abstractNumId w:val="26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3"/>
  </w:num>
  <w:num w:numId="25">
    <w:abstractNumId w:val="24"/>
  </w:num>
  <w:num w:numId="26">
    <w:abstractNumId w:val="23"/>
  </w:num>
  <w:num w:numId="27">
    <w:abstractNumId w:val="37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A206BC"/>
    <w:rsid w:val="00001E1A"/>
    <w:rsid w:val="00007535"/>
    <w:rsid w:val="00017920"/>
    <w:rsid w:val="00020926"/>
    <w:rsid w:val="00020D73"/>
    <w:rsid w:val="000249E0"/>
    <w:rsid w:val="00025CF9"/>
    <w:rsid w:val="000275B4"/>
    <w:rsid w:val="0002797D"/>
    <w:rsid w:val="00027D6E"/>
    <w:rsid w:val="00032C7B"/>
    <w:rsid w:val="00040A0D"/>
    <w:rsid w:val="000464B5"/>
    <w:rsid w:val="00047214"/>
    <w:rsid w:val="0005048D"/>
    <w:rsid w:val="0006084B"/>
    <w:rsid w:val="00060BA2"/>
    <w:rsid w:val="00062BCA"/>
    <w:rsid w:val="00062C81"/>
    <w:rsid w:val="0006489E"/>
    <w:rsid w:val="000666A3"/>
    <w:rsid w:val="000678CB"/>
    <w:rsid w:val="000737FF"/>
    <w:rsid w:val="000808D6"/>
    <w:rsid w:val="000824E6"/>
    <w:rsid w:val="00086041"/>
    <w:rsid w:val="00090872"/>
    <w:rsid w:val="000933BA"/>
    <w:rsid w:val="00096C20"/>
    <w:rsid w:val="0009787E"/>
    <w:rsid w:val="000A10C1"/>
    <w:rsid w:val="000A24D1"/>
    <w:rsid w:val="000A56DC"/>
    <w:rsid w:val="000A704D"/>
    <w:rsid w:val="000A79FA"/>
    <w:rsid w:val="000B0270"/>
    <w:rsid w:val="000B143E"/>
    <w:rsid w:val="000B2DAB"/>
    <w:rsid w:val="000C1EA8"/>
    <w:rsid w:val="000C25C7"/>
    <w:rsid w:val="000C31BD"/>
    <w:rsid w:val="000C7200"/>
    <w:rsid w:val="000D1E1B"/>
    <w:rsid w:val="000D2172"/>
    <w:rsid w:val="000D48DE"/>
    <w:rsid w:val="000D5962"/>
    <w:rsid w:val="000E17AB"/>
    <w:rsid w:val="000E2234"/>
    <w:rsid w:val="000E3282"/>
    <w:rsid w:val="000E3B56"/>
    <w:rsid w:val="000E518B"/>
    <w:rsid w:val="000E5FC6"/>
    <w:rsid w:val="000F61BA"/>
    <w:rsid w:val="000F64BB"/>
    <w:rsid w:val="0010034F"/>
    <w:rsid w:val="00103D73"/>
    <w:rsid w:val="001045DC"/>
    <w:rsid w:val="0010471E"/>
    <w:rsid w:val="00113F13"/>
    <w:rsid w:val="0011401A"/>
    <w:rsid w:val="001144BD"/>
    <w:rsid w:val="00117462"/>
    <w:rsid w:val="00121180"/>
    <w:rsid w:val="001317EB"/>
    <w:rsid w:val="00131B0C"/>
    <w:rsid w:val="00131C3D"/>
    <w:rsid w:val="00132E61"/>
    <w:rsid w:val="001332F4"/>
    <w:rsid w:val="001433CD"/>
    <w:rsid w:val="001452AE"/>
    <w:rsid w:val="001521DC"/>
    <w:rsid w:val="00154262"/>
    <w:rsid w:val="00162AE6"/>
    <w:rsid w:val="00164FD7"/>
    <w:rsid w:val="0017187F"/>
    <w:rsid w:val="001719D5"/>
    <w:rsid w:val="00171AC7"/>
    <w:rsid w:val="001739B9"/>
    <w:rsid w:val="00177318"/>
    <w:rsid w:val="00177D88"/>
    <w:rsid w:val="001805CB"/>
    <w:rsid w:val="00180ED1"/>
    <w:rsid w:val="001963F8"/>
    <w:rsid w:val="00197919"/>
    <w:rsid w:val="00197CA4"/>
    <w:rsid w:val="001A24C1"/>
    <w:rsid w:val="001A3823"/>
    <w:rsid w:val="001A3945"/>
    <w:rsid w:val="001A50E9"/>
    <w:rsid w:val="001A6B85"/>
    <w:rsid w:val="001A70A3"/>
    <w:rsid w:val="001B312E"/>
    <w:rsid w:val="001B366D"/>
    <w:rsid w:val="001B6890"/>
    <w:rsid w:val="001C0CE7"/>
    <w:rsid w:val="001C1F54"/>
    <w:rsid w:val="001C3F9A"/>
    <w:rsid w:val="001D3557"/>
    <w:rsid w:val="001D757F"/>
    <w:rsid w:val="001D7BE6"/>
    <w:rsid w:val="001D7F60"/>
    <w:rsid w:val="001E17BC"/>
    <w:rsid w:val="001E27D3"/>
    <w:rsid w:val="001E422E"/>
    <w:rsid w:val="001E5FC9"/>
    <w:rsid w:val="001F068E"/>
    <w:rsid w:val="001F5866"/>
    <w:rsid w:val="001F5E5D"/>
    <w:rsid w:val="00202C5E"/>
    <w:rsid w:val="0020777C"/>
    <w:rsid w:val="00211452"/>
    <w:rsid w:val="00212D96"/>
    <w:rsid w:val="00212FA1"/>
    <w:rsid w:val="002133C8"/>
    <w:rsid w:val="00213ECA"/>
    <w:rsid w:val="00214B99"/>
    <w:rsid w:val="00220FF8"/>
    <w:rsid w:val="00224066"/>
    <w:rsid w:val="00240196"/>
    <w:rsid w:val="0024363E"/>
    <w:rsid w:val="00247194"/>
    <w:rsid w:val="00250EAF"/>
    <w:rsid w:val="002543AD"/>
    <w:rsid w:val="00256E0C"/>
    <w:rsid w:val="00261AB3"/>
    <w:rsid w:val="0026310D"/>
    <w:rsid w:val="002728C0"/>
    <w:rsid w:val="00274F1A"/>
    <w:rsid w:val="0028126B"/>
    <w:rsid w:val="00295FD4"/>
    <w:rsid w:val="002971B4"/>
    <w:rsid w:val="002A004C"/>
    <w:rsid w:val="002A0588"/>
    <w:rsid w:val="002A32D5"/>
    <w:rsid w:val="002A7623"/>
    <w:rsid w:val="002B086C"/>
    <w:rsid w:val="002B0977"/>
    <w:rsid w:val="002B3D89"/>
    <w:rsid w:val="002B7A8C"/>
    <w:rsid w:val="002C1552"/>
    <w:rsid w:val="002C6E2B"/>
    <w:rsid w:val="002D1926"/>
    <w:rsid w:val="002D7B31"/>
    <w:rsid w:val="002E3FE6"/>
    <w:rsid w:val="002E79B3"/>
    <w:rsid w:val="002F4189"/>
    <w:rsid w:val="002F53F5"/>
    <w:rsid w:val="002F6254"/>
    <w:rsid w:val="00301BD5"/>
    <w:rsid w:val="00303F95"/>
    <w:rsid w:val="003065E9"/>
    <w:rsid w:val="00307839"/>
    <w:rsid w:val="00312C7D"/>
    <w:rsid w:val="003171EA"/>
    <w:rsid w:val="00317B2F"/>
    <w:rsid w:val="00321B09"/>
    <w:rsid w:val="00322CC0"/>
    <w:rsid w:val="0032763A"/>
    <w:rsid w:val="003301E5"/>
    <w:rsid w:val="0033175A"/>
    <w:rsid w:val="0033199A"/>
    <w:rsid w:val="00336582"/>
    <w:rsid w:val="00340396"/>
    <w:rsid w:val="00341EF0"/>
    <w:rsid w:val="00341F75"/>
    <w:rsid w:val="00346AFE"/>
    <w:rsid w:val="003578B5"/>
    <w:rsid w:val="00357C32"/>
    <w:rsid w:val="00365462"/>
    <w:rsid w:val="0037407C"/>
    <w:rsid w:val="00375C48"/>
    <w:rsid w:val="0037771E"/>
    <w:rsid w:val="0037775F"/>
    <w:rsid w:val="003838AB"/>
    <w:rsid w:val="00383DDD"/>
    <w:rsid w:val="00387AC5"/>
    <w:rsid w:val="00393B26"/>
    <w:rsid w:val="003953E3"/>
    <w:rsid w:val="003970ED"/>
    <w:rsid w:val="003A1ED7"/>
    <w:rsid w:val="003A3766"/>
    <w:rsid w:val="003A41FE"/>
    <w:rsid w:val="003A6BCA"/>
    <w:rsid w:val="003C0388"/>
    <w:rsid w:val="003D2226"/>
    <w:rsid w:val="003D6CBA"/>
    <w:rsid w:val="003E0126"/>
    <w:rsid w:val="003E2B48"/>
    <w:rsid w:val="003E2E7B"/>
    <w:rsid w:val="003E7DE0"/>
    <w:rsid w:val="004022E5"/>
    <w:rsid w:val="004037AB"/>
    <w:rsid w:val="00405EFD"/>
    <w:rsid w:val="00406947"/>
    <w:rsid w:val="004078CC"/>
    <w:rsid w:val="00413C9B"/>
    <w:rsid w:val="0041744C"/>
    <w:rsid w:val="00420958"/>
    <w:rsid w:val="004215ED"/>
    <w:rsid w:val="00430C1E"/>
    <w:rsid w:val="0043272E"/>
    <w:rsid w:val="00436BA9"/>
    <w:rsid w:val="00436ED8"/>
    <w:rsid w:val="004378A5"/>
    <w:rsid w:val="0044602B"/>
    <w:rsid w:val="0044742A"/>
    <w:rsid w:val="00451D97"/>
    <w:rsid w:val="0045213B"/>
    <w:rsid w:val="00452400"/>
    <w:rsid w:val="004528FF"/>
    <w:rsid w:val="00454F83"/>
    <w:rsid w:val="00455675"/>
    <w:rsid w:val="00455CC1"/>
    <w:rsid w:val="00457049"/>
    <w:rsid w:val="004650C1"/>
    <w:rsid w:val="004652DD"/>
    <w:rsid w:val="00466676"/>
    <w:rsid w:val="00466845"/>
    <w:rsid w:val="00474D62"/>
    <w:rsid w:val="00477C98"/>
    <w:rsid w:val="00482232"/>
    <w:rsid w:val="00483484"/>
    <w:rsid w:val="00485A05"/>
    <w:rsid w:val="00490016"/>
    <w:rsid w:val="004A151A"/>
    <w:rsid w:val="004A3A33"/>
    <w:rsid w:val="004B07F4"/>
    <w:rsid w:val="004B79CA"/>
    <w:rsid w:val="004B7C81"/>
    <w:rsid w:val="004C3EF9"/>
    <w:rsid w:val="004C4673"/>
    <w:rsid w:val="004C6815"/>
    <w:rsid w:val="004D074A"/>
    <w:rsid w:val="004D1565"/>
    <w:rsid w:val="004D2FCD"/>
    <w:rsid w:val="004D49D4"/>
    <w:rsid w:val="004D5E23"/>
    <w:rsid w:val="004D5E7D"/>
    <w:rsid w:val="004D7A83"/>
    <w:rsid w:val="004E056D"/>
    <w:rsid w:val="004E1E9C"/>
    <w:rsid w:val="004E5B45"/>
    <w:rsid w:val="004F1716"/>
    <w:rsid w:val="004F2A58"/>
    <w:rsid w:val="004F2B56"/>
    <w:rsid w:val="004F3CA4"/>
    <w:rsid w:val="004F4DAC"/>
    <w:rsid w:val="004F5B01"/>
    <w:rsid w:val="00505686"/>
    <w:rsid w:val="0050782C"/>
    <w:rsid w:val="00511B9F"/>
    <w:rsid w:val="00511DD4"/>
    <w:rsid w:val="005233B1"/>
    <w:rsid w:val="00525974"/>
    <w:rsid w:val="00525F33"/>
    <w:rsid w:val="0052716F"/>
    <w:rsid w:val="005303F4"/>
    <w:rsid w:val="00530EE0"/>
    <w:rsid w:val="00532CD3"/>
    <w:rsid w:val="0054168B"/>
    <w:rsid w:val="005417AF"/>
    <w:rsid w:val="0054458D"/>
    <w:rsid w:val="005449FE"/>
    <w:rsid w:val="00547A4D"/>
    <w:rsid w:val="00550A9F"/>
    <w:rsid w:val="0055191C"/>
    <w:rsid w:val="00554683"/>
    <w:rsid w:val="00554CB1"/>
    <w:rsid w:val="00562627"/>
    <w:rsid w:val="00565C19"/>
    <w:rsid w:val="0058769E"/>
    <w:rsid w:val="0058793B"/>
    <w:rsid w:val="005902DB"/>
    <w:rsid w:val="00591AA6"/>
    <w:rsid w:val="00595410"/>
    <w:rsid w:val="00596763"/>
    <w:rsid w:val="00597C0B"/>
    <w:rsid w:val="005A0426"/>
    <w:rsid w:val="005A167F"/>
    <w:rsid w:val="005A1F88"/>
    <w:rsid w:val="005A7C51"/>
    <w:rsid w:val="005B035B"/>
    <w:rsid w:val="005B066A"/>
    <w:rsid w:val="005B2171"/>
    <w:rsid w:val="005B27FE"/>
    <w:rsid w:val="005B4474"/>
    <w:rsid w:val="005B45B0"/>
    <w:rsid w:val="005C31D6"/>
    <w:rsid w:val="005C32B3"/>
    <w:rsid w:val="005C4F82"/>
    <w:rsid w:val="005D44B3"/>
    <w:rsid w:val="005D5F21"/>
    <w:rsid w:val="005E083B"/>
    <w:rsid w:val="005E15DC"/>
    <w:rsid w:val="005F033F"/>
    <w:rsid w:val="005F0DA3"/>
    <w:rsid w:val="005F17CC"/>
    <w:rsid w:val="005F42B9"/>
    <w:rsid w:val="005F437B"/>
    <w:rsid w:val="006013E4"/>
    <w:rsid w:val="0060173B"/>
    <w:rsid w:val="00602E5E"/>
    <w:rsid w:val="00605CDD"/>
    <w:rsid w:val="00607437"/>
    <w:rsid w:val="00607868"/>
    <w:rsid w:val="006105C6"/>
    <w:rsid w:val="006144EB"/>
    <w:rsid w:val="00615638"/>
    <w:rsid w:val="00615F21"/>
    <w:rsid w:val="006205C2"/>
    <w:rsid w:val="0062319B"/>
    <w:rsid w:val="006231DC"/>
    <w:rsid w:val="0063265C"/>
    <w:rsid w:val="006366CA"/>
    <w:rsid w:val="00636F40"/>
    <w:rsid w:val="00642F1F"/>
    <w:rsid w:val="006448FA"/>
    <w:rsid w:val="006506D2"/>
    <w:rsid w:val="0065150A"/>
    <w:rsid w:val="00653471"/>
    <w:rsid w:val="00655895"/>
    <w:rsid w:val="0066293A"/>
    <w:rsid w:val="00665A4F"/>
    <w:rsid w:val="00665F94"/>
    <w:rsid w:val="0067447F"/>
    <w:rsid w:val="00675685"/>
    <w:rsid w:val="00681517"/>
    <w:rsid w:val="00682AC9"/>
    <w:rsid w:val="006832C7"/>
    <w:rsid w:val="00684969"/>
    <w:rsid w:val="006861BE"/>
    <w:rsid w:val="00686AD4"/>
    <w:rsid w:val="00686B18"/>
    <w:rsid w:val="0068707F"/>
    <w:rsid w:val="00691BF2"/>
    <w:rsid w:val="00691DA2"/>
    <w:rsid w:val="00692C7F"/>
    <w:rsid w:val="006A0A76"/>
    <w:rsid w:val="006A43CB"/>
    <w:rsid w:val="006A7681"/>
    <w:rsid w:val="006B2ACC"/>
    <w:rsid w:val="006B57F8"/>
    <w:rsid w:val="006C0498"/>
    <w:rsid w:val="006C42BF"/>
    <w:rsid w:val="006C4F8A"/>
    <w:rsid w:val="006D12E2"/>
    <w:rsid w:val="006D457E"/>
    <w:rsid w:val="006E20DD"/>
    <w:rsid w:val="006E2C08"/>
    <w:rsid w:val="006E4222"/>
    <w:rsid w:val="006F1937"/>
    <w:rsid w:val="006F617D"/>
    <w:rsid w:val="006F77E2"/>
    <w:rsid w:val="006F7FC0"/>
    <w:rsid w:val="00705525"/>
    <w:rsid w:val="007137D5"/>
    <w:rsid w:val="0071446B"/>
    <w:rsid w:val="007154FD"/>
    <w:rsid w:val="007220CF"/>
    <w:rsid w:val="00723E92"/>
    <w:rsid w:val="00724D4B"/>
    <w:rsid w:val="00731A74"/>
    <w:rsid w:val="00732B00"/>
    <w:rsid w:val="0073469C"/>
    <w:rsid w:val="007376D9"/>
    <w:rsid w:val="00741BB4"/>
    <w:rsid w:val="0074445E"/>
    <w:rsid w:val="007444A6"/>
    <w:rsid w:val="0074635F"/>
    <w:rsid w:val="00746558"/>
    <w:rsid w:val="0074660F"/>
    <w:rsid w:val="00750340"/>
    <w:rsid w:val="00752B6C"/>
    <w:rsid w:val="0075544D"/>
    <w:rsid w:val="00756A38"/>
    <w:rsid w:val="007611BE"/>
    <w:rsid w:val="00772461"/>
    <w:rsid w:val="0077306B"/>
    <w:rsid w:val="00773BCE"/>
    <w:rsid w:val="00774B5A"/>
    <w:rsid w:val="007763F4"/>
    <w:rsid w:val="007804F6"/>
    <w:rsid w:val="0078187D"/>
    <w:rsid w:val="007845F4"/>
    <w:rsid w:val="00790558"/>
    <w:rsid w:val="0079057F"/>
    <w:rsid w:val="00790BED"/>
    <w:rsid w:val="007914D0"/>
    <w:rsid w:val="0079178D"/>
    <w:rsid w:val="007A0F7A"/>
    <w:rsid w:val="007A214E"/>
    <w:rsid w:val="007A4B46"/>
    <w:rsid w:val="007A54DE"/>
    <w:rsid w:val="007A5835"/>
    <w:rsid w:val="007B0878"/>
    <w:rsid w:val="007B12BD"/>
    <w:rsid w:val="007B28B2"/>
    <w:rsid w:val="007B4166"/>
    <w:rsid w:val="007B4E30"/>
    <w:rsid w:val="007B563A"/>
    <w:rsid w:val="007B5FFF"/>
    <w:rsid w:val="007B6BC3"/>
    <w:rsid w:val="007C359E"/>
    <w:rsid w:val="007C40A0"/>
    <w:rsid w:val="007C5BBD"/>
    <w:rsid w:val="007D03CC"/>
    <w:rsid w:val="007D6427"/>
    <w:rsid w:val="007D7D72"/>
    <w:rsid w:val="007E1138"/>
    <w:rsid w:val="007E156C"/>
    <w:rsid w:val="007E1714"/>
    <w:rsid w:val="007F2ED5"/>
    <w:rsid w:val="007F3466"/>
    <w:rsid w:val="007F3D10"/>
    <w:rsid w:val="007F44A8"/>
    <w:rsid w:val="007F5A6D"/>
    <w:rsid w:val="007F652B"/>
    <w:rsid w:val="007F6620"/>
    <w:rsid w:val="00800DF0"/>
    <w:rsid w:val="00802D03"/>
    <w:rsid w:val="00804A68"/>
    <w:rsid w:val="00806308"/>
    <w:rsid w:val="008076AB"/>
    <w:rsid w:val="00807A7C"/>
    <w:rsid w:val="0081501D"/>
    <w:rsid w:val="008157DA"/>
    <w:rsid w:val="008206F2"/>
    <w:rsid w:val="00822182"/>
    <w:rsid w:val="00824EE6"/>
    <w:rsid w:val="008261F2"/>
    <w:rsid w:val="0082634D"/>
    <w:rsid w:val="00832283"/>
    <w:rsid w:val="0083460B"/>
    <w:rsid w:val="0083461B"/>
    <w:rsid w:val="00834B0E"/>
    <w:rsid w:val="00834D49"/>
    <w:rsid w:val="0083541D"/>
    <w:rsid w:val="008355F2"/>
    <w:rsid w:val="00837394"/>
    <w:rsid w:val="008416F4"/>
    <w:rsid w:val="00843480"/>
    <w:rsid w:val="008512AE"/>
    <w:rsid w:val="008549C6"/>
    <w:rsid w:val="00857FD5"/>
    <w:rsid w:val="00860CC5"/>
    <w:rsid w:val="00860F2B"/>
    <w:rsid w:val="008629A7"/>
    <w:rsid w:val="008634F5"/>
    <w:rsid w:val="00866F90"/>
    <w:rsid w:val="008720BD"/>
    <w:rsid w:val="00881A4B"/>
    <w:rsid w:val="00882985"/>
    <w:rsid w:val="00884E3C"/>
    <w:rsid w:val="00890AA2"/>
    <w:rsid w:val="00891EA1"/>
    <w:rsid w:val="008A2AC6"/>
    <w:rsid w:val="008A6154"/>
    <w:rsid w:val="008B0546"/>
    <w:rsid w:val="008B0A40"/>
    <w:rsid w:val="008B62FD"/>
    <w:rsid w:val="008C3440"/>
    <w:rsid w:val="008C4850"/>
    <w:rsid w:val="008C63C2"/>
    <w:rsid w:val="008C6EB1"/>
    <w:rsid w:val="008C7B3C"/>
    <w:rsid w:val="008D2360"/>
    <w:rsid w:val="008D3892"/>
    <w:rsid w:val="008D5383"/>
    <w:rsid w:val="008E3368"/>
    <w:rsid w:val="008E3EDA"/>
    <w:rsid w:val="008E4CCE"/>
    <w:rsid w:val="008E50E0"/>
    <w:rsid w:val="008E60C1"/>
    <w:rsid w:val="008F019B"/>
    <w:rsid w:val="008F1126"/>
    <w:rsid w:val="008F1534"/>
    <w:rsid w:val="008F1878"/>
    <w:rsid w:val="00900F4B"/>
    <w:rsid w:val="00901897"/>
    <w:rsid w:val="00901E9C"/>
    <w:rsid w:val="00902E44"/>
    <w:rsid w:val="00903882"/>
    <w:rsid w:val="0090614E"/>
    <w:rsid w:val="0091736D"/>
    <w:rsid w:val="009254C2"/>
    <w:rsid w:val="009255CD"/>
    <w:rsid w:val="00926E85"/>
    <w:rsid w:val="00934475"/>
    <w:rsid w:val="00934DD9"/>
    <w:rsid w:val="0093758A"/>
    <w:rsid w:val="00937E24"/>
    <w:rsid w:val="00941CE2"/>
    <w:rsid w:val="00942089"/>
    <w:rsid w:val="0094593D"/>
    <w:rsid w:val="00945DCA"/>
    <w:rsid w:val="009520DC"/>
    <w:rsid w:val="00961B95"/>
    <w:rsid w:val="00961F1F"/>
    <w:rsid w:val="00963BDA"/>
    <w:rsid w:val="00964B3D"/>
    <w:rsid w:val="0096637F"/>
    <w:rsid w:val="00972665"/>
    <w:rsid w:val="00975C3A"/>
    <w:rsid w:val="00976CB7"/>
    <w:rsid w:val="009915EC"/>
    <w:rsid w:val="009941FD"/>
    <w:rsid w:val="009965CC"/>
    <w:rsid w:val="009976A6"/>
    <w:rsid w:val="009A300B"/>
    <w:rsid w:val="009A4F97"/>
    <w:rsid w:val="009A74F8"/>
    <w:rsid w:val="009B062B"/>
    <w:rsid w:val="009B7C1D"/>
    <w:rsid w:val="009C0497"/>
    <w:rsid w:val="009C3B9D"/>
    <w:rsid w:val="009C47BB"/>
    <w:rsid w:val="009C5A4F"/>
    <w:rsid w:val="009C5CE3"/>
    <w:rsid w:val="009C7047"/>
    <w:rsid w:val="009D1D7D"/>
    <w:rsid w:val="009D4FC8"/>
    <w:rsid w:val="009E523A"/>
    <w:rsid w:val="009E59FF"/>
    <w:rsid w:val="009E66F7"/>
    <w:rsid w:val="009F1A25"/>
    <w:rsid w:val="009F4E92"/>
    <w:rsid w:val="009F6187"/>
    <w:rsid w:val="009F72EB"/>
    <w:rsid w:val="00A0139B"/>
    <w:rsid w:val="00A077EA"/>
    <w:rsid w:val="00A11BC1"/>
    <w:rsid w:val="00A13FA7"/>
    <w:rsid w:val="00A14415"/>
    <w:rsid w:val="00A170B0"/>
    <w:rsid w:val="00A206BC"/>
    <w:rsid w:val="00A20DF9"/>
    <w:rsid w:val="00A213FA"/>
    <w:rsid w:val="00A21CE4"/>
    <w:rsid w:val="00A22DC1"/>
    <w:rsid w:val="00A23C34"/>
    <w:rsid w:val="00A30777"/>
    <w:rsid w:val="00A3124D"/>
    <w:rsid w:val="00A31615"/>
    <w:rsid w:val="00A32159"/>
    <w:rsid w:val="00A32D98"/>
    <w:rsid w:val="00A35ABF"/>
    <w:rsid w:val="00A35D42"/>
    <w:rsid w:val="00A4171C"/>
    <w:rsid w:val="00A42DA2"/>
    <w:rsid w:val="00A43F5C"/>
    <w:rsid w:val="00A5403F"/>
    <w:rsid w:val="00A57C44"/>
    <w:rsid w:val="00A612B3"/>
    <w:rsid w:val="00A61B14"/>
    <w:rsid w:val="00A64254"/>
    <w:rsid w:val="00A64B6F"/>
    <w:rsid w:val="00A65092"/>
    <w:rsid w:val="00A72394"/>
    <w:rsid w:val="00A72AE3"/>
    <w:rsid w:val="00A74E28"/>
    <w:rsid w:val="00A760AE"/>
    <w:rsid w:val="00A80FF5"/>
    <w:rsid w:val="00A82A28"/>
    <w:rsid w:val="00A845F1"/>
    <w:rsid w:val="00A86D95"/>
    <w:rsid w:val="00A86F8E"/>
    <w:rsid w:val="00A8700B"/>
    <w:rsid w:val="00A87AF2"/>
    <w:rsid w:val="00A900DF"/>
    <w:rsid w:val="00AA0AB3"/>
    <w:rsid w:val="00AA4B0C"/>
    <w:rsid w:val="00AA5A18"/>
    <w:rsid w:val="00AA6092"/>
    <w:rsid w:val="00AB3784"/>
    <w:rsid w:val="00AB399C"/>
    <w:rsid w:val="00AB41D7"/>
    <w:rsid w:val="00AB70C9"/>
    <w:rsid w:val="00AC62C2"/>
    <w:rsid w:val="00AC7AA6"/>
    <w:rsid w:val="00AD0809"/>
    <w:rsid w:val="00AD5B70"/>
    <w:rsid w:val="00AE1542"/>
    <w:rsid w:val="00AE1931"/>
    <w:rsid w:val="00AE2C32"/>
    <w:rsid w:val="00AE6040"/>
    <w:rsid w:val="00AF0C39"/>
    <w:rsid w:val="00AF35B7"/>
    <w:rsid w:val="00B00098"/>
    <w:rsid w:val="00B03A1B"/>
    <w:rsid w:val="00B0474A"/>
    <w:rsid w:val="00B055CE"/>
    <w:rsid w:val="00B10CF2"/>
    <w:rsid w:val="00B1332B"/>
    <w:rsid w:val="00B136A8"/>
    <w:rsid w:val="00B14597"/>
    <w:rsid w:val="00B146E0"/>
    <w:rsid w:val="00B236D5"/>
    <w:rsid w:val="00B30213"/>
    <w:rsid w:val="00B31A02"/>
    <w:rsid w:val="00B33F14"/>
    <w:rsid w:val="00B36D3C"/>
    <w:rsid w:val="00B40121"/>
    <w:rsid w:val="00B4261C"/>
    <w:rsid w:val="00B45DCD"/>
    <w:rsid w:val="00B52D54"/>
    <w:rsid w:val="00B53178"/>
    <w:rsid w:val="00B53498"/>
    <w:rsid w:val="00B5566B"/>
    <w:rsid w:val="00B61B5F"/>
    <w:rsid w:val="00B62843"/>
    <w:rsid w:val="00B63569"/>
    <w:rsid w:val="00B635EF"/>
    <w:rsid w:val="00B72D04"/>
    <w:rsid w:val="00B74947"/>
    <w:rsid w:val="00B7588C"/>
    <w:rsid w:val="00B80B0B"/>
    <w:rsid w:val="00B84B04"/>
    <w:rsid w:val="00B8758C"/>
    <w:rsid w:val="00B90CF8"/>
    <w:rsid w:val="00B929DB"/>
    <w:rsid w:val="00B93D62"/>
    <w:rsid w:val="00BA0443"/>
    <w:rsid w:val="00BA3346"/>
    <w:rsid w:val="00BA3C40"/>
    <w:rsid w:val="00BA5FDF"/>
    <w:rsid w:val="00BB05B9"/>
    <w:rsid w:val="00BB08D4"/>
    <w:rsid w:val="00BB234A"/>
    <w:rsid w:val="00BB4EBD"/>
    <w:rsid w:val="00BB54AF"/>
    <w:rsid w:val="00BC62A5"/>
    <w:rsid w:val="00BC7532"/>
    <w:rsid w:val="00BD29F2"/>
    <w:rsid w:val="00BD3741"/>
    <w:rsid w:val="00BD5C9F"/>
    <w:rsid w:val="00BD7783"/>
    <w:rsid w:val="00BE02BB"/>
    <w:rsid w:val="00BE25B1"/>
    <w:rsid w:val="00BE7D88"/>
    <w:rsid w:val="00BF69E1"/>
    <w:rsid w:val="00C00C00"/>
    <w:rsid w:val="00C02090"/>
    <w:rsid w:val="00C03184"/>
    <w:rsid w:val="00C03815"/>
    <w:rsid w:val="00C056A2"/>
    <w:rsid w:val="00C10252"/>
    <w:rsid w:val="00C13871"/>
    <w:rsid w:val="00C220D9"/>
    <w:rsid w:val="00C276A6"/>
    <w:rsid w:val="00C32D30"/>
    <w:rsid w:val="00C33DD5"/>
    <w:rsid w:val="00C33FDC"/>
    <w:rsid w:val="00C408B7"/>
    <w:rsid w:val="00C417E0"/>
    <w:rsid w:val="00C533AD"/>
    <w:rsid w:val="00C54B26"/>
    <w:rsid w:val="00C5677A"/>
    <w:rsid w:val="00C64093"/>
    <w:rsid w:val="00C652BA"/>
    <w:rsid w:val="00C65DBF"/>
    <w:rsid w:val="00C72461"/>
    <w:rsid w:val="00C764DA"/>
    <w:rsid w:val="00C804BC"/>
    <w:rsid w:val="00C80EC4"/>
    <w:rsid w:val="00C8160F"/>
    <w:rsid w:val="00C827AB"/>
    <w:rsid w:val="00C842AD"/>
    <w:rsid w:val="00C859B3"/>
    <w:rsid w:val="00C87B65"/>
    <w:rsid w:val="00C9033E"/>
    <w:rsid w:val="00C91B43"/>
    <w:rsid w:val="00C921EB"/>
    <w:rsid w:val="00C92333"/>
    <w:rsid w:val="00C951FC"/>
    <w:rsid w:val="00CA05F5"/>
    <w:rsid w:val="00CA111B"/>
    <w:rsid w:val="00CA1C1A"/>
    <w:rsid w:val="00CA25DC"/>
    <w:rsid w:val="00CA2AD3"/>
    <w:rsid w:val="00CA51EF"/>
    <w:rsid w:val="00CA6F07"/>
    <w:rsid w:val="00CB18C1"/>
    <w:rsid w:val="00CB2331"/>
    <w:rsid w:val="00CB3D64"/>
    <w:rsid w:val="00CB4F6E"/>
    <w:rsid w:val="00CC0469"/>
    <w:rsid w:val="00CC05CA"/>
    <w:rsid w:val="00CC4081"/>
    <w:rsid w:val="00CC6ABB"/>
    <w:rsid w:val="00CD0EDC"/>
    <w:rsid w:val="00CD158B"/>
    <w:rsid w:val="00CD29F0"/>
    <w:rsid w:val="00CD3EC2"/>
    <w:rsid w:val="00CD5F78"/>
    <w:rsid w:val="00CE01FA"/>
    <w:rsid w:val="00CE1CAF"/>
    <w:rsid w:val="00CE307D"/>
    <w:rsid w:val="00CE5310"/>
    <w:rsid w:val="00CE7378"/>
    <w:rsid w:val="00CF01B9"/>
    <w:rsid w:val="00CF0791"/>
    <w:rsid w:val="00CF1861"/>
    <w:rsid w:val="00CF4227"/>
    <w:rsid w:val="00CF5FC1"/>
    <w:rsid w:val="00D076B9"/>
    <w:rsid w:val="00D07892"/>
    <w:rsid w:val="00D117AC"/>
    <w:rsid w:val="00D163B7"/>
    <w:rsid w:val="00D22EDF"/>
    <w:rsid w:val="00D278C7"/>
    <w:rsid w:val="00D32A12"/>
    <w:rsid w:val="00D339BC"/>
    <w:rsid w:val="00D40137"/>
    <w:rsid w:val="00D405B9"/>
    <w:rsid w:val="00D42987"/>
    <w:rsid w:val="00D45564"/>
    <w:rsid w:val="00D514FD"/>
    <w:rsid w:val="00D531C1"/>
    <w:rsid w:val="00D56711"/>
    <w:rsid w:val="00D56F33"/>
    <w:rsid w:val="00D571E5"/>
    <w:rsid w:val="00D57836"/>
    <w:rsid w:val="00D6543E"/>
    <w:rsid w:val="00D6727D"/>
    <w:rsid w:val="00D673A2"/>
    <w:rsid w:val="00D67A01"/>
    <w:rsid w:val="00D71571"/>
    <w:rsid w:val="00D75BA7"/>
    <w:rsid w:val="00D77191"/>
    <w:rsid w:val="00D77906"/>
    <w:rsid w:val="00D82E0C"/>
    <w:rsid w:val="00D85A62"/>
    <w:rsid w:val="00D93CC3"/>
    <w:rsid w:val="00D94B43"/>
    <w:rsid w:val="00D96935"/>
    <w:rsid w:val="00D97747"/>
    <w:rsid w:val="00DA4261"/>
    <w:rsid w:val="00DA451E"/>
    <w:rsid w:val="00DA51B1"/>
    <w:rsid w:val="00DB3C0F"/>
    <w:rsid w:val="00DB6541"/>
    <w:rsid w:val="00DB7D70"/>
    <w:rsid w:val="00DC1DB0"/>
    <w:rsid w:val="00DC211F"/>
    <w:rsid w:val="00DD4C30"/>
    <w:rsid w:val="00DD71D2"/>
    <w:rsid w:val="00DD7203"/>
    <w:rsid w:val="00DD77E6"/>
    <w:rsid w:val="00DE1304"/>
    <w:rsid w:val="00DE3CB7"/>
    <w:rsid w:val="00DE4140"/>
    <w:rsid w:val="00DE7D73"/>
    <w:rsid w:val="00DF55ED"/>
    <w:rsid w:val="00DF7771"/>
    <w:rsid w:val="00E033A6"/>
    <w:rsid w:val="00E03EC0"/>
    <w:rsid w:val="00E053B1"/>
    <w:rsid w:val="00E10A91"/>
    <w:rsid w:val="00E11454"/>
    <w:rsid w:val="00E1665B"/>
    <w:rsid w:val="00E20D4D"/>
    <w:rsid w:val="00E2139C"/>
    <w:rsid w:val="00E220D7"/>
    <w:rsid w:val="00E27979"/>
    <w:rsid w:val="00E416AF"/>
    <w:rsid w:val="00E46D99"/>
    <w:rsid w:val="00E51DC4"/>
    <w:rsid w:val="00E54399"/>
    <w:rsid w:val="00E61015"/>
    <w:rsid w:val="00E614E5"/>
    <w:rsid w:val="00E62F46"/>
    <w:rsid w:val="00E63469"/>
    <w:rsid w:val="00E63675"/>
    <w:rsid w:val="00E63E88"/>
    <w:rsid w:val="00E678AB"/>
    <w:rsid w:val="00E71B9B"/>
    <w:rsid w:val="00E7256F"/>
    <w:rsid w:val="00E72F4B"/>
    <w:rsid w:val="00E762A3"/>
    <w:rsid w:val="00E77836"/>
    <w:rsid w:val="00E83525"/>
    <w:rsid w:val="00E85AD0"/>
    <w:rsid w:val="00E875B3"/>
    <w:rsid w:val="00E8772D"/>
    <w:rsid w:val="00E91059"/>
    <w:rsid w:val="00E9474B"/>
    <w:rsid w:val="00E953C0"/>
    <w:rsid w:val="00E95552"/>
    <w:rsid w:val="00E9753F"/>
    <w:rsid w:val="00EA0E2D"/>
    <w:rsid w:val="00EA265D"/>
    <w:rsid w:val="00EA3C4B"/>
    <w:rsid w:val="00EB0589"/>
    <w:rsid w:val="00EB06B2"/>
    <w:rsid w:val="00EB3396"/>
    <w:rsid w:val="00EB4DD5"/>
    <w:rsid w:val="00EC7C9C"/>
    <w:rsid w:val="00ED100B"/>
    <w:rsid w:val="00ED2977"/>
    <w:rsid w:val="00ED2BF7"/>
    <w:rsid w:val="00ED2E5C"/>
    <w:rsid w:val="00ED2F63"/>
    <w:rsid w:val="00ED3894"/>
    <w:rsid w:val="00ED40D9"/>
    <w:rsid w:val="00ED673D"/>
    <w:rsid w:val="00EE1F9C"/>
    <w:rsid w:val="00EE26B4"/>
    <w:rsid w:val="00EE2AA6"/>
    <w:rsid w:val="00EE3978"/>
    <w:rsid w:val="00EE3C69"/>
    <w:rsid w:val="00EE49BF"/>
    <w:rsid w:val="00EE514F"/>
    <w:rsid w:val="00EE72C7"/>
    <w:rsid w:val="00EE78A3"/>
    <w:rsid w:val="00EF2AD5"/>
    <w:rsid w:val="00EF7E0B"/>
    <w:rsid w:val="00F00AEB"/>
    <w:rsid w:val="00F01559"/>
    <w:rsid w:val="00F02755"/>
    <w:rsid w:val="00F0301B"/>
    <w:rsid w:val="00F0635E"/>
    <w:rsid w:val="00F0750A"/>
    <w:rsid w:val="00F102DC"/>
    <w:rsid w:val="00F12227"/>
    <w:rsid w:val="00F128E2"/>
    <w:rsid w:val="00F15DDE"/>
    <w:rsid w:val="00F1768C"/>
    <w:rsid w:val="00F32277"/>
    <w:rsid w:val="00F330A3"/>
    <w:rsid w:val="00F34BB1"/>
    <w:rsid w:val="00F3514E"/>
    <w:rsid w:val="00F36A07"/>
    <w:rsid w:val="00F40C46"/>
    <w:rsid w:val="00F412A0"/>
    <w:rsid w:val="00F45440"/>
    <w:rsid w:val="00F46A79"/>
    <w:rsid w:val="00F50826"/>
    <w:rsid w:val="00F50A8E"/>
    <w:rsid w:val="00F531FD"/>
    <w:rsid w:val="00F548E1"/>
    <w:rsid w:val="00F56BE0"/>
    <w:rsid w:val="00F67BF5"/>
    <w:rsid w:val="00F72224"/>
    <w:rsid w:val="00F751C3"/>
    <w:rsid w:val="00F763FA"/>
    <w:rsid w:val="00F84567"/>
    <w:rsid w:val="00F903BA"/>
    <w:rsid w:val="00F958CA"/>
    <w:rsid w:val="00FA0FE6"/>
    <w:rsid w:val="00FA1B12"/>
    <w:rsid w:val="00FA3985"/>
    <w:rsid w:val="00FB0538"/>
    <w:rsid w:val="00FB7414"/>
    <w:rsid w:val="00FB78AF"/>
    <w:rsid w:val="00FC7F52"/>
    <w:rsid w:val="00FD0A1C"/>
    <w:rsid w:val="00FE186A"/>
    <w:rsid w:val="00FE1C15"/>
    <w:rsid w:val="00FE3177"/>
    <w:rsid w:val="00FF141E"/>
    <w:rsid w:val="00FF5595"/>
    <w:rsid w:val="00FF5CC7"/>
    <w:rsid w:val="00FF5D41"/>
    <w:rsid w:val="00FF7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2319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319B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319B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2319B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2319B"/>
    <w:pPr>
      <w:keepNext/>
      <w:tabs>
        <w:tab w:val="num" w:pos="720"/>
      </w:tabs>
      <w:ind w:left="720" w:hanging="7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2319B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29F2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D29F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29F2"/>
    <w:rPr>
      <w:rFonts w:ascii="Cambria" w:hAnsi="Cambria" w:cs="Times New Roman"/>
      <w:b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D29F2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D29F2"/>
    <w:rPr>
      <w:rFonts w:ascii="Calibri" w:hAnsi="Calibri" w:cs="Times New Roman"/>
      <w:b/>
      <w:i/>
      <w:sz w:val="26"/>
      <w:lang w:eastAsia="ar-SA" w:bidi="ar-SA"/>
    </w:rPr>
  </w:style>
  <w:style w:type="character" w:customStyle="1" w:styleId="WW8Num5z0">
    <w:name w:val="WW8Num5z0"/>
    <w:uiPriority w:val="99"/>
    <w:rsid w:val="0062319B"/>
    <w:rPr>
      <w:rFonts w:ascii="Times New Roman" w:hAnsi="Times New Roman"/>
    </w:rPr>
  </w:style>
  <w:style w:type="character" w:customStyle="1" w:styleId="Domylnaczcionkaakapitu1">
    <w:name w:val="Domyślna czcionka akapitu1"/>
    <w:uiPriority w:val="99"/>
    <w:rsid w:val="0062319B"/>
  </w:style>
  <w:style w:type="paragraph" w:customStyle="1" w:styleId="Nagwek10">
    <w:name w:val="Nagłówek1"/>
    <w:basedOn w:val="Normalny"/>
    <w:next w:val="Tekstpodstawowy"/>
    <w:uiPriority w:val="99"/>
    <w:rsid w:val="0062319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2319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29F2"/>
    <w:rPr>
      <w:rFonts w:cs="Times New Roman"/>
      <w:sz w:val="24"/>
      <w:lang w:eastAsia="ar-SA" w:bidi="ar-SA"/>
    </w:rPr>
  </w:style>
  <w:style w:type="paragraph" w:styleId="Lista">
    <w:name w:val="List"/>
    <w:basedOn w:val="Tekstpodstawowy"/>
    <w:uiPriority w:val="99"/>
    <w:rsid w:val="0062319B"/>
  </w:style>
  <w:style w:type="paragraph" w:customStyle="1" w:styleId="Podpis1">
    <w:name w:val="Podpis1"/>
    <w:basedOn w:val="Normalny"/>
    <w:uiPriority w:val="99"/>
    <w:rsid w:val="0062319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2319B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62319B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D29F2"/>
    <w:rPr>
      <w:rFonts w:cs="Times New Roman"/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62319B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62319B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29F2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62319B"/>
    <w:pPr>
      <w:widowControl w:val="0"/>
      <w:suppressLineNumbers/>
    </w:pPr>
  </w:style>
  <w:style w:type="paragraph" w:customStyle="1" w:styleId="Tekstwstpniesformatowany">
    <w:name w:val="Tekst wstępnie sformatowany"/>
    <w:basedOn w:val="Normalny"/>
    <w:uiPriority w:val="99"/>
    <w:rsid w:val="0062319B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zacznik">
    <w:name w:val="za³¹cznik"/>
    <w:basedOn w:val="Normalny"/>
    <w:next w:val="Normalny"/>
    <w:uiPriority w:val="99"/>
    <w:rsid w:val="0062319B"/>
    <w:pPr>
      <w:pageBreakBefore/>
      <w:widowControl w:val="0"/>
      <w:spacing w:after="600"/>
      <w:ind w:left="3686"/>
    </w:pPr>
  </w:style>
  <w:style w:type="paragraph" w:customStyle="1" w:styleId="Nagwektabeli">
    <w:name w:val="Nagłówek tabeli"/>
    <w:basedOn w:val="Zawartotabeli"/>
    <w:uiPriority w:val="99"/>
    <w:rsid w:val="0062319B"/>
    <w:pPr>
      <w:jc w:val="center"/>
    </w:pPr>
    <w:rPr>
      <w:b/>
      <w:bCs/>
    </w:rPr>
  </w:style>
  <w:style w:type="paragraph" w:styleId="Tytu">
    <w:name w:val="Title"/>
    <w:basedOn w:val="Normalny"/>
    <w:link w:val="TytuZnak"/>
    <w:uiPriority w:val="99"/>
    <w:qFormat/>
    <w:rsid w:val="0062319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BD29F2"/>
    <w:rPr>
      <w:rFonts w:ascii="Cambria" w:hAnsi="Cambria" w:cs="Times New Roman"/>
      <w:b/>
      <w:kern w:val="28"/>
      <w:sz w:val="32"/>
      <w:lang w:eastAsia="ar-SA" w:bidi="ar-SA"/>
    </w:rPr>
  </w:style>
  <w:style w:type="table" w:styleId="Tabela-Siatka">
    <w:name w:val="Table Grid"/>
    <w:basedOn w:val="Standardowy"/>
    <w:uiPriority w:val="99"/>
    <w:rsid w:val="00890A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1F5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29F2"/>
    <w:rPr>
      <w:rFonts w:cs="Times New Roman"/>
      <w:sz w:val="24"/>
      <w:lang w:eastAsia="ar-SA" w:bidi="ar-SA"/>
    </w:rPr>
  </w:style>
  <w:style w:type="character" w:styleId="Numerstrony">
    <w:name w:val="page number"/>
    <w:basedOn w:val="Domylnaczcionkaakapitu"/>
    <w:uiPriority w:val="99"/>
    <w:rsid w:val="001F5E5D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1D7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D757F"/>
    <w:rPr>
      <w:rFonts w:cs="Times New Roman"/>
      <w:sz w:val="24"/>
      <w:lang w:eastAsia="ar-SA" w:bidi="ar-SA"/>
    </w:rPr>
  </w:style>
  <w:style w:type="paragraph" w:customStyle="1" w:styleId="Default">
    <w:name w:val="Default"/>
    <w:uiPriority w:val="99"/>
    <w:rsid w:val="009F1A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71B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17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17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44C"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17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44C"/>
    <w:rPr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locked/>
    <w:rsid w:val="00F50A8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6543E"/>
    <w:rPr>
      <w:rFonts w:ascii="Calibri" w:hAnsi="Calibri"/>
      <w:lang w:eastAsia="en-US"/>
    </w:rPr>
  </w:style>
  <w:style w:type="paragraph" w:customStyle="1" w:styleId="Akapitzlist1">
    <w:name w:val="Akapit z listą1"/>
    <w:basedOn w:val="Normalny"/>
    <w:rsid w:val="00D6543E"/>
    <w:pPr>
      <w:suppressAutoHyphens w:val="0"/>
      <w:autoSpaceDE w:val="0"/>
      <w:autoSpaceDN w:val="0"/>
      <w:adjustRightInd w:val="0"/>
      <w:ind w:left="720"/>
      <w:contextualSpacing/>
    </w:pPr>
    <w:rPr>
      <w:rFonts w:ascii="Trebuchet MS" w:hAnsi="Trebuchet MS" w:cs="Trebuchet MS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4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4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A2898-393C-4DFC-8836-082B4ED8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Edukacji - EK</vt:lpstr>
    </vt:vector>
  </TitlesOfParts>
  <Company>MZO Tychy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Edukacji - EK</dc:title>
  <dc:creator>korfelan</dc:creator>
  <cp:lastModifiedBy>ilukaszek</cp:lastModifiedBy>
  <cp:revision>2</cp:revision>
  <cp:lastPrinted>2020-11-24T09:03:00Z</cp:lastPrinted>
  <dcterms:created xsi:type="dcterms:W3CDTF">2020-11-30T10:59:00Z</dcterms:created>
  <dcterms:modified xsi:type="dcterms:W3CDTF">2020-11-30T10:59:00Z</dcterms:modified>
</cp:coreProperties>
</file>