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0" w:rsidRDefault="003E6ECE">
      <w:pPr>
        <w:pStyle w:val="Nagwek1"/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_RefHeading___Toc450304438"/>
      <w:r w:rsidR="001304F0">
        <w:rPr>
          <w:rFonts w:ascii="Arial" w:hAnsi="Arial" w:cs="Arial"/>
          <w:sz w:val="14"/>
          <w:szCs w:val="14"/>
        </w:rPr>
        <w:tab/>
      </w:r>
      <w:r w:rsidR="001304F0">
        <w:rPr>
          <w:rFonts w:ascii="Arial" w:hAnsi="Arial" w:cs="Arial"/>
          <w:sz w:val="14"/>
          <w:szCs w:val="14"/>
        </w:rPr>
        <w:tab/>
      </w:r>
      <w:r w:rsidR="001304F0">
        <w:rPr>
          <w:rFonts w:ascii="Arial" w:hAnsi="Arial" w:cs="Arial"/>
          <w:sz w:val="14"/>
          <w:szCs w:val="14"/>
        </w:rPr>
        <w:tab/>
      </w:r>
      <w:r w:rsidR="001304F0">
        <w:rPr>
          <w:rFonts w:ascii="Arial" w:hAnsi="Arial" w:cs="Arial"/>
          <w:sz w:val="14"/>
          <w:szCs w:val="14"/>
        </w:rPr>
        <w:tab/>
      </w:r>
      <w:r w:rsidR="001304F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Załącznik Nr 1 do </w:t>
      </w:r>
      <w:r w:rsidR="001304F0">
        <w:rPr>
          <w:rFonts w:ascii="Arial" w:hAnsi="Arial" w:cs="Arial"/>
          <w:sz w:val="14"/>
          <w:szCs w:val="14"/>
        </w:rPr>
        <w:t>zarządzenia nr 120/</w:t>
      </w:r>
      <w:r w:rsidR="00646C8B">
        <w:rPr>
          <w:rFonts w:ascii="Arial" w:hAnsi="Arial" w:cs="Arial"/>
          <w:sz w:val="14"/>
          <w:szCs w:val="14"/>
        </w:rPr>
        <w:t>54</w:t>
      </w:r>
      <w:r w:rsidR="001304F0">
        <w:rPr>
          <w:rFonts w:ascii="Arial" w:hAnsi="Arial" w:cs="Arial"/>
          <w:sz w:val="14"/>
          <w:szCs w:val="14"/>
        </w:rPr>
        <w:t xml:space="preserve">/20 Prezydenta Miasta Tychy </w:t>
      </w:r>
      <w:r w:rsidR="00646C8B">
        <w:rPr>
          <w:rFonts w:ascii="Arial" w:hAnsi="Arial" w:cs="Arial"/>
          <w:sz w:val="14"/>
          <w:szCs w:val="14"/>
        </w:rPr>
        <w:t>8</w:t>
      </w:r>
      <w:r w:rsidR="00B474C3">
        <w:rPr>
          <w:rFonts w:ascii="Arial" w:hAnsi="Arial" w:cs="Arial"/>
          <w:sz w:val="14"/>
          <w:szCs w:val="14"/>
        </w:rPr>
        <w:t xml:space="preserve"> października </w:t>
      </w:r>
      <w:r w:rsidR="001304F0">
        <w:rPr>
          <w:rFonts w:ascii="Arial" w:hAnsi="Arial" w:cs="Arial"/>
          <w:sz w:val="14"/>
          <w:szCs w:val="14"/>
        </w:rPr>
        <w:t>2020 r.</w:t>
      </w:r>
    </w:p>
    <w:p w:rsidR="005A0050" w:rsidRDefault="003E6ECE" w:rsidP="00646C8B">
      <w:pPr>
        <w:spacing w:before="120"/>
        <w:jc w:val="center"/>
      </w:pPr>
      <w:r>
        <w:rPr>
          <w:rFonts w:ascii="Arial" w:hAnsi="Arial" w:cs="Arial"/>
          <w:b/>
          <w:sz w:val="22"/>
          <w:szCs w:val="22"/>
        </w:rPr>
        <w:t>Struktura organizacyjna Urzędu Miasta Tyc</w:t>
      </w:r>
      <w:bookmarkEnd w:id="0"/>
      <w:r w:rsidR="007F6524">
        <w:rPr>
          <w:rFonts w:ascii="Arial" w:hAnsi="Arial" w:cs="Arial"/>
          <w:b/>
          <w:sz w:val="22"/>
          <w:szCs w:val="22"/>
        </w:rPr>
        <w:t>hy</w:t>
      </w:r>
    </w:p>
    <w:p w:rsidR="005A0050" w:rsidRDefault="005A0050">
      <w:pPr>
        <w:overflowPunct w:val="0"/>
        <w:autoSpaceDE w:val="0"/>
        <w:jc w:val="right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53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906"/>
        <w:gridCol w:w="164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30"/>
        <w:gridCol w:w="30"/>
        <w:gridCol w:w="30"/>
      </w:tblGrid>
      <w:tr w:rsidR="005A0050" w:rsidTr="001304F0">
        <w:trPr>
          <w:gridAfter w:val="1"/>
          <w:wAfter w:w="30" w:type="dxa"/>
          <w:cantSplit/>
          <w:trHeight w:val="41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</w:t>
            </w:r>
          </w:p>
        </w:tc>
        <w:tc>
          <w:tcPr>
            <w:tcW w:w="1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PREZYDENT</w:t>
            </w:r>
          </w:p>
        </w:tc>
        <w:tc>
          <w:tcPr>
            <w:tcW w:w="16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304F0">
        <w:trPr>
          <w:gridAfter w:val="1"/>
          <w:wAfter w:w="30" w:type="dxa"/>
          <w:cantSplit/>
          <w:trHeight w:val="57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304F0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304F0">
        <w:tblPrEx>
          <w:tblCellMar>
            <w:left w:w="70" w:type="dxa"/>
            <w:right w:w="70" w:type="dxa"/>
          </w:tblCellMar>
        </w:tblPrEx>
        <w:trPr>
          <w:cantSplit/>
          <w:trHeight w:val="229"/>
          <w:jc w:val="center"/>
        </w:trPr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DU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SEKRETARZ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DK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 w:rsidP="00C5556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</w:t>
            </w:r>
            <w:r w:rsidR="00C55561">
              <w:rPr>
                <w:rFonts w:ascii="Arial" w:hAnsi="Arial" w:cs="Arial"/>
                <w:b/>
                <w:sz w:val="12"/>
                <w:szCs w:val="10"/>
              </w:rPr>
              <w:t>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</w:t>
            </w:r>
            <w:r w:rsidR="001304F0">
              <w:rPr>
                <w:rFonts w:ascii="Arial" w:hAnsi="Arial" w:cs="Arial"/>
                <w:b/>
                <w:sz w:val="12"/>
                <w:szCs w:val="10"/>
              </w:rPr>
              <w:t>SPOŁECZNYCH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GOSPODARKI PRZESTRZENNEJ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</w:t>
            </w:r>
            <w:r w:rsidR="00C55561">
              <w:rPr>
                <w:rFonts w:ascii="Arial" w:hAnsi="Arial" w:cs="Arial"/>
                <w:b/>
                <w:sz w:val="12"/>
                <w:szCs w:val="10"/>
              </w:rPr>
              <w:t>R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</w:t>
            </w:r>
            <w:r w:rsidR="001304F0">
              <w:rPr>
                <w:rFonts w:ascii="Arial" w:hAnsi="Arial" w:cs="Arial"/>
                <w:b/>
                <w:sz w:val="12"/>
                <w:szCs w:val="10"/>
              </w:rPr>
              <w:t>ZRÓWNOWAŻONEGO ROZWOJU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(III ZASTĘPCA)</w:t>
            </w:r>
          </w:p>
        </w:tc>
      </w:tr>
      <w:tr w:rsidR="005A0050" w:rsidTr="001304F0">
        <w:tblPrEx>
          <w:tblCellMar>
            <w:left w:w="70" w:type="dxa"/>
            <w:right w:w="70" w:type="dxa"/>
          </w:tblCellMar>
        </w:tblPrEx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050" w:rsidTr="001304F0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1304F0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URZĄD </w:t>
            </w:r>
          </w:p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STANU CYWILNEGO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PRF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ROZWOJU MIASTA I FUNDUSZY EUROPEJSKICH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SWZ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SPRAW SPOŁECZNYCH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RGL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LOKALOWEJ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304F0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304F0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861FAE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KONTROLI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PPN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PRZEKSZTAŁCEŃ </w:t>
            </w:r>
            <w:r>
              <w:rPr>
                <w:rFonts w:ascii="Arial" w:hAnsi="Arial" w:cs="Arial"/>
                <w:sz w:val="10"/>
                <w:szCs w:val="10"/>
              </w:rPr>
              <w:t>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6DC9" w:rsidRDefault="00F36DC9" w:rsidP="00A73F5B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SPK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6DC9" w:rsidRDefault="00F36DC9" w:rsidP="00A73F5B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</w:t>
            </w:r>
          </w:p>
          <w:p w:rsidR="00F36DC9" w:rsidRDefault="00F36DC9" w:rsidP="00A73F5B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PROMOCJI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I KOMUNIKACJI SPOŁECZNEJ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KOMUNIKACJI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861FAE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861FAE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861FAE" w:rsidTr="00861FAE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ORGANIZACYJNY, KADR I SZKOLENIA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PSM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861FAE" w:rsidP="00554BE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SDS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E3124D" w:rsidP="00554BE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SAMODZIELNE STANOWISKO </w:t>
            </w:r>
            <w:r w:rsidR="00861FAE" w:rsidRPr="00B474C3">
              <w:rPr>
                <w:rFonts w:ascii="Arial" w:hAnsi="Arial" w:cs="Arial"/>
                <w:sz w:val="10"/>
                <w:szCs w:val="10"/>
              </w:rPr>
              <w:t xml:space="preserve">PEŁNOMOCNIK PREZYDENTA DS. UTWORZENIA I URUCHOMIENIA DOMU POMOCY SPOŁECZNEJ </w:t>
            </w:r>
            <w:r w:rsidR="00861FAE">
              <w:rPr>
                <w:rFonts w:ascii="Arial" w:hAnsi="Arial" w:cs="Arial"/>
                <w:sz w:val="10"/>
                <w:szCs w:val="10"/>
              </w:rPr>
              <w:br/>
              <w:t>Z SIEDZIBĄ W KOBIÓRZE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AE" w:rsidRDefault="00861FA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AE" w:rsidRDefault="00861FAE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AE" w:rsidRDefault="00861FAE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KOMUNALNY, OCHRONY ŚRODOWISKA I ROLNICTWA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861FAE" w:rsidRDefault="00861FAE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861FAE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861FAE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F36DC9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OBSŁUGI </w:t>
            </w:r>
          </w:p>
          <w:p w:rsidR="001304F0" w:rsidRDefault="001304F0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RADY MIASTA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PRP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GGN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1304F0" w:rsidRDefault="001304F0" w:rsidP="001304F0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2"/>
              </w:rPr>
              <w:t>INNOWACJI I INWESTYCJI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F36DC9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304F0" w:rsidTr="00F36DC9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F0" w:rsidRDefault="001304F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1304F0" w:rsidRDefault="001304F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ADMINISTRACYJNY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PZK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BEZPIECZEŃSTWA </w:t>
            </w:r>
            <w:r>
              <w:rPr>
                <w:rFonts w:ascii="Arial" w:hAnsi="Arial" w:cs="Arial"/>
                <w:sz w:val="10"/>
                <w:szCs w:val="10"/>
              </w:rPr>
              <w:t>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GKZ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A73F5B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RWR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A73F5B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REMONTÓW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</w:t>
            </w:r>
          </w:p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EWIDENCJI</w:t>
            </w:r>
            <w:r>
              <w:rPr>
                <w:rFonts w:ascii="Arial" w:hAnsi="Arial" w:cs="Arial"/>
                <w:color w:val="FF0000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DZIAŁALNOŚCI GOSPODARCZEJ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PKZ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PEŁNOMOCNIK 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A73F5B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RZP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 w:rsidP="00A73F5B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F36DC9" w:rsidRDefault="00F36DC9" w:rsidP="00A73F5B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ZAMÓWIEŃ PUBLICZNYCH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36DC9" w:rsidRDefault="00F36DC9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SPRAW OBYWATELSKICH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PAW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36DC9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861FAE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DOWODÓW OSOBISTYCH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PPR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RZECZNIK PRASOWY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FF5EC6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F5EC6" w:rsidTr="00FF5EC6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F5EC6" w:rsidRDefault="00FF5EC6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F5EC6" w:rsidTr="006135CD">
        <w:trPr>
          <w:gridAfter w:val="1"/>
          <w:wAfter w:w="30" w:type="dxa"/>
          <w:cantSplit/>
          <w:trHeight w:val="227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DUM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MIEJSKI RZECZNIK KONSUMENTÓW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F5EC6" w:rsidRDefault="00FF5EC6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F5EC6" w:rsidTr="00FF5EC6">
        <w:trPr>
          <w:gridAfter w:val="1"/>
          <w:wAfter w:w="30" w:type="dxa"/>
          <w:cantSplit/>
          <w:trHeight w:val="213"/>
          <w:jc w:val="center"/>
        </w:trPr>
        <w:tc>
          <w:tcPr>
            <w:tcW w:w="2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F5EC6" w:rsidRDefault="00FF5EC6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F5EC6" w:rsidTr="00FF5EC6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EC6" w:rsidRDefault="00FF5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F5EC6" w:rsidRDefault="00FF5EC6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1304F0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DSI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ADMINISTRATOR SYSTEMÓW INFORMATYCZNYCH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1304F0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1304F0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36DC9" w:rsidTr="001304F0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DBH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STANOWISKO </w:t>
            </w:r>
          </w:p>
          <w:p w:rsidR="00F36DC9" w:rsidRDefault="00F36DC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BHP I PPOŻ.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6DC9" w:rsidTr="001304F0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DC9" w:rsidRDefault="00F36D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36DC9" w:rsidRDefault="00F36DC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244FE" w:rsidRPr="00646C8B" w:rsidRDefault="00E244FE" w:rsidP="007F6524">
      <w:pPr>
        <w:pStyle w:val="Nagwek1"/>
        <w:numPr>
          <w:ilvl w:val="0"/>
          <w:numId w:val="0"/>
        </w:numPr>
        <w:rPr>
          <w:rFonts w:ascii="Arial" w:hAnsi="Arial" w:cs="Arial"/>
          <w:b/>
          <w:sz w:val="6"/>
          <w:szCs w:val="22"/>
        </w:rPr>
      </w:pPr>
      <w:bookmarkStart w:id="1" w:name="_GoBack"/>
      <w:bookmarkEnd w:id="1"/>
    </w:p>
    <w:sectPr w:rsidR="00E244FE" w:rsidRPr="00646C8B" w:rsidSect="005A00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F0" w:rsidRDefault="001304F0">
      <w:r>
        <w:separator/>
      </w:r>
    </w:p>
  </w:endnote>
  <w:endnote w:type="continuationSeparator" w:id="0">
    <w:p w:rsidR="001304F0" w:rsidRDefault="0013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F0" w:rsidRDefault="001304F0">
      <w:r>
        <w:separator/>
      </w:r>
    </w:p>
  </w:footnote>
  <w:footnote w:type="continuationSeparator" w:id="0">
    <w:p w:rsidR="001304F0" w:rsidRDefault="0013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6ECE"/>
    <w:rsid w:val="001304F0"/>
    <w:rsid w:val="00242705"/>
    <w:rsid w:val="00290EFE"/>
    <w:rsid w:val="002D3F94"/>
    <w:rsid w:val="003071CF"/>
    <w:rsid w:val="003E6ECE"/>
    <w:rsid w:val="005A0050"/>
    <w:rsid w:val="005E4DE6"/>
    <w:rsid w:val="006135CD"/>
    <w:rsid w:val="00646C8B"/>
    <w:rsid w:val="00653B8C"/>
    <w:rsid w:val="006C79A6"/>
    <w:rsid w:val="007F6524"/>
    <w:rsid w:val="00836752"/>
    <w:rsid w:val="00861FAE"/>
    <w:rsid w:val="00862383"/>
    <w:rsid w:val="0094342A"/>
    <w:rsid w:val="009D1696"/>
    <w:rsid w:val="00A02381"/>
    <w:rsid w:val="00B14130"/>
    <w:rsid w:val="00B474C3"/>
    <w:rsid w:val="00B80974"/>
    <w:rsid w:val="00C421ED"/>
    <w:rsid w:val="00C55561"/>
    <w:rsid w:val="00D832BB"/>
    <w:rsid w:val="00E244FE"/>
    <w:rsid w:val="00E3124D"/>
    <w:rsid w:val="00F36DC9"/>
    <w:rsid w:val="00FD1839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BBAE-CE28-4C05-B3D1-727DE4A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ktrzcionka</cp:lastModifiedBy>
  <cp:revision>2</cp:revision>
  <cp:lastPrinted>2020-10-05T10:32:00Z</cp:lastPrinted>
  <dcterms:created xsi:type="dcterms:W3CDTF">2020-11-03T13:06:00Z</dcterms:created>
  <dcterms:modified xsi:type="dcterms:W3CDTF">2020-11-03T13:06:00Z</dcterms:modified>
</cp:coreProperties>
</file>