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DB" w:rsidRPr="0071132E" w:rsidRDefault="00B46CDB" w:rsidP="00BA1E1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71132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BA1E16" w:rsidRPr="0071132E">
        <w:rPr>
          <w:rFonts w:ascii="Arial" w:hAnsi="Arial" w:cs="Arial"/>
          <w:b/>
          <w:bCs/>
          <w:sz w:val="22"/>
          <w:szCs w:val="22"/>
        </w:rPr>
        <w:t>120</w:t>
      </w:r>
      <w:r w:rsidR="00312206" w:rsidRPr="0071132E">
        <w:rPr>
          <w:rFonts w:ascii="Arial" w:hAnsi="Arial" w:cs="Arial"/>
          <w:b/>
          <w:bCs/>
          <w:sz w:val="22"/>
          <w:szCs w:val="22"/>
        </w:rPr>
        <w:t>/</w:t>
      </w:r>
      <w:r w:rsidR="00C81EF7">
        <w:rPr>
          <w:rFonts w:ascii="Arial" w:hAnsi="Arial" w:cs="Arial"/>
          <w:b/>
          <w:bCs/>
          <w:sz w:val="22"/>
          <w:szCs w:val="22"/>
        </w:rPr>
        <w:t>55</w:t>
      </w:r>
      <w:r w:rsidR="005E5686" w:rsidRPr="0071132E">
        <w:rPr>
          <w:rFonts w:ascii="Arial" w:hAnsi="Arial" w:cs="Arial"/>
          <w:b/>
          <w:bCs/>
          <w:sz w:val="22"/>
          <w:szCs w:val="22"/>
        </w:rPr>
        <w:t>/20</w:t>
      </w:r>
    </w:p>
    <w:p w:rsidR="00B46CDB" w:rsidRPr="0071132E" w:rsidRDefault="00B46CDB" w:rsidP="00B46C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132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46CDB" w:rsidRPr="0071132E" w:rsidRDefault="00194352" w:rsidP="00B46C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132E">
        <w:rPr>
          <w:rFonts w:ascii="Arial" w:hAnsi="Arial" w:cs="Arial"/>
          <w:b/>
          <w:bCs/>
          <w:sz w:val="22"/>
          <w:szCs w:val="22"/>
        </w:rPr>
        <w:t>z dnia</w:t>
      </w:r>
      <w:r w:rsidR="00F73480" w:rsidRPr="0071132E">
        <w:rPr>
          <w:rFonts w:ascii="Arial" w:hAnsi="Arial" w:cs="Arial"/>
          <w:b/>
          <w:bCs/>
          <w:sz w:val="22"/>
          <w:szCs w:val="22"/>
        </w:rPr>
        <w:t xml:space="preserve"> </w:t>
      </w:r>
      <w:r w:rsidR="00C81EF7">
        <w:rPr>
          <w:rFonts w:ascii="Arial" w:hAnsi="Arial" w:cs="Arial"/>
          <w:b/>
          <w:bCs/>
          <w:sz w:val="22"/>
          <w:szCs w:val="22"/>
        </w:rPr>
        <w:t>12</w:t>
      </w:r>
      <w:r w:rsidR="00AA5BEC" w:rsidRPr="0071132E">
        <w:rPr>
          <w:rFonts w:ascii="Arial" w:hAnsi="Arial" w:cs="Arial"/>
          <w:b/>
          <w:bCs/>
          <w:sz w:val="22"/>
          <w:szCs w:val="22"/>
        </w:rPr>
        <w:t xml:space="preserve"> października</w:t>
      </w:r>
      <w:r w:rsidR="005E5686" w:rsidRPr="0071132E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B46CDB" w:rsidRPr="0071132E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46CDB" w:rsidRPr="0071132E" w:rsidRDefault="006D5838" w:rsidP="00B46C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32E">
        <w:rPr>
          <w:rFonts w:ascii="Arial" w:hAnsi="Arial" w:cs="Arial"/>
          <w:b/>
          <w:sz w:val="22"/>
          <w:szCs w:val="22"/>
        </w:rPr>
        <w:t xml:space="preserve">w sprawie </w:t>
      </w:r>
      <w:r w:rsidRPr="0071132E">
        <w:rPr>
          <w:rFonts w:ascii="Arial" w:hAnsi="Arial" w:cs="Arial"/>
          <w:b/>
          <w:bCs/>
          <w:sz w:val="22"/>
          <w:szCs w:val="22"/>
        </w:rPr>
        <w:t>szczegółowego</w:t>
      </w:r>
      <w:r w:rsidR="0050452F" w:rsidRPr="0071132E">
        <w:rPr>
          <w:rFonts w:ascii="Arial" w:hAnsi="Arial" w:cs="Arial"/>
          <w:b/>
          <w:bCs/>
          <w:sz w:val="22"/>
          <w:szCs w:val="22"/>
        </w:rPr>
        <w:t xml:space="preserve"> regulamin</w:t>
      </w:r>
      <w:r w:rsidRPr="0071132E">
        <w:rPr>
          <w:rFonts w:ascii="Arial" w:hAnsi="Arial" w:cs="Arial"/>
          <w:b/>
          <w:bCs/>
          <w:sz w:val="22"/>
          <w:szCs w:val="22"/>
        </w:rPr>
        <w:t>u organizacyjnego</w:t>
      </w:r>
      <w:r w:rsidR="00B46CDB" w:rsidRPr="0071132E">
        <w:rPr>
          <w:rFonts w:ascii="Arial" w:hAnsi="Arial" w:cs="Arial"/>
          <w:b/>
          <w:bCs/>
          <w:sz w:val="22"/>
          <w:szCs w:val="22"/>
        </w:rPr>
        <w:t xml:space="preserve"> </w:t>
      </w:r>
      <w:r w:rsidR="00E066A7">
        <w:rPr>
          <w:rFonts w:ascii="Arial" w:hAnsi="Arial" w:cs="Arial"/>
          <w:b/>
          <w:bCs/>
          <w:sz w:val="22"/>
          <w:szCs w:val="22"/>
        </w:rPr>
        <w:t xml:space="preserve">dla samodzielnego </w:t>
      </w:r>
      <w:r w:rsidRPr="0071132E">
        <w:rPr>
          <w:rFonts w:ascii="Arial" w:hAnsi="Arial" w:cs="Arial"/>
          <w:b/>
          <w:bCs/>
          <w:sz w:val="22"/>
          <w:szCs w:val="22"/>
        </w:rPr>
        <w:t>stanowiska Pełnomocnika Prezydenta ds.</w:t>
      </w:r>
      <w:r w:rsidRPr="0071132E">
        <w:rPr>
          <w:rFonts w:ascii="Arial" w:hAnsi="Arial" w:cs="Arial"/>
          <w:sz w:val="22"/>
          <w:szCs w:val="22"/>
        </w:rPr>
        <w:t xml:space="preserve"> </w:t>
      </w:r>
      <w:r w:rsidRPr="0071132E">
        <w:rPr>
          <w:rFonts w:ascii="Arial" w:hAnsi="Arial" w:cs="Arial"/>
          <w:b/>
          <w:sz w:val="22"/>
          <w:szCs w:val="22"/>
        </w:rPr>
        <w:t xml:space="preserve">utworzenia i uruchomienia Domu Pomocy Społecznej </w:t>
      </w:r>
      <w:r w:rsidR="004B644F">
        <w:rPr>
          <w:rFonts w:ascii="Arial" w:hAnsi="Arial" w:cs="Arial"/>
          <w:b/>
          <w:sz w:val="22"/>
          <w:szCs w:val="22"/>
        </w:rPr>
        <w:br/>
      </w:r>
      <w:r w:rsidR="00E066A7">
        <w:rPr>
          <w:rFonts w:ascii="Arial" w:hAnsi="Arial" w:cs="Arial"/>
          <w:b/>
          <w:sz w:val="22"/>
          <w:szCs w:val="22"/>
        </w:rPr>
        <w:t>z siedzibą w Kobiórze</w:t>
      </w:r>
    </w:p>
    <w:bookmarkEnd w:id="0"/>
    <w:p w:rsidR="008418B2" w:rsidRPr="0071132E" w:rsidRDefault="008418B2" w:rsidP="00B46CDB">
      <w:pPr>
        <w:jc w:val="both"/>
        <w:rPr>
          <w:rFonts w:ascii="Arial" w:hAnsi="Arial" w:cs="Arial"/>
          <w:sz w:val="22"/>
          <w:szCs w:val="22"/>
        </w:rPr>
      </w:pPr>
    </w:p>
    <w:p w:rsidR="00B46CDB" w:rsidRPr="0071132E" w:rsidRDefault="00B46CDB" w:rsidP="00B46CD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Na podstawie § 22 pkt 1 Regulaminu Organizacyjnego Urzędu Miasta Tychy nadanego Zarządzeniem Nr</w:t>
      </w:r>
      <w:r w:rsidR="00D63CCF" w:rsidRPr="0071132E">
        <w:rPr>
          <w:rFonts w:ascii="Arial" w:hAnsi="Arial" w:cs="Arial"/>
          <w:sz w:val="22"/>
          <w:szCs w:val="22"/>
        </w:rPr>
        <w:t> </w:t>
      </w:r>
      <w:r w:rsidR="005E5686" w:rsidRPr="0071132E">
        <w:rPr>
          <w:rFonts w:ascii="Arial" w:hAnsi="Arial" w:cs="Arial"/>
          <w:sz w:val="22"/>
          <w:szCs w:val="22"/>
        </w:rPr>
        <w:t>120/16/20</w:t>
      </w:r>
      <w:r w:rsidRPr="0071132E">
        <w:rPr>
          <w:rFonts w:ascii="Arial" w:hAnsi="Arial" w:cs="Arial"/>
          <w:sz w:val="22"/>
          <w:szCs w:val="22"/>
        </w:rPr>
        <w:t xml:space="preserve"> Prezydenta Miasta Tychy z dnia </w:t>
      </w:r>
      <w:r w:rsidR="005E5686" w:rsidRPr="0071132E">
        <w:rPr>
          <w:rFonts w:ascii="Arial" w:hAnsi="Arial" w:cs="Arial"/>
          <w:sz w:val="22"/>
          <w:szCs w:val="22"/>
        </w:rPr>
        <w:t>9 marca 2020 r.</w:t>
      </w:r>
      <w:r w:rsidRPr="0071132E">
        <w:rPr>
          <w:rFonts w:ascii="Arial" w:hAnsi="Arial" w:cs="Arial"/>
          <w:sz w:val="22"/>
          <w:szCs w:val="22"/>
        </w:rPr>
        <w:t xml:space="preserve"> </w:t>
      </w:r>
      <w:r w:rsidR="008A72BD" w:rsidRPr="0071132E">
        <w:rPr>
          <w:rFonts w:ascii="Arial" w:hAnsi="Arial" w:cs="Arial"/>
          <w:sz w:val="22"/>
          <w:szCs w:val="22"/>
        </w:rPr>
        <w:br/>
      </w:r>
      <w:r w:rsidRPr="0071132E">
        <w:rPr>
          <w:rFonts w:ascii="Arial" w:hAnsi="Arial" w:cs="Arial"/>
          <w:sz w:val="22"/>
          <w:szCs w:val="22"/>
        </w:rPr>
        <w:t xml:space="preserve">w sprawie </w:t>
      </w:r>
      <w:r w:rsidR="005E5686" w:rsidRPr="0071132E">
        <w:rPr>
          <w:rFonts w:ascii="Arial" w:hAnsi="Arial" w:cs="Arial"/>
          <w:sz w:val="22"/>
          <w:szCs w:val="22"/>
        </w:rPr>
        <w:t xml:space="preserve">ogłoszenia tekstu jednolitego </w:t>
      </w:r>
      <w:r w:rsidRPr="0071132E">
        <w:rPr>
          <w:rFonts w:ascii="Arial" w:hAnsi="Arial" w:cs="Arial"/>
          <w:sz w:val="22"/>
          <w:szCs w:val="22"/>
        </w:rPr>
        <w:t>Regulaminu Organizacyjnego Urzędu Miasta Tychy opublikowanego w Biuletynie I</w:t>
      </w:r>
      <w:r w:rsidR="00E553CF" w:rsidRPr="0071132E">
        <w:rPr>
          <w:rFonts w:ascii="Arial" w:hAnsi="Arial" w:cs="Arial"/>
          <w:sz w:val="22"/>
          <w:szCs w:val="22"/>
        </w:rPr>
        <w:t>nformacji Publicznej</w:t>
      </w:r>
      <w:r w:rsidR="00DD3939" w:rsidRPr="0071132E">
        <w:rPr>
          <w:rFonts w:ascii="Arial" w:hAnsi="Arial" w:cs="Arial"/>
          <w:sz w:val="22"/>
          <w:szCs w:val="22"/>
        </w:rPr>
        <w:t xml:space="preserve"> z późn. zm.</w:t>
      </w:r>
    </w:p>
    <w:p w:rsidR="00B46CDB" w:rsidRPr="0071132E" w:rsidRDefault="00B46CDB" w:rsidP="00B46CDB">
      <w:pPr>
        <w:jc w:val="both"/>
        <w:rPr>
          <w:rFonts w:ascii="Arial" w:hAnsi="Arial" w:cs="Arial"/>
          <w:sz w:val="22"/>
          <w:szCs w:val="22"/>
        </w:rPr>
      </w:pPr>
    </w:p>
    <w:p w:rsidR="00B46CDB" w:rsidRPr="0071132E" w:rsidRDefault="005D3AAE" w:rsidP="00B46C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32E">
        <w:rPr>
          <w:rFonts w:ascii="Arial" w:hAnsi="Arial" w:cs="Arial"/>
          <w:b/>
          <w:bCs/>
          <w:sz w:val="22"/>
          <w:szCs w:val="22"/>
        </w:rPr>
        <w:t>zarządzam, co następuje</w:t>
      </w:r>
      <w:r w:rsidR="00B46CDB" w:rsidRPr="0071132E">
        <w:rPr>
          <w:rFonts w:ascii="Arial" w:hAnsi="Arial" w:cs="Arial"/>
          <w:b/>
          <w:bCs/>
          <w:sz w:val="22"/>
          <w:szCs w:val="22"/>
        </w:rPr>
        <w:t>:</w:t>
      </w:r>
    </w:p>
    <w:p w:rsidR="00B46CDB" w:rsidRPr="0071132E" w:rsidRDefault="00B46CDB" w:rsidP="00B46C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6CDB" w:rsidRPr="0071132E" w:rsidRDefault="00B46CDB" w:rsidP="00B46C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32E">
        <w:rPr>
          <w:rFonts w:ascii="Arial" w:hAnsi="Arial" w:cs="Arial"/>
          <w:b/>
          <w:bCs/>
          <w:sz w:val="22"/>
          <w:szCs w:val="22"/>
        </w:rPr>
        <w:t>§ 1</w:t>
      </w:r>
    </w:p>
    <w:p w:rsidR="006D5838" w:rsidRPr="0071132E" w:rsidRDefault="006D5838" w:rsidP="006D5838">
      <w:pPr>
        <w:pStyle w:val="Tekstpodstawowy31"/>
        <w:widowControl w:val="0"/>
        <w:numPr>
          <w:ilvl w:val="0"/>
          <w:numId w:val="24"/>
        </w:numPr>
        <w:tabs>
          <w:tab w:val="left" w:pos="360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 xml:space="preserve">Zakres działania </w:t>
      </w:r>
      <w:r w:rsidR="00E066A7">
        <w:rPr>
          <w:rFonts w:ascii="Arial" w:hAnsi="Arial" w:cs="Arial"/>
          <w:sz w:val="22"/>
          <w:szCs w:val="22"/>
        </w:rPr>
        <w:t xml:space="preserve">samodzielnego </w:t>
      </w:r>
      <w:r w:rsidRPr="0071132E">
        <w:rPr>
          <w:rFonts w:ascii="Arial" w:hAnsi="Arial" w:cs="Arial"/>
          <w:bCs/>
          <w:sz w:val="22"/>
          <w:szCs w:val="22"/>
        </w:rPr>
        <w:t>stanowiska Pełnomocnika Prezydenta ds.</w:t>
      </w:r>
      <w:r w:rsidRPr="0071132E">
        <w:rPr>
          <w:rFonts w:ascii="Arial" w:hAnsi="Arial" w:cs="Arial"/>
          <w:sz w:val="22"/>
          <w:szCs w:val="22"/>
        </w:rPr>
        <w:t xml:space="preserve"> utworzenia </w:t>
      </w:r>
      <w:r w:rsidR="00E066A7">
        <w:rPr>
          <w:rFonts w:ascii="Arial" w:hAnsi="Arial" w:cs="Arial"/>
          <w:sz w:val="22"/>
          <w:szCs w:val="22"/>
        </w:rPr>
        <w:br/>
      </w:r>
      <w:r w:rsidRPr="0071132E">
        <w:rPr>
          <w:rFonts w:ascii="Arial" w:hAnsi="Arial" w:cs="Arial"/>
          <w:sz w:val="22"/>
          <w:szCs w:val="22"/>
        </w:rPr>
        <w:t xml:space="preserve">i uruchomienia Domu Pomocy Społecznej </w:t>
      </w:r>
      <w:r w:rsidR="00E066A7">
        <w:rPr>
          <w:rFonts w:ascii="Arial" w:hAnsi="Arial" w:cs="Arial"/>
          <w:sz w:val="22"/>
          <w:szCs w:val="22"/>
        </w:rPr>
        <w:t>z siedzibą w Kobiórze</w:t>
      </w:r>
      <w:r w:rsidRPr="0071132E">
        <w:rPr>
          <w:rFonts w:ascii="Arial" w:hAnsi="Arial" w:cs="Arial"/>
          <w:sz w:val="22"/>
          <w:szCs w:val="22"/>
        </w:rPr>
        <w:t xml:space="preserve"> określają postanowienia § 45a Regulaminu Organizacyjnego Urzędu Miasta Tychy.</w:t>
      </w:r>
    </w:p>
    <w:p w:rsidR="006D5838" w:rsidRPr="0071132E" w:rsidRDefault="006D5838" w:rsidP="006D5838">
      <w:pPr>
        <w:pStyle w:val="Tekstpodstawowy31"/>
        <w:widowControl w:val="0"/>
        <w:numPr>
          <w:ilvl w:val="0"/>
          <w:numId w:val="24"/>
        </w:numPr>
        <w:tabs>
          <w:tab w:val="left" w:pos="360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Stanowisko  realizuje zadania w ramach aktualnie obowiązujących przepisów prawnych.</w:t>
      </w:r>
    </w:p>
    <w:p w:rsidR="006D5838" w:rsidRPr="0071132E" w:rsidRDefault="006D5838" w:rsidP="006D5838">
      <w:pPr>
        <w:pStyle w:val="Tekstpodstawowy31"/>
        <w:widowControl w:val="0"/>
        <w:tabs>
          <w:tab w:val="left" w:pos="360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C4CE2" w:rsidRPr="0071132E" w:rsidRDefault="006D5838" w:rsidP="006D5838">
      <w:pPr>
        <w:jc w:val="center"/>
        <w:rPr>
          <w:rFonts w:ascii="Arial" w:hAnsi="Arial" w:cs="Arial"/>
          <w:b/>
          <w:sz w:val="22"/>
          <w:szCs w:val="22"/>
        </w:rPr>
      </w:pPr>
      <w:r w:rsidRPr="0071132E">
        <w:rPr>
          <w:rFonts w:ascii="Arial" w:hAnsi="Arial" w:cs="Arial"/>
          <w:b/>
          <w:sz w:val="22"/>
          <w:szCs w:val="22"/>
        </w:rPr>
        <w:t>§ 2</w:t>
      </w:r>
    </w:p>
    <w:p w:rsidR="006D5838" w:rsidRPr="0071132E" w:rsidRDefault="006D5838" w:rsidP="006D5838">
      <w:pPr>
        <w:pStyle w:val="Tekstpodstawowy31"/>
        <w:widowControl w:val="0"/>
        <w:numPr>
          <w:ilvl w:val="0"/>
          <w:numId w:val="25"/>
        </w:numPr>
        <w:tabs>
          <w:tab w:val="left" w:pos="306"/>
        </w:tabs>
        <w:overflowPunct/>
        <w:autoSpaceDE/>
        <w:ind w:left="300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 xml:space="preserve">Do podstawowych zadań </w:t>
      </w:r>
      <w:r w:rsidR="00E066A7">
        <w:rPr>
          <w:rFonts w:ascii="Arial" w:hAnsi="Arial" w:cs="Arial"/>
          <w:sz w:val="22"/>
          <w:szCs w:val="22"/>
        </w:rPr>
        <w:t xml:space="preserve">samodzielnego stanowiska </w:t>
      </w:r>
      <w:r w:rsidRPr="0071132E">
        <w:rPr>
          <w:rFonts w:ascii="Arial" w:hAnsi="Arial" w:cs="Arial"/>
          <w:bCs/>
          <w:sz w:val="22"/>
          <w:szCs w:val="22"/>
        </w:rPr>
        <w:t xml:space="preserve">Pełnomocnika Prezydenta </w:t>
      </w:r>
      <w:r w:rsidR="00E066A7">
        <w:rPr>
          <w:rFonts w:ascii="Arial" w:hAnsi="Arial" w:cs="Arial"/>
          <w:bCs/>
          <w:sz w:val="22"/>
          <w:szCs w:val="22"/>
        </w:rPr>
        <w:br/>
      </w:r>
      <w:r w:rsidRPr="0071132E">
        <w:rPr>
          <w:rFonts w:ascii="Arial" w:hAnsi="Arial" w:cs="Arial"/>
          <w:bCs/>
          <w:sz w:val="22"/>
          <w:szCs w:val="22"/>
        </w:rPr>
        <w:t>ds.</w:t>
      </w:r>
      <w:r w:rsidRPr="0071132E">
        <w:rPr>
          <w:rFonts w:ascii="Arial" w:hAnsi="Arial" w:cs="Arial"/>
          <w:sz w:val="22"/>
          <w:szCs w:val="22"/>
        </w:rPr>
        <w:t xml:space="preserve"> utworzenia i uruchomienia Domu Pomocy Społecznej </w:t>
      </w:r>
      <w:r w:rsidR="00E066A7">
        <w:rPr>
          <w:rFonts w:ascii="Arial" w:hAnsi="Arial" w:cs="Arial"/>
          <w:sz w:val="22"/>
          <w:szCs w:val="22"/>
        </w:rPr>
        <w:t>z siedzibą w Kobiórze</w:t>
      </w:r>
      <w:r w:rsidRPr="0071132E">
        <w:rPr>
          <w:rFonts w:ascii="Arial" w:hAnsi="Arial" w:cs="Arial"/>
          <w:sz w:val="22"/>
          <w:szCs w:val="22"/>
        </w:rPr>
        <w:t xml:space="preserve"> należy: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prowadzenie i koordynacja działań na terenie Gminy Kobiór w sprawie tworzonego Domu Pomocy Społecznej przy ul. Promnickiej 53;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 xml:space="preserve">opracowanie i stworzenie dokumentacji </w:t>
      </w:r>
      <w:r w:rsidR="006D27DD" w:rsidRPr="0071132E">
        <w:rPr>
          <w:rFonts w:ascii="Arial" w:hAnsi="Arial" w:cs="Arial"/>
          <w:sz w:val="22"/>
          <w:szCs w:val="22"/>
        </w:rPr>
        <w:t xml:space="preserve">funkcjonowania </w:t>
      </w:r>
      <w:r>
        <w:rPr>
          <w:rFonts w:ascii="Arial" w:hAnsi="Arial" w:cs="Arial"/>
          <w:sz w:val="22"/>
          <w:szCs w:val="22"/>
        </w:rPr>
        <w:t>Domu Pomocy Społecznej</w:t>
      </w:r>
      <w:r w:rsidRPr="0071132E">
        <w:rPr>
          <w:rFonts w:ascii="Arial" w:hAnsi="Arial" w:cs="Arial"/>
          <w:sz w:val="22"/>
          <w:szCs w:val="22"/>
        </w:rPr>
        <w:t>;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nadzór nad realizacją rejestracji i uruchomienia jednostki Domu Pomocy Społecznej w Kobiórze z należytą starannością i zgodnie z obowiązującymi przepisami;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 xml:space="preserve">nadzór nad realizacją zadań wynikających z harmonogramu prac związanych z poszczególnymi etapami przygotowania budynku do odbiorów; współpraca ze wszystkimi instytucjami, od których zależy uruchomienie </w:t>
      </w:r>
      <w:r>
        <w:rPr>
          <w:rFonts w:ascii="Arial" w:hAnsi="Arial" w:cs="Arial"/>
          <w:sz w:val="22"/>
          <w:szCs w:val="22"/>
        </w:rPr>
        <w:t>Domu Pomocy Społecznej</w:t>
      </w:r>
      <w:r w:rsidRPr="0071132E">
        <w:rPr>
          <w:rFonts w:ascii="Arial" w:hAnsi="Arial" w:cs="Arial"/>
          <w:sz w:val="22"/>
          <w:szCs w:val="22"/>
        </w:rPr>
        <w:t>;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 xml:space="preserve">przygotowanie dokumentów </w:t>
      </w:r>
      <w:r>
        <w:rPr>
          <w:rFonts w:ascii="Arial" w:hAnsi="Arial" w:cs="Arial"/>
          <w:sz w:val="22"/>
          <w:szCs w:val="22"/>
        </w:rPr>
        <w:t>wymaganych</w:t>
      </w:r>
      <w:r w:rsidRPr="0071132E">
        <w:rPr>
          <w:rFonts w:ascii="Arial" w:hAnsi="Arial" w:cs="Arial"/>
          <w:sz w:val="22"/>
          <w:szCs w:val="22"/>
        </w:rPr>
        <w:t xml:space="preserve"> do rejestracji nowej jednostki </w:t>
      </w:r>
      <w:r>
        <w:rPr>
          <w:rFonts w:ascii="Arial" w:hAnsi="Arial" w:cs="Arial"/>
          <w:sz w:val="22"/>
          <w:szCs w:val="22"/>
        </w:rPr>
        <w:br/>
        <w:t xml:space="preserve">w Śląskim Urzędzie Wojewódzkim, w tym zmierzających do uzyskania w imieniu inwestora </w:t>
      </w:r>
      <w:r w:rsidRPr="0071132E">
        <w:rPr>
          <w:rFonts w:ascii="Arial" w:hAnsi="Arial" w:cs="Arial"/>
          <w:sz w:val="22"/>
          <w:szCs w:val="22"/>
        </w:rPr>
        <w:t>decyzji administracyjnych związanych z rejestracją Domu Pomocy Społecznej w Kobiórze</w:t>
      </w:r>
      <w:r>
        <w:rPr>
          <w:rFonts w:ascii="Arial" w:hAnsi="Arial" w:cs="Arial"/>
          <w:sz w:val="22"/>
          <w:szCs w:val="22"/>
        </w:rPr>
        <w:t>;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przeprowadzenie postępowań w zakresie wyposażenia umożliwiającego funkcjonowanie DPS zgodnie z ustawą PZP oraz kontrola wykorzystania środków finansowych przeznaczonych na ten cel;</w:t>
      </w:r>
    </w:p>
    <w:p w:rsidR="00C67BA7" w:rsidRPr="0071132E" w:rsidRDefault="00C67BA7" w:rsidP="00C67BA7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akceptacja oraz podpisywanie umów i innych dokumentów w ramach posiadanych uprawnień;</w:t>
      </w:r>
    </w:p>
    <w:p w:rsidR="006D5838" w:rsidRPr="0071132E" w:rsidRDefault="00C67BA7" w:rsidP="006D5838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występowanie i reprezentowanie miasta</w:t>
      </w:r>
      <w:r w:rsidR="006D5838" w:rsidRPr="0071132E">
        <w:rPr>
          <w:rFonts w:ascii="Arial" w:hAnsi="Arial" w:cs="Arial"/>
          <w:sz w:val="22"/>
          <w:szCs w:val="22"/>
        </w:rPr>
        <w:t xml:space="preserve"> przed organami zewnętrznymi, w tym organami administracji publicznej, a w szczególności przed Urzędem Wojewódzkim, </w:t>
      </w:r>
      <w:r w:rsidR="00C378EB">
        <w:rPr>
          <w:rFonts w:ascii="Arial" w:hAnsi="Arial" w:cs="Arial"/>
          <w:sz w:val="22"/>
          <w:szCs w:val="22"/>
        </w:rPr>
        <w:t>o</w:t>
      </w:r>
      <w:r w:rsidR="006D5838" w:rsidRPr="0071132E">
        <w:rPr>
          <w:rFonts w:ascii="Arial" w:hAnsi="Arial" w:cs="Arial"/>
          <w:sz w:val="22"/>
          <w:szCs w:val="22"/>
        </w:rPr>
        <w:t xml:space="preserve">rganami </w:t>
      </w:r>
      <w:r w:rsidR="00C378EB">
        <w:rPr>
          <w:rFonts w:ascii="Arial" w:hAnsi="Arial" w:cs="Arial"/>
          <w:sz w:val="22"/>
          <w:szCs w:val="22"/>
        </w:rPr>
        <w:t xml:space="preserve">kontroli, </w:t>
      </w:r>
      <w:r>
        <w:rPr>
          <w:rFonts w:ascii="Arial" w:hAnsi="Arial" w:cs="Arial"/>
          <w:sz w:val="22"/>
          <w:szCs w:val="22"/>
        </w:rPr>
        <w:t xml:space="preserve">Urzędem Zamówień Publicznych, Regionalną Izbą Obrachunkową </w:t>
      </w:r>
      <w:r w:rsidR="00C378EB">
        <w:rPr>
          <w:rFonts w:ascii="Arial" w:hAnsi="Arial" w:cs="Arial"/>
          <w:sz w:val="22"/>
          <w:szCs w:val="22"/>
        </w:rPr>
        <w:t>w sprawie prowadzonych zadań</w:t>
      </w:r>
      <w:r>
        <w:rPr>
          <w:rFonts w:ascii="Arial" w:hAnsi="Arial" w:cs="Arial"/>
          <w:sz w:val="22"/>
          <w:szCs w:val="22"/>
        </w:rPr>
        <w:t xml:space="preserve"> oraz podpisanych umów o udzielenie zamówienia publicznego oraz w sprawie uzyskania w imieniu inwestora decyzji administracyjnych związanych z rejestracją Domu Pomocy Społecznej w Kobiórze;</w:t>
      </w:r>
    </w:p>
    <w:p w:rsidR="006D5838" w:rsidRDefault="006D5838" w:rsidP="006D5838">
      <w:pPr>
        <w:pStyle w:val="Akapitzlist"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wykonywanie innych zadań zleconych przez Prezydenta Miasta Tychy lub osób działających z jego upoważnienia.</w:t>
      </w:r>
    </w:p>
    <w:p w:rsidR="006D27DD" w:rsidRPr="006D27DD" w:rsidRDefault="006D27DD" w:rsidP="006D27DD">
      <w:p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D5838" w:rsidRPr="0071132E" w:rsidRDefault="006D5838" w:rsidP="006D5838">
      <w:pPr>
        <w:pStyle w:val="Tekstpodstawowy31"/>
        <w:widowControl w:val="0"/>
        <w:numPr>
          <w:ilvl w:val="0"/>
          <w:numId w:val="25"/>
        </w:numPr>
        <w:tabs>
          <w:tab w:val="left" w:pos="306"/>
        </w:tabs>
        <w:overflowPunct/>
        <w:autoSpaceDE/>
        <w:ind w:left="306"/>
        <w:jc w:val="both"/>
        <w:textAlignment w:val="auto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lastRenderedPageBreak/>
        <w:t xml:space="preserve">Ponadto do zadań </w:t>
      </w:r>
      <w:r w:rsidR="00E066A7">
        <w:rPr>
          <w:rFonts w:ascii="Arial" w:hAnsi="Arial" w:cs="Arial"/>
          <w:sz w:val="22"/>
          <w:szCs w:val="22"/>
        </w:rPr>
        <w:t xml:space="preserve">samodzielnego stanowiska </w:t>
      </w:r>
      <w:r w:rsidR="0071132E" w:rsidRPr="0071132E">
        <w:rPr>
          <w:rFonts w:ascii="Arial" w:hAnsi="Arial" w:cs="Arial"/>
          <w:sz w:val="22"/>
          <w:szCs w:val="22"/>
        </w:rPr>
        <w:t>Pełnomocnika</w:t>
      </w:r>
      <w:r w:rsidRPr="0071132E">
        <w:rPr>
          <w:rFonts w:ascii="Arial" w:hAnsi="Arial" w:cs="Arial"/>
          <w:sz w:val="22"/>
          <w:szCs w:val="22"/>
        </w:rPr>
        <w:t xml:space="preserve"> należy:</w:t>
      </w:r>
    </w:p>
    <w:p w:rsidR="006D5838" w:rsidRPr="0071132E" w:rsidRDefault="006D5838" w:rsidP="006D5838">
      <w:pPr>
        <w:widowControl w:val="0"/>
        <w:numPr>
          <w:ilvl w:val="0"/>
          <w:numId w:val="27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prowadzenie bieżących spraw w zakresie: korespondencji, zaopatrzenia materiałowego, sprawozdawczości, archiwizowania akt;</w:t>
      </w:r>
    </w:p>
    <w:p w:rsidR="006D5838" w:rsidRPr="0071132E" w:rsidRDefault="006D5838" w:rsidP="006D5838">
      <w:pPr>
        <w:widowControl w:val="0"/>
        <w:numPr>
          <w:ilvl w:val="0"/>
          <w:numId w:val="27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przestrzega</w:t>
      </w:r>
      <w:r w:rsidR="00221F8E">
        <w:rPr>
          <w:rFonts w:ascii="Arial" w:hAnsi="Arial" w:cs="Arial"/>
          <w:sz w:val="22"/>
          <w:szCs w:val="22"/>
        </w:rPr>
        <w:t xml:space="preserve">nie przepisów ustaw o pomocy społecznej, ochronie informacji niejawnych, </w:t>
      </w:r>
      <w:r w:rsidRPr="0071132E">
        <w:rPr>
          <w:rFonts w:ascii="Arial" w:hAnsi="Arial" w:cs="Arial"/>
          <w:sz w:val="22"/>
          <w:szCs w:val="22"/>
        </w:rPr>
        <w:t>do</w:t>
      </w:r>
      <w:r w:rsidR="00221F8E">
        <w:rPr>
          <w:rFonts w:ascii="Arial" w:hAnsi="Arial" w:cs="Arial"/>
          <w:sz w:val="22"/>
          <w:szCs w:val="22"/>
        </w:rPr>
        <w:t>stępie do informacji publicznej oraz przepisów o ochronie danych osobowych;</w:t>
      </w:r>
    </w:p>
    <w:p w:rsidR="006D5838" w:rsidRPr="0071132E" w:rsidRDefault="006D5838" w:rsidP="006D5838">
      <w:pPr>
        <w:widowControl w:val="0"/>
        <w:numPr>
          <w:ilvl w:val="0"/>
          <w:numId w:val="27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1132E">
        <w:rPr>
          <w:rFonts w:ascii="Arial" w:hAnsi="Arial" w:cs="Arial"/>
          <w:sz w:val="22"/>
          <w:szCs w:val="22"/>
        </w:rPr>
        <w:t>podejmowanie działań zmierzających do jak najlepszej realizacji zadań.</w:t>
      </w:r>
    </w:p>
    <w:p w:rsidR="0071132E" w:rsidRPr="0071132E" w:rsidRDefault="0071132E" w:rsidP="0071132E">
      <w:pPr>
        <w:widowControl w:val="0"/>
        <w:tabs>
          <w:tab w:val="left" w:pos="1080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71132E" w:rsidRPr="00221F8E" w:rsidRDefault="0071132E" w:rsidP="007113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F8E">
        <w:rPr>
          <w:rFonts w:ascii="Arial" w:hAnsi="Arial" w:cs="Arial"/>
          <w:b/>
          <w:bCs/>
          <w:sz w:val="22"/>
          <w:szCs w:val="22"/>
        </w:rPr>
        <w:t>§ 2</w:t>
      </w:r>
    </w:p>
    <w:p w:rsidR="0071132E" w:rsidRPr="0071132E" w:rsidRDefault="00E066A7" w:rsidP="00E066A7">
      <w:pPr>
        <w:pStyle w:val="Tekstpodstawowy31"/>
        <w:widowControl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Samodzielne s</w:t>
      </w:r>
      <w:r w:rsidR="0071132E" w:rsidRPr="0071132E">
        <w:rPr>
          <w:rFonts w:ascii="Arial" w:hAnsi="Arial" w:cs="Arial"/>
          <w:sz w:val="22"/>
          <w:szCs w:val="22"/>
        </w:rPr>
        <w:t xml:space="preserve">tanowisko </w:t>
      </w:r>
      <w:r w:rsidR="0071132E" w:rsidRPr="0071132E">
        <w:rPr>
          <w:rFonts w:ascii="Arial" w:hAnsi="Arial" w:cs="Arial"/>
          <w:bCs/>
          <w:sz w:val="22"/>
          <w:szCs w:val="22"/>
        </w:rPr>
        <w:t>Pełnomocnika Prezydenta ds.</w:t>
      </w:r>
      <w:r w:rsidR="0071132E" w:rsidRPr="0071132E">
        <w:rPr>
          <w:rFonts w:ascii="Arial" w:hAnsi="Arial" w:cs="Arial"/>
          <w:sz w:val="22"/>
          <w:szCs w:val="22"/>
        </w:rPr>
        <w:t xml:space="preserve"> utworzenia i uruchomienia Domu Pomocy Społecznej </w:t>
      </w:r>
      <w:r w:rsidR="004B644F">
        <w:rPr>
          <w:rFonts w:ascii="Arial" w:hAnsi="Arial" w:cs="Arial"/>
          <w:sz w:val="22"/>
          <w:szCs w:val="22"/>
        </w:rPr>
        <w:t>z siedzibą w Kobiórze</w:t>
      </w:r>
      <w:r w:rsidR="0071132E" w:rsidRPr="0071132E">
        <w:rPr>
          <w:rFonts w:ascii="Arial" w:hAnsi="Arial" w:cs="Arial"/>
          <w:sz w:val="22"/>
          <w:szCs w:val="22"/>
        </w:rPr>
        <w:t xml:space="preserve"> podlega </w:t>
      </w:r>
      <w:r>
        <w:rPr>
          <w:rFonts w:ascii="Arial" w:hAnsi="Arial" w:cs="Arial"/>
          <w:sz w:val="22"/>
          <w:szCs w:val="22"/>
        </w:rPr>
        <w:t>Zastępcy Prezydenta ds. Społecznych</w:t>
      </w:r>
      <w:r w:rsidR="0071132E" w:rsidRPr="0071132E">
        <w:rPr>
          <w:rFonts w:ascii="Arial" w:hAnsi="Arial" w:cs="Arial"/>
          <w:sz w:val="22"/>
          <w:szCs w:val="22"/>
        </w:rPr>
        <w:t xml:space="preserve"> </w:t>
      </w:r>
      <w:r w:rsidR="004B644F">
        <w:rPr>
          <w:rFonts w:ascii="Arial" w:hAnsi="Arial" w:cs="Arial"/>
          <w:sz w:val="22"/>
          <w:szCs w:val="22"/>
        </w:rPr>
        <w:br/>
      </w:r>
      <w:r w:rsidR="0071132E" w:rsidRPr="0071132E">
        <w:rPr>
          <w:rFonts w:ascii="Arial" w:hAnsi="Arial" w:cs="Arial"/>
          <w:sz w:val="22"/>
          <w:szCs w:val="22"/>
        </w:rPr>
        <w:t>i posługuje się skrótem organizacyjnym (symbol akt) „</w:t>
      </w:r>
      <w:r>
        <w:rPr>
          <w:rFonts w:ascii="Arial" w:hAnsi="Arial" w:cs="Arial"/>
          <w:sz w:val="22"/>
          <w:szCs w:val="22"/>
        </w:rPr>
        <w:t>SDS</w:t>
      </w:r>
      <w:r w:rsidR="0071132E" w:rsidRPr="0071132E">
        <w:rPr>
          <w:rFonts w:ascii="Arial" w:hAnsi="Arial" w:cs="Arial"/>
          <w:sz w:val="22"/>
          <w:szCs w:val="22"/>
        </w:rPr>
        <w:t>”.</w:t>
      </w:r>
    </w:p>
    <w:p w:rsidR="005E5686" w:rsidRPr="0071132E" w:rsidRDefault="005E5686" w:rsidP="008C4C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CE2" w:rsidRPr="0071132E" w:rsidRDefault="0071132E" w:rsidP="008C4C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32E">
        <w:rPr>
          <w:rFonts w:ascii="Arial" w:hAnsi="Arial" w:cs="Arial"/>
          <w:b/>
          <w:bCs/>
          <w:sz w:val="22"/>
          <w:szCs w:val="22"/>
        </w:rPr>
        <w:t>§ 3</w:t>
      </w:r>
    </w:p>
    <w:p w:rsidR="008C4CE2" w:rsidRPr="0071132E" w:rsidRDefault="008C4CE2" w:rsidP="008C4CE2">
      <w:pPr>
        <w:jc w:val="both"/>
        <w:rPr>
          <w:rFonts w:ascii="Arial" w:hAnsi="Arial" w:cs="Arial"/>
          <w:bCs/>
          <w:sz w:val="22"/>
          <w:szCs w:val="22"/>
        </w:rPr>
      </w:pPr>
      <w:r w:rsidRPr="0071132E">
        <w:rPr>
          <w:rFonts w:ascii="Arial" w:hAnsi="Arial" w:cs="Arial"/>
          <w:bCs/>
          <w:sz w:val="22"/>
          <w:szCs w:val="22"/>
        </w:rPr>
        <w:t xml:space="preserve">Zarządzenie wchodzi w życie z dniem </w:t>
      </w:r>
      <w:r w:rsidR="00313801" w:rsidRPr="0071132E">
        <w:rPr>
          <w:rFonts w:ascii="Arial" w:hAnsi="Arial" w:cs="Arial"/>
          <w:bCs/>
          <w:sz w:val="22"/>
          <w:szCs w:val="22"/>
        </w:rPr>
        <w:t>1 listopada</w:t>
      </w:r>
      <w:r w:rsidRPr="0071132E">
        <w:rPr>
          <w:rFonts w:ascii="Arial" w:hAnsi="Arial" w:cs="Arial"/>
          <w:bCs/>
          <w:sz w:val="22"/>
          <w:szCs w:val="22"/>
        </w:rPr>
        <w:t xml:space="preserve"> 2020 roku i podlega publikacji w Biuletynie Informacji Publicznej.</w:t>
      </w:r>
    </w:p>
    <w:p w:rsidR="008C4CE2" w:rsidRDefault="008C4CE2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1EF7" w:rsidRPr="00411119" w:rsidRDefault="00C81EF7" w:rsidP="00C81EF7">
      <w:pPr>
        <w:ind w:left="5664"/>
        <w:rPr>
          <w:rFonts w:ascii="Arial" w:hAnsi="Arial" w:cs="Arial"/>
          <w:sz w:val="22"/>
          <w:szCs w:val="22"/>
        </w:rPr>
      </w:pPr>
      <w:r w:rsidRPr="00411119">
        <w:rPr>
          <w:rFonts w:ascii="Arial" w:hAnsi="Arial" w:cs="Arial"/>
          <w:sz w:val="22"/>
        </w:rPr>
        <w:t>PREZYDENT MIASTA TYCHY</w:t>
      </w:r>
    </w:p>
    <w:p w:rsidR="00C81EF7" w:rsidRPr="00411119" w:rsidRDefault="00C81EF7" w:rsidP="00C81EF7">
      <w:pPr>
        <w:rPr>
          <w:rFonts w:ascii="Arial" w:hAnsi="Arial" w:cs="Arial"/>
          <w:sz w:val="22"/>
        </w:rPr>
      </w:pPr>
    </w:p>
    <w:p w:rsidR="00C81EF7" w:rsidRPr="00411119" w:rsidRDefault="00C81EF7" w:rsidP="00C81EF7">
      <w:pPr>
        <w:ind w:left="4956" w:firstLine="708"/>
        <w:rPr>
          <w:rFonts w:ascii="Arial" w:hAnsi="Arial" w:cs="Times New Roman"/>
          <w:color w:val="000000"/>
          <w:sz w:val="22"/>
        </w:rPr>
      </w:pPr>
      <w:r w:rsidRPr="00411119">
        <w:rPr>
          <w:rFonts w:ascii="Arial" w:hAnsi="Arial" w:cs="Arial"/>
          <w:sz w:val="22"/>
        </w:rPr>
        <w:t xml:space="preserve">/-/ mgr inż. Andrzej Dziuba </w:t>
      </w: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32E" w:rsidRDefault="0071132E" w:rsidP="008C4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456" w:type="dxa"/>
        <w:tblInd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</w:tblGrid>
      <w:tr w:rsidR="00AA5BEC" w:rsidRPr="00B12B43" w:rsidTr="006D27DD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AA5BEC" w:rsidRPr="00B12B43" w:rsidRDefault="00AA5BEC" w:rsidP="00C81EF7">
            <w:pPr>
              <w:ind w:left="582"/>
              <w:rPr>
                <w:rFonts w:ascii="Arial" w:hAnsi="Arial" w:cs="Arial"/>
                <w:sz w:val="20"/>
                <w:szCs w:val="20"/>
              </w:rPr>
            </w:pPr>
            <w:r w:rsidRPr="00B12B43">
              <w:rPr>
                <w:rFonts w:ascii="Arial" w:hAnsi="Arial" w:cs="Arial"/>
                <w:sz w:val="20"/>
                <w:szCs w:val="20"/>
              </w:rPr>
              <w:lastRenderedPageBreak/>
              <w:t>Załą</w:t>
            </w:r>
            <w:r>
              <w:rPr>
                <w:rFonts w:ascii="Arial" w:hAnsi="Arial" w:cs="Arial"/>
                <w:sz w:val="20"/>
                <w:szCs w:val="20"/>
              </w:rPr>
              <w:t>cznik do Zarządzenia Nr 120/</w:t>
            </w:r>
            <w:r w:rsidR="00C81EF7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AA5BEC" w:rsidRPr="00B12B43" w:rsidRDefault="00AA5BEC" w:rsidP="00C81EF7">
            <w:pPr>
              <w:ind w:left="582"/>
              <w:rPr>
                <w:rFonts w:ascii="Arial" w:hAnsi="Arial" w:cs="Arial"/>
                <w:sz w:val="20"/>
                <w:szCs w:val="20"/>
              </w:rPr>
            </w:pPr>
            <w:r w:rsidRPr="00B12B43">
              <w:rPr>
                <w:rFonts w:ascii="Arial" w:hAnsi="Arial" w:cs="Arial"/>
                <w:sz w:val="20"/>
                <w:szCs w:val="20"/>
              </w:rPr>
              <w:t>Prezydenta Miasta Tychy</w:t>
            </w:r>
          </w:p>
          <w:p w:rsidR="00AA5BEC" w:rsidRPr="00B12B43" w:rsidRDefault="00AA5BEC" w:rsidP="00C81EF7">
            <w:pPr>
              <w:ind w:left="5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C81EF7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października 2020 </w:t>
            </w:r>
            <w:r w:rsidRPr="00B12B43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AA5BEC" w:rsidRPr="00B12B43" w:rsidRDefault="00AA5BEC" w:rsidP="00AA5BEC">
      <w:pPr>
        <w:jc w:val="right"/>
        <w:rPr>
          <w:rFonts w:ascii="Arial" w:hAnsi="Arial" w:cs="Arial"/>
          <w:sz w:val="20"/>
          <w:szCs w:val="20"/>
        </w:rPr>
      </w:pPr>
    </w:p>
    <w:p w:rsidR="00AA5BEC" w:rsidRPr="00B12B43" w:rsidRDefault="00AA5BEC" w:rsidP="00AA5BEC">
      <w:pPr>
        <w:jc w:val="center"/>
        <w:rPr>
          <w:rFonts w:ascii="Arial" w:hAnsi="Arial" w:cs="Arial"/>
          <w:b/>
        </w:rPr>
      </w:pPr>
    </w:p>
    <w:p w:rsidR="00AA5BEC" w:rsidRPr="00B12B43" w:rsidRDefault="00AA5BEC" w:rsidP="00AA5BEC">
      <w:pPr>
        <w:jc w:val="center"/>
        <w:rPr>
          <w:rFonts w:ascii="Arial" w:hAnsi="Arial" w:cs="Arial"/>
          <w:b/>
        </w:rPr>
      </w:pPr>
    </w:p>
    <w:p w:rsidR="00AA5BEC" w:rsidRPr="00B12B43" w:rsidRDefault="00AA5BEC" w:rsidP="00AA5BEC">
      <w:pPr>
        <w:jc w:val="center"/>
        <w:rPr>
          <w:rFonts w:ascii="Arial" w:hAnsi="Arial" w:cs="Arial"/>
          <w:b/>
        </w:rPr>
      </w:pPr>
    </w:p>
    <w:p w:rsidR="00AA5BEC" w:rsidRPr="00B12B43" w:rsidRDefault="00AA5BEC" w:rsidP="00AA5BEC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Struktura</w:t>
      </w:r>
      <w:r w:rsidRPr="00B12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organizacyjna</w:t>
      </w:r>
    </w:p>
    <w:p w:rsidR="00AA5BEC" w:rsidRPr="00B12B43" w:rsidRDefault="00AA5BEC" w:rsidP="00AA5BEC">
      <w:pPr>
        <w:jc w:val="center"/>
        <w:rPr>
          <w:rFonts w:ascii="Arial" w:hAnsi="Arial" w:cs="Arial"/>
          <w:b/>
        </w:rPr>
      </w:pPr>
    </w:p>
    <w:p w:rsidR="00AA5BEC" w:rsidRPr="00B12B43" w:rsidRDefault="00E066A7" w:rsidP="00AA5BEC">
      <w:pPr>
        <w:pStyle w:val="Nagwek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SAMODZIELNE STANOWISKO </w:t>
      </w:r>
      <w:r w:rsidR="00AA5BEC">
        <w:rPr>
          <w:rFonts w:ascii="Arial" w:hAnsi="Arial" w:cs="Arial"/>
          <w:sz w:val="28"/>
        </w:rPr>
        <w:t xml:space="preserve">PEŁNOMOCNIK PREZYDENTA </w:t>
      </w:r>
      <w:r>
        <w:rPr>
          <w:rFonts w:ascii="Arial" w:hAnsi="Arial" w:cs="Arial"/>
          <w:sz w:val="28"/>
        </w:rPr>
        <w:br/>
      </w:r>
      <w:r w:rsidR="00AA5BEC">
        <w:rPr>
          <w:rFonts w:ascii="Arial" w:hAnsi="Arial" w:cs="Arial"/>
          <w:sz w:val="28"/>
        </w:rPr>
        <w:t>DS</w:t>
      </w:r>
      <w:r w:rsidR="00AA5BEC" w:rsidRPr="00AA5BEC">
        <w:rPr>
          <w:rFonts w:ascii="Arial" w:hAnsi="Arial" w:cs="Arial"/>
          <w:szCs w:val="24"/>
        </w:rPr>
        <w:t xml:space="preserve">. </w:t>
      </w:r>
      <w:r w:rsidR="00AA5BEC" w:rsidRPr="00AA5BEC">
        <w:rPr>
          <w:rFonts w:ascii="Arial" w:hAnsi="Arial" w:cs="Arial"/>
          <w:sz w:val="28"/>
          <w:szCs w:val="28"/>
        </w:rPr>
        <w:t xml:space="preserve">UTWORZENIA I URUCHOMIENIA DOMU POMOCY SPOŁECZNEJ </w:t>
      </w:r>
      <w:r>
        <w:rPr>
          <w:rFonts w:ascii="Arial" w:hAnsi="Arial" w:cs="Arial"/>
          <w:sz w:val="28"/>
          <w:szCs w:val="28"/>
        </w:rPr>
        <w:br/>
        <w:t>Z SIEDZIBĄ W KOBIÓRZE</w:t>
      </w:r>
    </w:p>
    <w:p w:rsidR="00AA5BEC" w:rsidRPr="00B12B43" w:rsidRDefault="00AA5BEC" w:rsidP="00AA5BEC">
      <w:pPr>
        <w:rPr>
          <w:rFonts w:ascii="Arial" w:hAnsi="Arial" w:cs="Arial"/>
        </w:rPr>
      </w:pPr>
    </w:p>
    <w:p w:rsidR="00AA5BEC" w:rsidRPr="00B12B43" w:rsidRDefault="00AA5BEC" w:rsidP="00AA5BEC">
      <w:pPr>
        <w:rPr>
          <w:rFonts w:ascii="Arial" w:hAnsi="Arial" w:cs="Arial"/>
        </w:rPr>
      </w:pPr>
    </w:p>
    <w:p w:rsidR="00AA5BEC" w:rsidRPr="00B12B43" w:rsidRDefault="00AA5BEC" w:rsidP="00AA5BEC">
      <w:pPr>
        <w:rPr>
          <w:rFonts w:ascii="Arial" w:hAnsi="Arial" w:cs="Arial"/>
        </w:rPr>
      </w:pPr>
    </w:p>
    <w:p w:rsidR="00AA5BEC" w:rsidRPr="00B12B43" w:rsidRDefault="00AA5BEC" w:rsidP="00AA5BEC">
      <w:pPr>
        <w:rPr>
          <w:rFonts w:ascii="Arial" w:hAnsi="Arial" w:cs="Arial"/>
        </w:rPr>
      </w:pPr>
    </w:p>
    <w:tbl>
      <w:tblPr>
        <w:tblW w:w="0" w:type="auto"/>
        <w:tblInd w:w="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600"/>
        <w:gridCol w:w="360"/>
      </w:tblGrid>
      <w:tr w:rsidR="00AA5BEC" w:rsidRPr="00B12B43" w:rsidTr="00AA5BEC">
        <w:trPr>
          <w:cantSplit/>
          <w:trHeight w:val="421"/>
        </w:trPr>
        <w:tc>
          <w:tcPr>
            <w:tcW w:w="4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BEC" w:rsidRPr="00F911C8" w:rsidRDefault="00AA5BEC" w:rsidP="00AA5BEC">
            <w:pPr>
              <w:pStyle w:val="Nagwek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GŁÓWNY SPECJALISTA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1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5BEC" w:rsidRPr="00B12B43" w:rsidRDefault="00AA5BEC" w:rsidP="00AA5BEC">
            <w:pPr>
              <w:rPr>
                <w:rFonts w:ascii="Arial" w:hAnsi="Arial" w:cs="Arial"/>
              </w:rPr>
            </w:pPr>
          </w:p>
        </w:tc>
      </w:tr>
      <w:tr w:rsidR="00AA5BEC" w:rsidRPr="00B12B43" w:rsidTr="00AA5BEC">
        <w:trPr>
          <w:cantSplit/>
          <w:trHeight w:val="421"/>
        </w:trPr>
        <w:tc>
          <w:tcPr>
            <w:tcW w:w="4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BEC" w:rsidRPr="00F911C8" w:rsidRDefault="00AA5BEC" w:rsidP="00AA5BEC">
            <w:pPr>
              <w:pStyle w:val="Nagwek3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BEC" w:rsidRPr="00B12B43" w:rsidRDefault="00AA5BEC" w:rsidP="00AA5BEC">
            <w:pPr>
              <w:rPr>
                <w:rFonts w:ascii="Arial" w:hAnsi="Arial" w:cs="Arial"/>
              </w:rPr>
            </w:pPr>
          </w:p>
        </w:tc>
      </w:tr>
      <w:tr w:rsidR="00AA5BEC" w:rsidRPr="00B12B43" w:rsidTr="00AA5BEC">
        <w:trPr>
          <w:trHeight w:val="358"/>
        </w:trPr>
        <w:tc>
          <w:tcPr>
            <w:tcW w:w="420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A5BEC" w:rsidRPr="00B12B43" w:rsidRDefault="00AA5BEC" w:rsidP="00AA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A5BEC" w:rsidRPr="007B07E0" w:rsidRDefault="00AA5BEC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AA5BEC" w:rsidRPr="00B12B43" w:rsidRDefault="00AA5BEC" w:rsidP="00AA5BEC">
            <w:pPr>
              <w:rPr>
                <w:rFonts w:ascii="Arial" w:hAnsi="Arial" w:cs="Arial"/>
              </w:rPr>
            </w:pPr>
          </w:p>
        </w:tc>
      </w:tr>
      <w:tr w:rsidR="00AA5BEC" w:rsidRPr="00B12B43" w:rsidTr="00AA5BEC">
        <w:trPr>
          <w:cantSplit/>
          <w:trHeight w:val="397"/>
        </w:trPr>
        <w:tc>
          <w:tcPr>
            <w:tcW w:w="4200" w:type="dxa"/>
            <w:vMerge w:val="restart"/>
            <w:vAlign w:val="center"/>
          </w:tcPr>
          <w:p w:rsidR="00AA5BEC" w:rsidRPr="00F911C8" w:rsidRDefault="00E066A7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BEC">
              <w:rPr>
                <w:rFonts w:ascii="Arial" w:hAnsi="Arial" w:cs="Arial"/>
                <w:szCs w:val="20"/>
              </w:rPr>
              <w:t>INSPEKTOR</w:t>
            </w:r>
          </w:p>
        </w:tc>
        <w:tc>
          <w:tcPr>
            <w:tcW w:w="600" w:type="dxa"/>
            <w:vMerge w:val="restart"/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:rsidR="00AA5BEC" w:rsidRPr="00B12B43" w:rsidRDefault="00AA5BEC" w:rsidP="00AA5BEC">
            <w:pPr>
              <w:rPr>
                <w:rFonts w:ascii="Arial" w:hAnsi="Arial" w:cs="Arial"/>
              </w:rPr>
            </w:pPr>
          </w:p>
        </w:tc>
      </w:tr>
      <w:tr w:rsidR="00AA5BEC" w:rsidRPr="00B12B43" w:rsidTr="00AA5BEC">
        <w:trPr>
          <w:cantSplit/>
          <w:trHeight w:val="397"/>
        </w:trPr>
        <w:tc>
          <w:tcPr>
            <w:tcW w:w="4200" w:type="dxa"/>
            <w:vMerge/>
            <w:tcBorders>
              <w:bottom w:val="single" w:sz="4" w:space="0" w:color="auto"/>
            </w:tcBorders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A5BEC" w:rsidRPr="00B12B43" w:rsidRDefault="00AA5BEC" w:rsidP="00AA5BEC">
            <w:pPr>
              <w:rPr>
                <w:rFonts w:ascii="Arial" w:hAnsi="Arial" w:cs="Arial"/>
              </w:rPr>
            </w:pPr>
          </w:p>
        </w:tc>
      </w:tr>
      <w:tr w:rsidR="00AA5BEC" w:rsidRPr="00B12B43" w:rsidTr="00AA5BEC">
        <w:trPr>
          <w:trHeight w:val="567"/>
        </w:trPr>
        <w:tc>
          <w:tcPr>
            <w:tcW w:w="4200" w:type="dxa"/>
            <w:tcBorders>
              <w:left w:val="nil"/>
              <w:bottom w:val="nil"/>
              <w:right w:val="nil"/>
            </w:tcBorders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AA5BEC" w:rsidRPr="00F911C8" w:rsidRDefault="00AA5BEC" w:rsidP="00AA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BEC" w:rsidRPr="00B12B43" w:rsidRDefault="00AA5BEC" w:rsidP="00AA5BEC">
            <w:pPr>
              <w:rPr>
                <w:rFonts w:ascii="Arial" w:hAnsi="Arial" w:cs="Arial"/>
              </w:rPr>
            </w:pPr>
          </w:p>
        </w:tc>
      </w:tr>
    </w:tbl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Pr="00B12B43" w:rsidRDefault="00AA5BEC" w:rsidP="00AA5BEC">
      <w:pPr>
        <w:rPr>
          <w:rFonts w:ascii="Arial" w:hAnsi="Arial" w:cs="Arial"/>
          <w:sz w:val="22"/>
        </w:rPr>
      </w:pPr>
    </w:p>
    <w:p w:rsidR="00AA5BEC" w:rsidRDefault="00AA5BEC" w:rsidP="00275F00"/>
    <w:sectPr w:rsidR="00AA5BEC" w:rsidSect="004D48F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8E" w:rsidRDefault="00221F8E" w:rsidP="004F63DB">
      <w:r>
        <w:separator/>
      </w:r>
    </w:p>
  </w:endnote>
  <w:endnote w:type="continuationSeparator" w:id="0">
    <w:p w:rsidR="00221F8E" w:rsidRDefault="00221F8E" w:rsidP="004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8E" w:rsidRDefault="00221F8E" w:rsidP="004F63DB">
      <w:r>
        <w:separator/>
      </w:r>
    </w:p>
  </w:footnote>
  <w:footnote w:type="continuationSeparator" w:id="0">
    <w:p w:rsidR="00221F8E" w:rsidRDefault="00221F8E" w:rsidP="004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BF060C"/>
    <w:multiLevelType w:val="hybridMultilevel"/>
    <w:tmpl w:val="29CA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22E24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F5C3F"/>
    <w:multiLevelType w:val="hybridMultilevel"/>
    <w:tmpl w:val="7D9C4CF0"/>
    <w:lvl w:ilvl="0" w:tplc="718A49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096222"/>
    <w:multiLevelType w:val="multilevel"/>
    <w:tmpl w:val="E242B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CD7CC7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97EF7"/>
    <w:multiLevelType w:val="hybridMultilevel"/>
    <w:tmpl w:val="6032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5F9"/>
    <w:multiLevelType w:val="hybridMultilevel"/>
    <w:tmpl w:val="8E141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235DE"/>
    <w:multiLevelType w:val="hybridMultilevel"/>
    <w:tmpl w:val="80A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D0473"/>
    <w:multiLevelType w:val="hybridMultilevel"/>
    <w:tmpl w:val="B80C3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082C41"/>
    <w:multiLevelType w:val="hybridMultilevel"/>
    <w:tmpl w:val="8424B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83F38"/>
    <w:multiLevelType w:val="hybridMultilevel"/>
    <w:tmpl w:val="364EBC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24207C"/>
    <w:multiLevelType w:val="hybridMultilevel"/>
    <w:tmpl w:val="8370E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5525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A859FF"/>
    <w:multiLevelType w:val="hybridMultilevel"/>
    <w:tmpl w:val="8C424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65A"/>
    <w:multiLevelType w:val="hybridMultilevel"/>
    <w:tmpl w:val="A7609D96"/>
    <w:lvl w:ilvl="0" w:tplc="4DC023E6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11DE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404E5"/>
    <w:multiLevelType w:val="hybridMultilevel"/>
    <w:tmpl w:val="24B8EDAA"/>
    <w:lvl w:ilvl="0" w:tplc="C22A6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A3CA7"/>
    <w:multiLevelType w:val="hybridMultilevel"/>
    <w:tmpl w:val="73E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688D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839BA"/>
    <w:multiLevelType w:val="hybridMultilevel"/>
    <w:tmpl w:val="9E466B5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3A1668C"/>
    <w:multiLevelType w:val="hybridMultilevel"/>
    <w:tmpl w:val="4E600900"/>
    <w:lvl w:ilvl="0" w:tplc="AFF4BA48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32700C"/>
    <w:multiLevelType w:val="hybridMultilevel"/>
    <w:tmpl w:val="BE2E6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10F0964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9411C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0E735B"/>
    <w:multiLevelType w:val="hybridMultilevel"/>
    <w:tmpl w:val="C82493E6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6"/>
  </w:num>
  <w:num w:numId="5">
    <w:abstractNumId w:val="17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20"/>
  </w:num>
  <w:num w:numId="17">
    <w:abstractNumId w:val="25"/>
  </w:num>
  <w:num w:numId="18">
    <w:abstractNumId w:val="16"/>
  </w:num>
  <w:num w:numId="19">
    <w:abstractNumId w:val="7"/>
  </w:num>
  <w:num w:numId="20">
    <w:abstractNumId w:val="18"/>
  </w:num>
  <w:num w:numId="21">
    <w:abstractNumId w:val="23"/>
  </w:num>
  <w:num w:numId="22">
    <w:abstractNumId w:val="10"/>
  </w:num>
  <w:num w:numId="23">
    <w:abstractNumId w:val="15"/>
  </w:num>
  <w:num w:numId="24">
    <w:abstractNumId w:val="0"/>
  </w:num>
  <w:num w:numId="25">
    <w:abstractNumId w:val="1"/>
  </w:num>
  <w:num w:numId="26">
    <w:abstractNumId w:val="19"/>
  </w:num>
  <w:num w:numId="27">
    <w:abstractNumId w:val="5"/>
  </w:num>
  <w:num w:numId="28">
    <w:abstractNumId w:val="9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3"/>
    <w:rsid w:val="00024821"/>
    <w:rsid w:val="00037E97"/>
    <w:rsid w:val="0005437C"/>
    <w:rsid w:val="00095736"/>
    <w:rsid w:val="00105083"/>
    <w:rsid w:val="00133B1D"/>
    <w:rsid w:val="00134B00"/>
    <w:rsid w:val="00140CB7"/>
    <w:rsid w:val="00174EAF"/>
    <w:rsid w:val="00194352"/>
    <w:rsid w:val="001C1F04"/>
    <w:rsid w:val="001D477B"/>
    <w:rsid w:val="001D5A02"/>
    <w:rsid w:val="001E5461"/>
    <w:rsid w:val="001E7679"/>
    <w:rsid w:val="0020522B"/>
    <w:rsid w:val="00221F8E"/>
    <w:rsid w:val="0023538A"/>
    <w:rsid w:val="002420B7"/>
    <w:rsid w:val="00251E45"/>
    <w:rsid w:val="00255F22"/>
    <w:rsid w:val="0026641D"/>
    <w:rsid w:val="00275F00"/>
    <w:rsid w:val="002A4944"/>
    <w:rsid w:val="002C7AE1"/>
    <w:rsid w:val="002D345B"/>
    <w:rsid w:val="00312206"/>
    <w:rsid w:val="00313801"/>
    <w:rsid w:val="00322A8F"/>
    <w:rsid w:val="00351EBD"/>
    <w:rsid w:val="00356478"/>
    <w:rsid w:val="003A009F"/>
    <w:rsid w:val="00415797"/>
    <w:rsid w:val="00444A53"/>
    <w:rsid w:val="0045732A"/>
    <w:rsid w:val="0049350B"/>
    <w:rsid w:val="004B644F"/>
    <w:rsid w:val="004D48FA"/>
    <w:rsid w:val="004F63DB"/>
    <w:rsid w:val="0050452F"/>
    <w:rsid w:val="0054283E"/>
    <w:rsid w:val="00587BA2"/>
    <w:rsid w:val="005D3AAE"/>
    <w:rsid w:val="005E5686"/>
    <w:rsid w:val="00642619"/>
    <w:rsid w:val="006905AA"/>
    <w:rsid w:val="006A143E"/>
    <w:rsid w:val="006D27DD"/>
    <w:rsid w:val="006D5838"/>
    <w:rsid w:val="0071132E"/>
    <w:rsid w:val="00713147"/>
    <w:rsid w:val="007676C3"/>
    <w:rsid w:val="007C0FC3"/>
    <w:rsid w:val="007F1A05"/>
    <w:rsid w:val="008418B2"/>
    <w:rsid w:val="00843A4C"/>
    <w:rsid w:val="00855273"/>
    <w:rsid w:val="00887462"/>
    <w:rsid w:val="008A72BD"/>
    <w:rsid w:val="008A7B0F"/>
    <w:rsid w:val="008C4CE2"/>
    <w:rsid w:val="008D36B0"/>
    <w:rsid w:val="00904CA2"/>
    <w:rsid w:val="0090579D"/>
    <w:rsid w:val="00950051"/>
    <w:rsid w:val="00961374"/>
    <w:rsid w:val="009734EE"/>
    <w:rsid w:val="009951C4"/>
    <w:rsid w:val="00996BE3"/>
    <w:rsid w:val="009C5F24"/>
    <w:rsid w:val="009D1598"/>
    <w:rsid w:val="00A375E1"/>
    <w:rsid w:val="00A63F3D"/>
    <w:rsid w:val="00A73455"/>
    <w:rsid w:val="00AA5BEC"/>
    <w:rsid w:val="00AC581C"/>
    <w:rsid w:val="00AF189D"/>
    <w:rsid w:val="00B11951"/>
    <w:rsid w:val="00B46CDB"/>
    <w:rsid w:val="00B6046A"/>
    <w:rsid w:val="00B95FD5"/>
    <w:rsid w:val="00BA1E16"/>
    <w:rsid w:val="00BD1A12"/>
    <w:rsid w:val="00C33C9E"/>
    <w:rsid w:val="00C378EB"/>
    <w:rsid w:val="00C51B57"/>
    <w:rsid w:val="00C67BA7"/>
    <w:rsid w:val="00C81EF7"/>
    <w:rsid w:val="00C912AC"/>
    <w:rsid w:val="00CA48A0"/>
    <w:rsid w:val="00CC682E"/>
    <w:rsid w:val="00CD53AA"/>
    <w:rsid w:val="00D14166"/>
    <w:rsid w:val="00D258B3"/>
    <w:rsid w:val="00D47E44"/>
    <w:rsid w:val="00D63CCF"/>
    <w:rsid w:val="00DD3939"/>
    <w:rsid w:val="00DD4620"/>
    <w:rsid w:val="00DE4419"/>
    <w:rsid w:val="00E066A7"/>
    <w:rsid w:val="00E36044"/>
    <w:rsid w:val="00E36682"/>
    <w:rsid w:val="00E42E1C"/>
    <w:rsid w:val="00E5170A"/>
    <w:rsid w:val="00E553CF"/>
    <w:rsid w:val="00E75E98"/>
    <w:rsid w:val="00EB31B9"/>
    <w:rsid w:val="00EB4E7A"/>
    <w:rsid w:val="00EC40A3"/>
    <w:rsid w:val="00F0026F"/>
    <w:rsid w:val="00F0402C"/>
    <w:rsid w:val="00F10545"/>
    <w:rsid w:val="00F5051B"/>
    <w:rsid w:val="00F70B9B"/>
    <w:rsid w:val="00F73480"/>
    <w:rsid w:val="00FD3135"/>
    <w:rsid w:val="00FE31D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EC"/>
    <w:pPr>
      <w:keepNext/>
      <w:overflowPunct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A5BEC"/>
    <w:pPr>
      <w:keepNext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A5BEC"/>
    <w:pPr>
      <w:keepNext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customStyle="1" w:styleId="Tekstpodstawowy31">
    <w:name w:val="Tekst podstawowy 31"/>
    <w:basedOn w:val="Normalny"/>
    <w:rsid w:val="001D477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AA5B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5B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A5B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EC"/>
    <w:pPr>
      <w:keepNext/>
      <w:overflowPunct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A5BEC"/>
    <w:pPr>
      <w:keepNext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A5BEC"/>
    <w:pPr>
      <w:keepNext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customStyle="1" w:styleId="Tekstpodstawowy31">
    <w:name w:val="Tekst podstawowy 31"/>
    <w:basedOn w:val="Normalny"/>
    <w:rsid w:val="001D477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AA5B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5B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A5B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8CF3-329B-42C8-B6A4-367930C4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3</cp:revision>
  <cp:lastPrinted>2020-10-06T08:45:00Z</cp:lastPrinted>
  <dcterms:created xsi:type="dcterms:W3CDTF">2020-10-12T08:58:00Z</dcterms:created>
  <dcterms:modified xsi:type="dcterms:W3CDTF">2020-10-12T09:10:00Z</dcterms:modified>
</cp:coreProperties>
</file>