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D82" w:rsidRPr="008B7584" w:rsidRDefault="00367D82">
      <w:pPr>
        <w:ind w:left="5388" w:firstLine="708"/>
        <w:rPr>
          <w:rFonts w:ascii="Arial" w:hAnsi="Arial" w:cs="Arial"/>
        </w:rPr>
      </w:pPr>
    </w:p>
    <w:p w:rsidR="00367D82" w:rsidRPr="006874E1" w:rsidRDefault="00367D82">
      <w:pPr>
        <w:ind w:left="5388" w:firstLine="708"/>
        <w:rPr>
          <w:rFonts w:ascii="Arial" w:hAnsi="Arial" w:cs="Arial"/>
        </w:rPr>
      </w:pPr>
      <w:r w:rsidRPr="006874E1">
        <w:rPr>
          <w:rFonts w:ascii="Arial" w:hAnsi="Arial" w:cs="Arial"/>
        </w:rPr>
        <w:t>Załącznik do Uchwały</w:t>
      </w:r>
    </w:p>
    <w:p w:rsidR="00367D82" w:rsidRPr="006874E1" w:rsidRDefault="00D46538">
      <w:pPr>
        <w:ind w:left="6096"/>
        <w:rPr>
          <w:rFonts w:ascii="Arial" w:hAnsi="Arial" w:cs="Arial"/>
        </w:rPr>
      </w:pPr>
      <w:r w:rsidRPr="006874E1">
        <w:rPr>
          <w:rFonts w:ascii="Arial" w:hAnsi="Arial" w:cs="Arial"/>
        </w:rPr>
        <w:t xml:space="preserve">Nr </w:t>
      </w:r>
      <w:r w:rsidR="009E6300">
        <w:rPr>
          <w:rFonts w:ascii="Arial" w:hAnsi="Arial" w:cs="Arial"/>
          <w:bCs/>
        </w:rPr>
        <w:t>……..</w:t>
      </w:r>
      <w:r w:rsidR="006874E1" w:rsidRPr="006874E1">
        <w:rPr>
          <w:rFonts w:ascii="Arial" w:hAnsi="Arial" w:cs="Arial"/>
        </w:rPr>
        <w:t xml:space="preserve"> </w:t>
      </w:r>
      <w:r w:rsidR="00E212E9" w:rsidRPr="006874E1">
        <w:rPr>
          <w:rFonts w:ascii="Arial" w:hAnsi="Arial" w:cs="Arial"/>
        </w:rPr>
        <w:t>/</w:t>
      </w:r>
      <w:r w:rsidR="00DF79F4" w:rsidRPr="006874E1">
        <w:rPr>
          <w:rFonts w:ascii="Arial" w:hAnsi="Arial" w:cs="Arial"/>
        </w:rPr>
        <w:t>…../1</w:t>
      </w:r>
      <w:r w:rsidR="00265D84">
        <w:rPr>
          <w:rFonts w:ascii="Arial" w:hAnsi="Arial" w:cs="Arial"/>
        </w:rPr>
        <w:t>8</w:t>
      </w:r>
    </w:p>
    <w:p w:rsidR="00367D82" w:rsidRPr="006874E1" w:rsidRDefault="00367D82">
      <w:pPr>
        <w:ind w:left="6096"/>
        <w:jc w:val="both"/>
        <w:rPr>
          <w:rFonts w:ascii="Arial" w:hAnsi="Arial" w:cs="Arial"/>
          <w:color w:val="000000"/>
        </w:rPr>
      </w:pPr>
      <w:r w:rsidRPr="006874E1">
        <w:rPr>
          <w:rFonts w:ascii="Arial" w:hAnsi="Arial" w:cs="Arial"/>
        </w:rPr>
        <w:t>Rady Miasta Tychy</w:t>
      </w:r>
    </w:p>
    <w:p w:rsidR="00367D82" w:rsidRPr="000E3D9E" w:rsidRDefault="00E212E9" w:rsidP="000E3D9E">
      <w:pPr>
        <w:ind w:left="6096"/>
        <w:jc w:val="both"/>
        <w:rPr>
          <w:rFonts w:ascii="Arial" w:hAnsi="Arial" w:cs="Arial"/>
        </w:rPr>
      </w:pPr>
      <w:r w:rsidRPr="006874E1">
        <w:rPr>
          <w:rFonts w:ascii="Arial" w:hAnsi="Arial" w:cs="Arial"/>
          <w:color w:val="000000"/>
        </w:rPr>
        <w:t xml:space="preserve">z dnia </w:t>
      </w:r>
      <w:r w:rsidR="0045607C" w:rsidRPr="006874E1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5758180" cy="75819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486" b="3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D84">
        <w:rPr>
          <w:rFonts w:ascii="Arial" w:hAnsi="Arial" w:cs="Arial"/>
          <w:color w:val="000000"/>
        </w:rPr>
        <w:t>……………</w:t>
      </w:r>
      <w:r w:rsidR="00FC4B9C" w:rsidRPr="006874E1">
        <w:rPr>
          <w:rFonts w:ascii="Arial" w:hAnsi="Arial" w:cs="Arial"/>
          <w:color w:val="000000"/>
        </w:rPr>
        <w:t xml:space="preserve"> 201</w:t>
      </w:r>
      <w:r w:rsidR="00265D84">
        <w:rPr>
          <w:rFonts w:ascii="Arial" w:hAnsi="Arial" w:cs="Arial"/>
          <w:color w:val="000000"/>
        </w:rPr>
        <w:t>8</w:t>
      </w:r>
      <w:r w:rsidR="00FC4B9C" w:rsidRPr="006874E1">
        <w:rPr>
          <w:rFonts w:ascii="Arial" w:hAnsi="Arial" w:cs="Arial"/>
          <w:color w:val="000000"/>
        </w:rPr>
        <w:t>r.</w:t>
      </w:r>
    </w:p>
    <w:p w:rsidR="00367D82" w:rsidRPr="000E3D9E" w:rsidRDefault="00367D82" w:rsidP="000E3D9E">
      <w:pPr>
        <w:pStyle w:val="Nagwek1"/>
        <w:numPr>
          <w:ilvl w:val="0"/>
          <w:numId w:val="0"/>
        </w:numPr>
        <w:spacing w:before="120" w:after="120"/>
        <w:ind w:left="432"/>
        <w:jc w:val="left"/>
        <w:rPr>
          <w:rFonts w:ascii="Arial" w:hAnsi="Arial" w:cs="Arial"/>
          <w:color w:val="000000"/>
          <w:sz w:val="28"/>
          <w:szCs w:val="20"/>
        </w:rPr>
      </w:pPr>
    </w:p>
    <w:p w:rsidR="00063314" w:rsidRPr="000E3D9E" w:rsidRDefault="000E3D9E" w:rsidP="00BA6ED0">
      <w:pPr>
        <w:spacing w:before="120" w:after="120"/>
        <w:jc w:val="right"/>
        <w:rPr>
          <w:rFonts w:ascii="Arial" w:hAnsi="Arial" w:cs="Arial"/>
          <w:b/>
          <w:color w:val="000000"/>
          <w:sz w:val="28"/>
        </w:rPr>
      </w:pPr>
      <w:r w:rsidRPr="000E3D9E">
        <w:rPr>
          <w:rFonts w:ascii="Arial" w:hAnsi="Arial" w:cs="Arial"/>
          <w:b/>
          <w:noProof/>
          <w:color w:val="000000"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1061720</wp:posOffset>
            </wp:positionV>
            <wp:extent cx="100965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82" w:rsidRPr="000E3D9E">
        <w:rPr>
          <w:rFonts w:ascii="Arial" w:hAnsi="Arial" w:cs="Arial"/>
          <w:b/>
          <w:color w:val="000000"/>
          <w:sz w:val="28"/>
        </w:rPr>
        <w:t>NA ROK 201</w:t>
      </w:r>
      <w:r w:rsidR="00265D84">
        <w:rPr>
          <w:rFonts w:ascii="Arial" w:hAnsi="Arial" w:cs="Arial"/>
          <w:b/>
          <w:color w:val="000000"/>
          <w:sz w:val="28"/>
        </w:rPr>
        <w:t>9</w:t>
      </w: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063314" w:rsidRPr="00D13343" w:rsidRDefault="00063314" w:rsidP="000E3D9E">
          <w:pPr>
            <w:pStyle w:val="Nagwekspisutreci"/>
            <w:spacing w:line="480" w:lineRule="auto"/>
            <w:rPr>
              <w:color w:val="7030A0"/>
            </w:rPr>
          </w:pPr>
          <w:r w:rsidRPr="00D13343">
            <w:rPr>
              <w:color w:val="7030A0"/>
            </w:rPr>
            <w:t>Spis treści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Postanowienia ogólne: definicje, okres realizacji Programu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 w:rsidR="00855646"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2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i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435682">
            <w:rPr>
              <w:rFonts w:ascii="Arial" w:hAnsi="Arial" w:cs="Arial"/>
              <w:b/>
            </w:rPr>
            <w:t>3</w:t>
          </w:r>
        </w:p>
        <w:p w:rsidR="00063314" w:rsidRDefault="00063314" w:rsidP="000E3D9E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>Rozdział 4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C</w:t>
          </w:r>
          <w:r w:rsidR="0063700E">
            <w:rPr>
              <w:rFonts w:ascii="Arial" w:hAnsi="Arial" w:cs="Arial"/>
              <w:b/>
              <w:color w:val="000000"/>
            </w:rPr>
            <w:t xml:space="preserve">el główny i </w:t>
          </w:r>
          <w:r w:rsidR="006874E1">
            <w:rPr>
              <w:rFonts w:ascii="Arial" w:hAnsi="Arial" w:cs="Arial"/>
              <w:b/>
              <w:color w:val="000000"/>
            </w:rPr>
            <w:t>cele szczegółowe</w:t>
          </w:r>
          <w:r w:rsidR="0063700E">
            <w:rPr>
              <w:rFonts w:ascii="Arial" w:hAnsi="Arial" w:cs="Arial"/>
              <w:b/>
              <w:color w:val="000000"/>
            </w:rPr>
            <w:t xml:space="preserve"> 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3700E">
            <w:rPr>
              <w:rFonts w:ascii="Arial" w:hAnsi="Arial" w:cs="Arial"/>
              <w:b/>
            </w:rPr>
            <w:t>5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  <w:r w:rsidRPr="0063700E">
            <w:rPr>
              <w:rFonts w:ascii="Arial" w:hAnsi="Arial" w:cs="Arial"/>
              <w:b/>
              <w:sz w:val="22"/>
              <w:szCs w:val="22"/>
            </w:rPr>
            <w:t xml:space="preserve">Rozdział 5.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S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posób realizacji i sposób oceny realizacji </w:t>
          </w:r>
          <w:r w:rsidR="00191EF1"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rogramu </w:t>
          </w:r>
          <w:r w:rsidRPr="0063700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  <w:sz w:val="22"/>
              <w:szCs w:val="22"/>
            </w:rPr>
            <w:t>7</w:t>
          </w:r>
        </w:p>
        <w:p w:rsidR="0063700E" w:rsidRPr="0063700E" w:rsidRDefault="0063700E" w:rsidP="0063700E">
          <w:pPr>
            <w:rPr>
              <w:sz w:val="22"/>
              <w:szCs w:val="22"/>
              <w:lang w:eastAsia="en-US"/>
            </w:rPr>
          </w:pP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6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8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7</w:t>
          </w:r>
          <w:r w:rsidR="00855646">
            <w:rPr>
              <w:rFonts w:ascii="Arial" w:hAnsi="Arial" w:cs="Arial"/>
              <w:b/>
            </w:rPr>
            <w:t>.</w:t>
          </w:r>
          <w:r w:rsidRPr="00063314">
            <w:rPr>
              <w:rFonts w:ascii="Arial" w:hAnsi="Arial" w:cs="Arial"/>
              <w:b/>
            </w:rPr>
            <w:t xml:space="preserve"> </w:t>
          </w:r>
          <w:r w:rsidR="00855646"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 xml:space="preserve">ysokość środków planowanych na realizację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10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8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>ryb powoływania i zasady działania komisji konkursowych do opiniowania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B14BEF">
            <w:rPr>
              <w:rFonts w:ascii="Arial" w:hAnsi="Arial" w:cs="Arial"/>
              <w:b/>
            </w:rPr>
            <w:t>10</w:t>
          </w:r>
        </w:p>
        <w:p w:rsidR="00063314" w:rsidRPr="00063314" w:rsidRDefault="00063314" w:rsidP="000E3D9E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 w:rsidR="0063700E">
            <w:rPr>
              <w:rFonts w:ascii="Arial" w:hAnsi="Arial" w:cs="Arial"/>
              <w:b/>
            </w:rPr>
            <w:t>9</w:t>
          </w:r>
          <w:r w:rsidR="00855646">
            <w:rPr>
              <w:rFonts w:ascii="Arial" w:hAnsi="Arial" w:cs="Arial"/>
              <w:b/>
            </w:rPr>
            <w:t>.</w:t>
          </w:r>
          <w:r w:rsidR="00855646"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 xml:space="preserve">nformacja o sposobie tworzenia </w:t>
          </w:r>
          <w:r w:rsidR="00191EF1"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 oraz o przebiegu konsultacji</w:t>
          </w:r>
          <w:r w:rsidRPr="00063314">
            <w:rPr>
              <w:rFonts w:ascii="Arial" w:hAnsi="Arial" w:cs="Arial"/>
            </w:rPr>
            <w:t xml:space="preserve">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25D63">
            <w:rPr>
              <w:rFonts w:ascii="Arial" w:hAnsi="Arial" w:cs="Arial"/>
              <w:b/>
            </w:rPr>
            <w:t>1</w:t>
          </w:r>
          <w:r w:rsidR="00E31989">
            <w:rPr>
              <w:rFonts w:ascii="Arial" w:hAnsi="Arial" w:cs="Arial"/>
              <w:b/>
            </w:rPr>
            <w:t>1</w:t>
          </w:r>
        </w:p>
        <w:p w:rsidR="00063314" w:rsidRPr="00063314" w:rsidRDefault="00A90B5B" w:rsidP="00063314">
          <w:pPr>
            <w:rPr>
              <w:lang w:eastAsia="en-US"/>
            </w:rPr>
          </w:pPr>
        </w:p>
      </w:sdtContent>
    </w:sdt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63314" w:rsidRDefault="00063314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D542D0" w:rsidRDefault="00D542D0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Default="000E3D9E" w:rsidP="00C4690D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:rsidR="000E3D9E" w:rsidRPr="000D7F29" w:rsidRDefault="000E3D9E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F1804" w:rsidRPr="000D7F29" w:rsidRDefault="004F1804" w:rsidP="000D7F29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E2FA6" w:rsidRPr="000D7F29" w:rsidTr="006736A7">
        <w:tc>
          <w:tcPr>
            <w:tcW w:w="10004" w:type="dxa"/>
            <w:shd w:val="clear" w:color="auto" w:fill="B6DDE8"/>
          </w:tcPr>
          <w:p w:rsidR="00C70B07" w:rsidRPr="000D7F29" w:rsidRDefault="00C70B07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1</w:t>
            </w:r>
          </w:p>
          <w:p w:rsidR="00AE2FA6" w:rsidRPr="000D7F29" w:rsidRDefault="00903DBC" w:rsidP="000D7F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Postanowienia ogólne: </w:t>
            </w:r>
            <w:r w:rsidR="00AE2FA6"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definicje, okres realizacji Programu</w:t>
            </w:r>
          </w:p>
        </w:tc>
      </w:tr>
    </w:tbl>
    <w:p w:rsidR="00367D82" w:rsidRPr="000D7F29" w:rsidRDefault="00367D82" w:rsidP="007E46D2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Ilekroć w niniejszym Prog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ramie Współpracy Miasta Tychy z </w:t>
      </w:r>
      <w:r w:rsidRPr="00CC3CA4">
        <w:rPr>
          <w:rFonts w:ascii="Arial" w:hAnsi="Arial" w:cs="Arial"/>
          <w:color w:val="000000"/>
          <w:sz w:val="18"/>
          <w:szCs w:val="18"/>
        </w:rPr>
        <w:t>Organiz</w:t>
      </w:r>
      <w:r w:rsidR="00F31539" w:rsidRPr="00CC3CA4">
        <w:rPr>
          <w:rFonts w:ascii="Arial" w:hAnsi="Arial" w:cs="Arial"/>
          <w:color w:val="000000"/>
          <w:sz w:val="18"/>
          <w:szCs w:val="18"/>
        </w:rPr>
        <w:t>acjami Pozarządowymi na rok 201</w:t>
      </w:r>
      <w:r w:rsidR="00265D84">
        <w:rPr>
          <w:rFonts w:ascii="Arial" w:hAnsi="Arial" w:cs="Arial"/>
          <w:color w:val="000000"/>
          <w:sz w:val="18"/>
          <w:szCs w:val="18"/>
        </w:rPr>
        <w:t>9</w:t>
      </w:r>
      <w:r w:rsidRPr="00CC3CA4">
        <w:rPr>
          <w:rFonts w:ascii="Arial" w:hAnsi="Arial" w:cs="Arial"/>
          <w:color w:val="000000"/>
          <w:sz w:val="18"/>
          <w:szCs w:val="18"/>
        </w:rPr>
        <w:t>, zwanym dalej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Programem, jest mowa o:</w:t>
      </w:r>
    </w:p>
    <w:p w:rsidR="00367D82" w:rsidRPr="009F64AE" w:rsidRDefault="008B7584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 xml:space="preserve">to ustawę z dnia 24 kwietnia 2003 r. o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działalności pożytku publicznego </w:t>
      </w:r>
      <w:r w:rsidR="00D00E69" w:rsidRPr="009F64AE">
        <w:rPr>
          <w:rFonts w:ascii="Arial" w:hAnsi="Arial" w:cs="Arial"/>
          <w:color w:val="000000"/>
          <w:sz w:val="18"/>
          <w:szCs w:val="18"/>
        </w:rPr>
        <w:t>i o </w:t>
      </w:r>
      <w:r w:rsidR="004C6F3C" w:rsidRPr="009F64AE">
        <w:rPr>
          <w:rFonts w:ascii="Arial" w:hAnsi="Arial" w:cs="Arial"/>
          <w:color w:val="000000"/>
          <w:sz w:val="18"/>
          <w:szCs w:val="18"/>
        </w:rPr>
        <w:t>wolontariacie (Dz. U. z 201</w:t>
      </w:r>
      <w:r w:rsidR="00F43317" w:rsidRPr="009F64AE">
        <w:rPr>
          <w:rFonts w:ascii="Arial" w:hAnsi="Arial" w:cs="Arial"/>
          <w:color w:val="000000"/>
          <w:sz w:val="18"/>
          <w:szCs w:val="18"/>
        </w:rPr>
        <w:t>8</w:t>
      </w:r>
      <w:r w:rsidR="009E3758" w:rsidRPr="009F64AE">
        <w:rPr>
          <w:rFonts w:ascii="Arial" w:hAnsi="Arial" w:cs="Arial"/>
          <w:color w:val="000000"/>
          <w:sz w:val="18"/>
          <w:szCs w:val="18"/>
        </w:rPr>
        <w:t xml:space="preserve">r., poz. </w:t>
      </w:r>
      <w:r w:rsidR="00F43317" w:rsidRPr="009F64AE">
        <w:rPr>
          <w:rFonts w:ascii="Arial" w:hAnsi="Arial" w:cs="Arial"/>
          <w:color w:val="000000"/>
          <w:sz w:val="18"/>
          <w:szCs w:val="18"/>
        </w:rPr>
        <w:t xml:space="preserve">450 </w:t>
      </w:r>
      <w:r w:rsidR="006874E1" w:rsidRPr="009F64AE">
        <w:rPr>
          <w:rFonts w:ascii="Arial" w:hAnsi="Arial" w:cs="Arial"/>
          <w:color w:val="000000"/>
          <w:sz w:val="18"/>
          <w:szCs w:val="18"/>
        </w:rPr>
        <w:t xml:space="preserve">z </w:t>
      </w:r>
      <w:proofErr w:type="spellStart"/>
      <w:r w:rsidR="006874E1" w:rsidRPr="009F64AE">
        <w:rPr>
          <w:rFonts w:ascii="Arial" w:hAnsi="Arial" w:cs="Arial"/>
          <w:color w:val="000000"/>
          <w:sz w:val="18"/>
          <w:szCs w:val="18"/>
        </w:rPr>
        <w:t>późn.zm</w:t>
      </w:r>
      <w:proofErr w:type="spellEnd"/>
      <w:r w:rsidR="006874E1" w:rsidRPr="009F64AE">
        <w:rPr>
          <w:rFonts w:ascii="Arial" w:hAnsi="Arial" w:cs="Arial"/>
          <w:color w:val="000000"/>
          <w:sz w:val="18"/>
          <w:szCs w:val="18"/>
        </w:rPr>
        <w:t>.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>);</w:t>
      </w:r>
    </w:p>
    <w:p w:rsidR="00367D82" w:rsidRPr="00626EED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>„organizacjach</w:t>
      </w:r>
      <w:r w:rsidR="00626EED" w:rsidRPr="00626EED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626EED">
        <w:rPr>
          <w:rFonts w:ascii="Arial" w:hAnsi="Arial" w:cs="Arial"/>
          <w:color w:val="000000"/>
          <w:sz w:val="18"/>
          <w:szCs w:val="18"/>
        </w:rPr>
        <w:t>” – rozumie się przez to organizacje pozarządowe w rozumieniu art. 3 ust. 2 ustawy oraz podmioty wymienione w art. 3 ust. 3 ustawy;</w:t>
      </w:r>
    </w:p>
    <w:p w:rsidR="00367D82" w:rsidRPr="00626EED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626EED">
        <w:rPr>
          <w:rFonts w:ascii="Arial" w:hAnsi="Arial" w:cs="Arial"/>
          <w:color w:val="000000"/>
          <w:sz w:val="18"/>
          <w:szCs w:val="18"/>
        </w:rPr>
        <w:t>„zadaniach publicznych” – rozumie się przez to zadania w zakresie określonym w art. 4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00E69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organizacjom pozarządowym, o którym mowa w art. 11 ust. 2 ustawy</w:t>
      </w:r>
      <w:r w:rsidR="00626EED">
        <w:rPr>
          <w:rFonts w:ascii="Arial" w:hAnsi="Arial" w:cs="Arial"/>
          <w:color w:val="000000"/>
          <w:sz w:val="18"/>
          <w:szCs w:val="18"/>
        </w:rPr>
        <w:t xml:space="preserve"> oraz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„Mieście” – rozumie się przez to Miasto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„Wydziale Spraw Społecznych i Zdrowia” – rozumie się przez to Wydział Spraw Społecznych i Zdrowia Urzędu Miasta;</w:t>
      </w:r>
    </w:p>
    <w:p w:rsidR="00367D82" w:rsidRPr="000D7F29" w:rsidRDefault="00367D82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„wydziałach i jednostkach merytorycznych” – rozumie się przez to resortowe wydziały Urzędu Miasta oraz jednostki organizacyjne Miasta;</w:t>
      </w:r>
    </w:p>
    <w:p w:rsidR="00367D82" w:rsidRPr="009F64AE" w:rsidRDefault="00B05BFA" w:rsidP="007E46D2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„dotacji” – rozumie się przez to dotację w rozumieniu art. 127 ust. 1 </w:t>
      </w:r>
      <w:proofErr w:type="spellStart"/>
      <w:r w:rsidR="00367D82" w:rsidRPr="009F64AE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="00367D82" w:rsidRPr="009F64AE">
        <w:rPr>
          <w:rFonts w:ascii="Arial" w:hAnsi="Arial" w:cs="Arial"/>
          <w:color w:val="000000"/>
          <w:sz w:val="18"/>
          <w:szCs w:val="18"/>
        </w:rPr>
        <w:t xml:space="preserve"> 1 lit. e oraz art. 221 ustawy z dnia 27 sierpnia 2009 r. o finansach publicznych (Dz. U. </w:t>
      </w:r>
      <w:r w:rsidR="006874E1" w:rsidRPr="009F64AE">
        <w:rPr>
          <w:rFonts w:ascii="Arial" w:hAnsi="Arial" w:cs="Arial"/>
          <w:color w:val="000000"/>
          <w:sz w:val="18"/>
          <w:szCs w:val="18"/>
        </w:rPr>
        <w:t>z 201</w:t>
      </w:r>
      <w:r w:rsidR="00F43317" w:rsidRPr="009F64AE">
        <w:rPr>
          <w:rFonts w:ascii="Arial" w:hAnsi="Arial" w:cs="Arial"/>
          <w:color w:val="000000"/>
          <w:sz w:val="18"/>
          <w:szCs w:val="18"/>
        </w:rPr>
        <w:t>7</w:t>
      </w:r>
      <w:r w:rsidR="00F84626" w:rsidRPr="009F64AE">
        <w:rPr>
          <w:rFonts w:ascii="Arial" w:hAnsi="Arial" w:cs="Arial"/>
          <w:color w:val="000000"/>
          <w:sz w:val="18"/>
          <w:szCs w:val="18"/>
        </w:rPr>
        <w:t xml:space="preserve">r., poz. </w:t>
      </w:r>
      <w:r w:rsidR="00F43317" w:rsidRPr="009F64AE">
        <w:rPr>
          <w:rFonts w:ascii="Arial" w:hAnsi="Arial" w:cs="Arial"/>
          <w:color w:val="000000"/>
          <w:sz w:val="18"/>
          <w:szCs w:val="18"/>
        </w:rPr>
        <w:t>2077</w:t>
      </w:r>
      <w:r w:rsidR="00F84626" w:rsidRPr="009F64AE">
        <w:rPr>
          <w:rFonts w:ascii="Arial" w:hAnsi="Arial" w:cs="Arial"/>
          <w:color w:val="000000"/>
          <w:sz w:val="18"/>
          <w:szCs w:val="18"/>
        </w:rPr>
        <w:t xml:space="preserve"> z </w:t>
      </w:r>
      <w:proofErr w:type="spellStart"/>
      <w:r w:rsidR="00F84626" w:rsidRPr="009F64AE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F84626" w:rsidRPr="009F64AE">
        <w:rPr>
          <w:rFonts w:ascii="Arial" w:hAnsi="Arial" w:cs="Arial"/>
          <w:color w:val="000000"/>
          <w:sz w:val="18"/>
          <w:szCs w:val="18"/>
        </w:rPr>
        <w:t>. zm.).</w:t>
      </w:r>
    </w:p>
    <w:p w:rsidR="000F61EA" w:rsidRPr="009F64AE" w:rsidRDefault="00367D82" w:rsidP="000D7F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="00F31539" w:rsidRPr="009F64AE">
        <w:rPr>
          <w:rFonts w:ascii="Arial" w:hAnsi="Arial" w:cs="Arial"/>
          <w:b/>
          <w:color w:val="000000"/>
          <w:sz w:val="18"/>
          <w:szCs w:val="18"/>
        </w:rPr>
        <w:t>od 1 stycznia do 31 grudnia 201</w:t>
      </w:r>
      <w:r w:rsidR="00265D84" w:rsidRPr="009F64AE">
        <w:rPr>
          <w:rFonts w:ascii="Arial" w:hAnsi="Arial" w:cs="Arial"/>
          <w:b/>
          <w:color w:val="000000"/>
          <w:sz w:val="18"/>
          <w:szCs w:val="18"/>
        </w:rPr>
        <w:t>9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C70B07">
        <w:tc>
          <w:tcPr>
            <w:tcW w:w="9504" w:type="dxa"/>
            <w:shd w:val="clear" w:color="auto" w:fill="B6DDE8"/>
          </w:tcPr>
          <w:p w:rsidR="00C70B07" w:rsidRPr="000D7F29" w:rsidRDefault="00C70B07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 2</w:t>
            </w:r>
          </w:p>
          <w:p w:rsidR="00AE2FA6" w:rsidRPr="000D7F29" w:rsidRDefault="00AE2FA6" w:rsidP="000D7F29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Zasady współpracy</w:t>
            </w:r>
          </w:p>
        </w:tc>
      </w:tr>
    </w:tbl>
    <w:p w:rsidR="00B05BFA" w:rsidRPr="000D7F29" w:rsidRDefault="00B05BFA" w:rsidP="000D7F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63314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Współpraca Miasta z organizacjami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 się na zasadach: 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pomocniczości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prawo obywateli do samodzielnego definiowania i rozwiązywania probl</w:t>
      </w:r>
      <w:r w:rsidR="00D00E69">
        <w:rPr>
          <w:rFonts w:ascii="Arial" w:hAnsi="Arial" w:cs="Arial"/>
          <w:color w:val="000000"/>
          <w:sz w:val="18"/>
          <w:szCs w:val="18"/>
        </w:rPr>
        <w:t>emów, w tym należących także do </w:t>
      </w:r>
      <w:r w:rsidRPr="000D7F29">
        <w:rPr>
          <w:rFonts w:ascii="Arial" w:hAnsi="Arial" w:cs="Arial"/>
          <w:color w:val="000000"/>
          <w:sz w:val="18"/>
          <w:szCs w:val="18"/>
        </w:rPr>
        <w:t>sfery pożytku publicznego. Uznając to prawo Miasto zleca organizacjom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pozarządowym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wykonywanie zadań publicznych.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suwerenności stron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ności w sposobie działania, nie </w:t>
      </w:r>
      <w:r w:rsidRPr="000D7F29">
        <w:rPr>
          <w:rFonts w:ascii="Arial" w:hAnsi="Arial" w:cs="Arial"/>
          <w:color w:val="000000"/>
          <w:sz w:val="18"/>
          <w:szCs w:val="18"/>
        </w:rPr>
        <w:t>ingerowanie w wewnętrzne sprawy podmiotów współpracy.</w:t>
      </w:r>
    </w:p>
    <w:p w:rsidR="00367D82" w:rsidRPr="000D7F29" w:rsidRDefault="00367D82" w:rsidP="000D7F29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partnerstwa </w:t>
      </w:r>
      <w:r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AA7BA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efektywności 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– Miasto przy zlecaniu organizacjom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pozarządowym </w:t>
      </w:r>
      <w:r w:rsidRPr="000D7F29">
        <w:rPr>
          <w:rFonts w:ascii="Arial" w:hAnsi="Arial" w:cs="Arial"/>
          <w:color w:val="000000"/>
          <w:sz w:val="18"/>
          <w:szCs w:val="18"/>
        </w:rPr>
        <w:t>zadań publicznych, dokonuje wyboru najefektywniejszego sposobu wykorzystania środków publicznych z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za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chowaniem wymogów określonych w 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ustawie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 finansach publicznych</w:t>
      </w:r>
      <w:r w:rsidR="00AA7BA2" w:rsidRPr="000D7F29">
        <w:rPr>
          <w:rFonts w:ascii="Arial" w:hAnsi="Arial" w:cs="Arial"/>
          <w:color w:val="000000"/>
          <w:sz w:val="18"/>
          <w:szCs w:val="18"/>
        </w:rPr>
        <w:t>.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7D82" w:rsidRPr="000D7F29" w:rsidRDefault="00367D82" w:rsidP="000D7F29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uczciwej konkurencji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 wszelkie działania Miasta oraz organizacji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 pozarządowych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odbywają się </w:t>
      </w:r>
      <w:r w:rsidR="00063314" w:rsidRPr="000D7F29">
        <w:rPr>
          <w:rFonts w:ascii="Arial" w:hAnsi="Arial" w:cs="Arial"/>
          <w:color w:val="000000"/>
          <w:sz w:val="18"/>
          <w:szCs w:val="18"/>
        </w:rPr>
        <w:t>w granicach i </w:t>
      </w:r>
      <w:r w:rsidR="00D00E69">
        <w:rPr>
          <w:rFonts w:ascii="Arial" w:hAnsi="Arial" w:cs="Arial"/>
          <w:color w:val="000000"/>
          <w:sz w:val="18"/>
          <w:szCs w:val="18"/>
        </w:rPr>
        <w:t>na 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podstawie przepisów prawa oraz przyjętych procedur, 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przy zachowaniu zasady jawności</w:t>
      </w:r>
      <w:r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0D7F29" w:rsidRPr="00037F94" w:rsidRDefault="00367D82" w:rsidP="00037F94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jawności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 w:rsidR="00A34B80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Miasto zapewnia równy dostęp do informacji poprzez ich publikowanie w BI</w:t>
      </w:r>
      <w:r w:rsidR="00D00E69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00E69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Pr="000D7F29">
        <w:rPr>
          <w:rFonts w:ascii="Arial" w:hAnsi="Arial" w:cs="Arial"/>
          <w:color w:val="000000"/>
          <w:sz w:val="18"/>
          <w:szCs w:val="18"/>
        </w:rPr>
        <w:t>wszystkich jej formach określonych w Programie. Zasada jawnoś</w:t>
      </w:r>
      <w:r w:rsidR="00821AC7" w:rsidRPr="000D7F29">
        <w:rPr>
          <w:rFonts w:ascii="Arial" w:hAnsi="Arial" w:cs="Arial"/>
          <w:color w:val="000000"/>
          <w:sz w:val="18"/>
          <w:szCs w:val="18"/>
        </w:rPr>
        <w:t>ci obliguje również organizacje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F84626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00E69">
        <w:rPr>
          <w:rFonts w:ascii="Arial" w:hAnsi="Arial" w:cs="Arial"/>
          <w:color w:val="000000"/>
          <w:sz w:val="18"/>
          <w:szCs w:val="18"/>
        </w:rPr>
        <w:t>do </w:t>
      </w:r>
      <w:r w:rsidRPr="000D7F29">
        <w:rPr>
          <w:rFonts w:ascii="Arial" w:hAnsi="Arial" w:cs="Arial"/>
          <w:color w:val="000000"/>
          <w:sz w:val="18"/>
          <w:szCs w:val="18"/>
        </w:rPr>
        <w:t>udostępnienia Miastu informacji dotyczących ich działalności.</w:t>
      </w:r>
    </w:p>
    <w:p w:rsidR="000D7F29" w:rsidRPr="000D7F29" w:rsidRDefault="000D7F29" w:rsidP="000D7F29">
      <w:pPr>
        <w:tabs>
          <w:tab w:val="left" w:pos="5460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0004"/>
      </w:tblGrid>
      <w:tr w:rsidR="00A34B80" w:rsidRPr="000D7F29" w:rsidTr="00A34B80">
        <w:tc>
          <w:tcPr>
            <w:tcW w:w="10004" w:type="dxa"/>
            <w:shd w:val="clear" w:color="auto" w:fill="B6DDE8"/>
          </w:tcPr>
          <w:p w:rsidR="00A34B80" w:rsidRPr="000D7F29" w:rsidRDefault="00A34B80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3</w:t>
            </w:r>
          </w:p>
          <w:p w:rsidR="00A34B80" w:rsidRPr="000D7F29" w:rsidRDefault="00A34B80" w:rsidP="00E561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przedmiotowy i priorytetowe </w:t>
            </w:r>
            <w:r w:rsidR="00E561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</w:t>
            </w: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współpracy </w:t>
            </w:r>
          </w:p>
        </w:tc>
      </w:tr>
    </w:tbl>
    <w:p w:rsidR="007A6CD2" w:rsidRPr="007A6CD2" w:rsidRDefault="007A6CD2" w:rsidP="007A6CD2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F61EA" w:rsidRPr="000D7F29" w:rsidRDefault="000F61EA" w:rsidP="007E46D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4A4DC4" w:rsidRDefault="000F61EA" w:rsidP="000D7F29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Miastem a organizacjami pozarządowymi w zakresie planowania, inicjowania i realizacji zadań publicznych na terenie Miasta lub na rzecz jego mieszkańców, w obszarach ustawy określonych w artykule 4 ust. 1. </w:t>
      </w:r>
    </w:p>
    <w:p w:rsidR="002021DE" w:rsidRPr="000D7F29" w:rsidRDefault="002021DE" w:rsidP="000D7F29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53723" w:rsidRDefault="00EA3715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riorytetow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="00B37F4D" w:rsidRPr="00011D5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zadania współpracy w zakresie</w:t>
      </w:r>
      <w:r w:rsidR="000F61EA" w:rsidRPr="00011D5C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pomoc</w:t>
      </w:r>
      <w:r w:rsidR="00EA3715">
        <w:rPr>
          <w:rFonts w:ascii="Arial" w:hAnsi="Arial" w:cs="Arial"/>
          <w:color w:val="000000"/>
          <w:sz w:val="18"/>
          <w:szCs w:val="18"/>
        </w:rPr>
        <w:t>y społecznej</w:t>
      </w:r>
      <w:r w:rsidRPr="00BB6F2B">
        <w:rPr>
          <w:rFonts w:ascii="Arial" w:hAnsi="Arial" w:cs="Arial"/>
          <w:color w:val="000000"/>
          <w:sz w:val="18"/>
          <w:szCs w:val="18"/>
        </w:rPr>
        <w:t>, w tym pomoc</w:t>
      </w:r>
      <w:r w:rsidR="00EA3715">
        <w:rPr>
          <w:rFonts w:ascii="Arial" w:hAnsi="Arial" w:cs="Arial"/>
          <w:color w:val="000000"/>
          <w:sz w:val="18"/>
          <w:szCs w:val="18"/>
        </w:rPr>
        <w:t>y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rodzinom i osobom w trudnej sytuacji życiowej oraz wyrównywanie szans tych rodzin i osób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integracji i reintegracji zawodowej i społecznej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osób zagrożonych wykluczeniem społecznym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ochrony i promocji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zdrowia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color w:val="000000"/>
          <w:sz w:val="18"/>
          <w:szCs w:val="18"/>
        </w:rPr>
        <w:t>działalnoś</w:t>
      </w:r>
      <w:r w:rsidR="00EA3715">
        <w:rPr>
          <w:rFonts w:ascii="Arial" w:hAnsi="Arial" w:cs="Arial"/>
          <w:color w:val="000000"/>
          <w:sz w:val="18"/>
          <w:szCs w:val="18"/>
        </w:rPr>
        <w:t>ci</w:t>
      </w:r>
      <w:r w:rsidRPr="00BB6F2B">
        <w:rPr>
          <w:rFonts w:ascii="Arial" w:hAnsi="Arial" w:cs="Arial"/>
          <w:color w:val="000000"/>
          <w:sz w:val="18"/>
          <w:szCs w:val="18"/>
        </w:rPr>
        <w:t xml:space="preserve"> na rzecz osób niepełnosprawnych</w:t>
      </w:r>
      <w:r w:rsidR="00EA3715"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</w:t>
      </w:r>
      <w:r w:rsidRPr="00BB6F2B">
        <w:rPr>
          <w:rFonts w:ascii="Arial" w:hAnsi="Arial" w:cs="Arial"/>
          <w:sz w:val="18"/>
          <w:szCs w:val="18"/>
        </w:rPr>
        <w:t xml:space="preserve"> na rzecz osób w wieku emerytalnym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053723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BB6F2B">
        <w:rPr>
          <w:rFonts w:ascii="Arial" w:hAnsi="Arial" w:cs="Arial"/>
          <w:sz w:val="18"/>
          <w:szCs w:val="18"/>
        </w:rPr>
        <w:t>działalnoś</w:t>
      </w:r>
      <w:r w:rsidR="00EA3715">
        <w:rPr>
          <w:rFonts w:ascii="Arial" w:hAnsi="Arial" w:cs="Arial"/>
          <w:sz w:val="18"/>
          <w:szCs w:val="18"/>
        </w:rPr>
        <w:t>ci wspomagającej</w:t>
      </w:r>
      <w:r w:rsidRPr="00BB6F2B">
        <w:rPr>
          <w:rFonts w:ascii="Arial" w:hAnsi="Arial" w:cs="Arial"/>
          <w:sz w:val="18"/>
          <w:szCs w:val="18"/>
        </w:rPr>
        <w:t xml:space="preserve"> rozwój wspólnot i społeczności lokalnych</w:t>
      </w:r>
      <w:r w:rsidR="00EA3715">
        <w:rPr>
          <w:rFonts w:ascii="Arial" w:hAnsi="Arial" w:cs="Arial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kultury, sztuki, ochrony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dóbr kultury i dziedzictwa narodowego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wspierania i upowszechniania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kultury fizycznej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ekologii i ochrony zwierząt oraz ochrony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dziedzictwa przyrodniczego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przeciwdziałania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 xml:space="preserve"> uzależnieniom i patologiom społecznym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53723" w:rsidRPr="00BB6F2B" w:rsidRDefault="00EA3715" w:rsidP="00053723">
      <w:pPr>
        <w:pStyle w:val="Zwykytek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rewitalizacji</w:t>
      </w:r>
      <w:r w:rsidR="00053723" w:rsidRPr="00BB6F2B">
        <w:rPr>
          <w:rFonts w:ascii="Arial" w:hAnsi="Arial" w:cs="Arial"/>
          <w:color w:val="000000"/>
          <w:sz w:val="18"/>
          <w:szCs w:val="18"/>
        </w:rPr>
        <w:t>.</w:t>
      </w:r>
    </w:p>
    <w:p w:rsidR="00BB6F2B" w:rsidRPr="00053723" w:rsidRDefault="00BB6F2B" w:rsidP="00BB6F2B">
      <w:pPr>
        <w:pStyle w:val="Zwykytekst1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C0619" w:rsidRPr="00053723" w:rsidRDefault="009C0619" w:rsidP="00053723">
      <w:pPr>
        <w:pStyle w:val="Zwykytek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53723">
        <w:rPr>
          <w:rFonts w:ascii="Arial" w:hAnsi="Arial" w:cs="Arial"/>
          <w:b/>
          <w:sz w:val="18"/>
          <w:szCs w:val="18"/>
        </w:rPr>
        <w:t>Szczegółowy zakres przedmiotowy w zadaniach priorytetowych:</w:t>
      </w:r>
    </w:p>
    <w:p w:rsidR="002021DE" w:rsidRDefault="002021DE" w:rsidP="00BB6F2B">
      <w:pPr>
        <w:pStyle w:val="Zwykytekst1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1D5C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w podeszłym wieku;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przewlekle somatycznie chorych;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przez 4 godziny dziennie Ośrodków Wsparcia, które obejmą swoją pomocą osoby starsze, tj. po 60 roku życia;</w:t>
      </w:r>
    </w:p>
    <w:p w:rsid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psychicznymi;</w:t>
      </w:r>
    </w:p>
    <w:p w:rsidR="002021DE" w:rsidRPr="002021DE" w:rsidRDefault="002021DE" w:rsidP="002021DE">
      <w:pPr>
        <w:pStyle w:val="Akapitzlist"/>
        <w:widowControl w:val="0"/>
        <w:numPr>
          <w:ilvl w:val="2"/>
          <w:numId w:val="9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dystrybucja żywności do osób i rodzin najbardziej potrzebujących;</w:t>
      </w:r>
    </w:p>
    <w:p w:rsidR="002021DE" w:rsidRDefault="002021DE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3204">
        <w:rPr>
          <w:rFonts w:ascii="Arial" w:hAnsi="Arial" w:cs="Arial"/>
          <w:b/>
          <w:color w:val="000000"/>
          <w:sz w:val="18"/>
          <w:szCs w:val="18"/>
        </w:rPr>
        <w:t>integracja i reintegracja zawodowa i społeczna osób zagrożonych wykluczeniem społecznym</w:t>
      </w:r>
    </w:p>
    <w:p w:rsidR="002021DE" w:rsidRDefault="002021DE" w:rsidP="00BB6F2B">
      <w:pPr>
        <w:pStyle w:val="Zwykytekst1"/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13204">
        <w:rPr>
          <w:rFonts w:ascii="Arial" w:hAnsi="Arial" w:cs="Arial"/>
          <w:color w:val="000000"/>
          <w:sz w:val="18"/>
          <w:szCs w:val="18"/>
        </w:rPr>
        <w:t>integracja społeczna bezrobotnych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2021DE" w:rsidRPr="000D7F29" w:rsidRDefault="002021DE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2021DE" w:rsidRPr="009F64AE" w:rsidRDefault="005F3634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5F3634">
        <w:rPr>
          <w:rFonts w:ascii="Arial" w:hAnsi="Arial" w:cs="Arial"/>
          <w:color w:val="000000"/>
          <w:sz w:val="18"/>
          <w:szCs w:val="18"/>
        </w:rPr>
        <w:t xml:space="preserve">rganizacja i prowadzenie działań w zakresie poprawy jakości życia osób niepełnosprawnych mieszkańców </w:t>
      </w:r>
      <w:r w:rsidRPr="009F64AE">
        <w:rPr>
          <w:rFonts w:ascii="Arial" w:hAnsi="Arial" w:cs="Arial"/>
          <w:color w:val="000000"/>
          <w:sz w:val="18"/>
          <w:szCs w:val="18"/>
        </w:rPr>
        <w:t>miasta Tychy</w:t>
      </w:r>
      <w:r w:rsidR="002021DE" w:rsidRPr="009F64AE">
        <w:rPr>
          <w:rFonts w:ascii="Arial" w:hAnsi="Arial" w:cs="Arial"/>
          <w:color w:val="000000"/>
          <w:sz w:val="18"/>
          <w:szCs w:val="18"/>
        </w:rPr>
        <w:t>;</w:t>
      </w:r>
    </w:p>
    <w:p w:rsidR="002021DE" w:rsidRPr="009F64AE" w:rsidRDefault="002021DE" w:rsidP="002021DE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>zapewnienie stacjonarnej oraz w miejscu zamieszkania opieki dla mieszkańców Miasta Tychy chorych na nowotwory w stanie terminalnym;</w:t>
      </w:r>
    </w:p>
    <w:p w:rsidR="009C0619" w:rsidRPr="009F64AE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F64AE">
        <w:rPr>
          <w:rFonts w:ascii="Arial" w:hAnsi="Arial" w:cs="Arial"/>
          <w:b/>
          <w:color w:val="000000"/>
          <w:sz w:val="18"/>
          <w:szCs w:val="18"/>
        </w:rPr>
        <w:t>działalność na rzecz osób niepełnosprawnych</w:t>
      </w:r>
    </w:p>
    <w:p w:rsidR="009C0619" w:rsidRPr="009F64AE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bCs/>
          <w:color w:val="000000"/>
          <w:sz w:val="18"/>
          <w:szCs w:val="18"/>
        </w:rPr>
        <w:t>organizacja dowozu dzieci i młodzieży niepełnosprawnej do Ośrodka Rehabilitacyjno – Edukacyjno – Wychowawczego;</w:t>
      </w:r>
    </w:p>
    <w:p w:rsidR="009C061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1207">
        <w:rPr>
          <w:rFonts w:ascii="Arial" w:hAnsi="Arial" w:cs="Arial"/>
          <w:color w:val="000000"/>
          <w:sz w:val="18"/>
          <w:szCs w:val="18"/>
        </w:rPr>
        <w:lastRenderedPageBreak/>
        <w:t>Przestrzeń bez barier - działania aktywizujące na rzecz środowiska osób</w:t>
      </w:r>
      <w:r>
        <w:rPr>
          <w:rFonts w:ascii="Arial" w:hAnsi="Arial" w:cs="Arial"/>
          <w:color w:val="000000"/>
          <w:sz w:val="18"/>
          <w:szCs w:val="18"/>
        </w:rPr>
        <w:t xml:space="preserve"> niewidomych i niedowidzących w </w:t>
      </w:r>
      <w:r w:rsidRPr="000D1207">
        <w:rPr>
          <w:rFonts w:ascii="Arial" w:hAnsi="Arial" w:cs="Arial"/>
          <w:color w:val="000000"/>
          <w:sz w:val="18"/>
          <w:szCs w:val="18"/>
        </w:rPr>
        <w:t>Tychach;</w:t>
      </w:r>
    </w:p>
    <w:p w:rsidR="009C061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>prowadzenie świetlicy terapeutycznej dla osób niepełnosprawnych intelektualnie pozbawionych instytucjonalnej opieki;</w:t>
      </w:r>
    </w:p>
    <w:p w:rsidR="009C0619" w:rsidRPr="009C6891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413E5">
        <w:rPr>
          <w:rFonts w:ascii="Arial" w:hAnsi="Arial" w:cs="Arial"/>
          <w:sz w:val="18"/>
          <w:szCs w:val="18"/>
        </w:rPr>
        <w:t>prowadzenie programu z zakresu rehabilitacji społecznej;</w:t>
      </w:r>
    </w:p>
    <w:p w:rsidR="009C0619" w:rsidRPr="009C6891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sz w:val="18"/>
          <w:szCs w:val="18"/>
        </w:rPr>
        <w:t xml:space="preserve">prowadzenie warsztatów edukacyjnych i informacyjnych </w:t>
      </w:r>
      <w:r w:rsidR="009F64AE">
        <w:rPr>
          <w:rFonts w:ascii="Arial" w:hAnsi="Arial" w:cs="Arial"/>
          <w:sz w:val="18"/>
          <w:szCs w:val="18"/>
        </w:rPr>
        <w:t>dot. niepełnosprawności</w:t>
      </w:r>
      <w:r w:rsidRPr="009C6891">
        <w:rPr>
          <w:rFonts w:ascii="Arial" w:hAnsi="Arial" w:cs="Arial"/>
          <w:sz w:val="18"/>
          <w:szCs w:val="18"/>
        </w:rPr>
        <w:t xml:space="preserve"> </w:t>
      </w:r>
      <w:r w:rsidR="009F64AE">
        <w:rPr>
          <w:rFonts w:ascii="Arial" w:hAnsi="Arial" w:cs="Arial"/>
          <w:sz w:val="18"/>
          <w:szCs w:val="18"/>
        </w:rPr>
        <w:t xml:space="preserve">skierowanych do </w:t>
      </w:r>
      <w:r w:rsidRPr="009C6891">
        <w:rPr>
          <w:rFonts w:ascii="Arial" w:hAnsi="Arial" w:cs="Arial"/>
          <w:sz w:val="18"/>
          <w:szCs w:val="18"/>
        </w:rPr>
        <w:t>społeczności lokalnej</w:t>
      </w:r>
      <w:r w:rsidR="009F64AE">
        <w:rPr>
          <w:rFonts w:ascii="Arial" w:hAnsi="Arial" w:cs="Arial"/>
          <w:sz w:val="18"/>
          <w:szCs w:val="18"/>
        </w:rPr>
        <w:t>, w tym dzieci i młodzieży;</w:t>
      </w:r>
    </w:p>
    <w:p w:rsidR="009C0619" w:rsidRPr="006413E5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413E5">
        <w:rPr>
          <w:rFonts w:ascii="Arial" w:hAnsi="Arial" w:cs="Arial"/>
          <w:sz w:val="18"/>
          <w:szCs w:val="18"/>
        </w:rPr>
        <w:t>organizowanie lokalnych imprez integracyjnych oraz promowanie aktywności osób niepełnosprawnych;</w:t>
      </w:r>
    </w:p>
    <w:p w:rsidR="009C0619" w:rsidRPr="006413E5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413E5">
        <w:rPr>
          <w:rFonts w:ascii="Arial" w:hAnsi="Arial" w:cs="Arial"/>
          <w:sz w:val="18"/>
          <w:szCs w:val="18"/>
        </w:rPr>
        <w:t xml:space="preserve"> o</w:t>
      </w:r>
      <w:r w:rsidRPr="006413E5">
        <w:rPr>
          <w:rFonts w:ascii="Arial" w:eastAsia="LucidaSansUnicode" w:hAnsi="Arial" w:cs="Arial"/>
          <w:sz w:val="18"/>
          <w:szCs w:val="18"/>
        </w:rPr>
        <w:t xml:space="preserve">rganizowanie integracyjnego wypoczynku wakacyjnego w formie stacjonarnych półkolonii dla dzieci/młodzieży </w:t>
      </w:r>
      <w:r w:rsidR="009F64AE">
        <w:rPr>
          <w:rFonts w:ascii="Arial" w:eastAsia="LucidaSansUnicode" w:hAnsi="Arial" w:cs="Arial"/>
          <w:sz w:val="18"/>
          <w:szCs w:val="18"/>
        </w:rPr>
        <w:t xml:space="preserve">z </w:t>
      </w:r>
      <w:proofErr w:type="spellStart"/>
      <w:r w:rsidR="009F64AE">
        <w:rPr>
          <w:rFonts w:ascii="Arial" w:eastAsia="LucidaSansUnicode" w:hAnsi="Arial" w:cs="Arial"/>
          <w:sz w:val="18"/>
          <w:szCs w:val="18"/>
        </w:rPr>
        <w:t>niepełnosprawnościami</w:t>
      </w:r>
      <w:proofErr w:type="spellEnd"/>
      <w:r w:rsidRPr="006413E5">
        <w:rPr>
          <w:rFonts w:ascii="Arial" w:eastAsia="LucidaSansUnicode" w:hAnsi="Arial" w:cs="Arial"/>
          <w:sz w:val="18"/>
          <w:szCs w:val="18"/>
        </w:rPr>
        <w:t>;</w:t>
      </w:r>
    </w:p>
    <w:p w:rsidR="009C061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Punktu Wczesnej Interwencji </w:t>
      </w:r>
      <w:r>
        <w:rPr>
          <w:rFonts w:ascii="Arial" w:hAnsi="Arial" w:cs="Arial"/>
          <w:color w:val="000000"/>
          <w:sz w:val="18"/>
          <w:szCs w:val="18"/>
        </w:rPr>
        <w:t>dla dzieci do 7-go roku życia zagrożonych lub ze zdiagnozowanymi zaburzeniami wieku rozwojowego;</w:t>
      </w:r>
    </w:p>
    <w:p w:rsidR="009C0619" w:rsidRPr="003F3AED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działalność</w:t>
      </w:r>
      <w:r w:rsidRPr="003F3AED">
        <w:rPr>
          <w:rFonts w:ascii="Arial" w:hAnsi="Arial" w:cs="Arial"/>
          <w:b/>
          <w:sz w:val="18"/>
          <w:szCs w:val="18"/>
        </w:rPr>
        <w:t xml:space="preserve"> na rzecz osób w wieku emerytalnym</w:t>
      </w:r>
    </w:p>
    <w:p w:rsidR="009C0619" w:rsidRPr="009C6891" w:rsidRDefault="009C0619" w:rsidP="009C0619">
      <w:pPr>
        <w:pStyle w:val="Zwykytekst1"/>
        <w:numPr>
          <w:ilvl w:val="2"/>
          <w:numId w:val="9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prowadzenie programu na rzecz </w:t>
      </w:r>
      <w:r w:rsidRPr="00313204">
        <w:rPr>
          <w:rFonts w:ascii="Arial" w:hAnsi="Arial" w:cs="Arial"/>
          <w:color w:val="000000"/>
          <w:sz w:val="18"/>
          <w:szCs w:val="18"/>
        </w:rPr>
        <w:t>aktywności osób starszych zapobiegający wykluczeniu społecznemu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C0619" w:rsidRDefault="009C0619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BD1C46">
        <w:rPr>
          <w:rFonts w:ascii="Arial" w:hAnsi="Arial" w:cs="Arial"/>
          <w:color w:val="000000"/>
          <w:sz w:val="18"/>
          <w:szCs w:val="18"/>
        </w:rPr>
        <w:t>prowadzenie programu edukacyjno – integracyjno – rehabilitacyjnego dla osób starszych, samotnych a także niepełnosprawnych;</w:t>
      </w:r>
    </w:p>
    <w:p w:rsidR="009F64AE" w:rsidRPr="009C6891" w:rsidRDefault="009F64AE" w:rsidP="009C0619">
      <w:pPr>
        <w:pStyle w:val="Zwykytekst1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funkcjonowanie Klubu Senior+;</w:t>
      </w:r>
    </w:p>
    <w:p w:rsidR="009C0619" w:rsidRPr="003F3AED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działalność wspomagająca</w:t>
      </w:r>
      <w:r w:rsidRPr="003F3AED">
        <w:rPr>
          <w:rFonts w:ascii="Arial" w:hAnsi="Arial" w:cs="Arial"/>
          <w:b/>
          <w:sz w:val="18"/>
          <w:szCs w:val="18"/>
        </w:rPr>
        <w:t xml:space="preserve"> rozwój wspólnot i społeczności lokalnych</w:t>
      </w:r>
    </w:p>
    <w:p w:rsidR="009C0619" w:rsidRPr="003B0A27" w:rsidRDefault="009C0619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B0A27">
        <w:rPr>
          <w:rFonts w:ascii="Arial" w:hAnsi="Arial" w:cs="Arial"/>
          <w:sz w:val="18"/>
          <w:szCs w:val="18"/>
        </w:rPr>
        <w:t xml:space="preserve">prowadzenie </w:t>
      </w:r>
      <w:r w:rsidR="009F64AE" w:rsidRPr="003B0A27">
        <w:rPr>
          <w:rFonts w:ascii="Arial" w:hAnsi="Arial" w:cs="Arial"/>
          <w:sz w:val="18"/>
          <w:szCs w:val="18"/>
        </w:rPr>
        <w:t>Punktu Informacyjnego</w:t>
      </w:r>
      <w:r w:rsidRPr="003B0A27">
        <w:rPr>
          <w:rFonts w:ascii="Arial" w:hAnsi="Arial" w:cs="Arial"/>
          <w:sz w:val="18"/>
          <w:szCs w:val="18"/>
        </w:rPr>
        <w:t>;</w:t>
      </w:r>
    </w:p>
    <w:p w:rsidR="009C0619" w:rsidRPr="003B0A27" w:rsidRDefault="00EA3715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3B0A27">
        <w:rPr>
          <w:rStyle w:val="Pogrubienie"/>
          <w:rFonts w:ascii="Arial" w:hAnsi="Arial" w:cs="Arial"/>
          <w:b w:val="0"/>
          <w:sz w:val="18"/>
          <w:szCs w:val="18"/>
        </w:rPr>
        <w:t>w</w:t>
      </w:r>
      <w:r w:rsidR="009C0619" w:rsidRPr="003B0A27">
        <w:rPr>
          <w:rStyle w:val="Pogrubienie"/>
          <w:rFonts w:ascii="Arial" w:hAnsi="Arial" w:cs="Arial"/>
          <w:b w:val="0"/>
          <w:sz w:val="18"/>
          <w:szCs w:val="18"/>
        </w:rPr>
        <w:t>spółpraca na rzecz rozwoju społeczeństwa obywatelskiego w Tychach</w:t>
      </w:r>
      <w:r w:rsidR="003429E9" w:rsidRPr="003B0A27">
        <w:rPr>
          <w:rStyle w:val="Pogrubienie"/>
          <w:rFonts w:ascii="Arial" w:hAnsi="Arial" w:cs="Arial"/>
          <w:b w:val="0"/>
          <w:sz w:val="18"/>
          <w:szCs w:val="18"/>
        </w:rPr>
        <w:t>;</w:t>
      </w:r>
    </w:p>
    <w:p w:rsidR="003429E9" w:rsidRPr="003B0A27" w:rsidRDefault="009F64AE" w:rsidP="009C0619">
      <w:pPr>
        <w:pStyle w:val="Zwykytekst1"/>
        <w:numPr>
          <w:ilvl w:val="2"/>
          <w:numId w:val="9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B0A27">
        <w:rPr>
          <w:rFonts w:ascii="Arial" w:hAnsi="Arial" w:cs="Arial"/>
          <w:color w:val="000000"/>
          <w:sz w:val="18"/>
          <w:szCs w:val="18"/>
        </w:rPr>
        <w:t>realizacja działań mających na celu wspomaganie rozwoju wspólnot i społeczności lokalnych;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Tyskie Inicjatywy Kulturalne;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:rsidR="009C0619" w:rsidRPr="000D7F2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D7F29">
        <w:rPr>
          <w:rFonts w:ascii="Arial" w:hAnsi="Arial" w:cs="Arial"/>
          <w:color w:val="000000"/>
          <w:sz w:val="18"/>
          <w:szCs w:val="18"/>
        </w:rPr>
        <w:t>współorganizacja</w:t>
      </w:r>
      <w:proofErr w:type="spellEnd"/>
      <w:r w:rsidRPr="000D7F29">
        <w:rPr>
          <w:rFonts w:ascii="Arial" w:hAnsi="Arial" w:cs="Arial"/>
          <w:color w:val="000000"/>
          <w:sz w:val="18"/>
          <w:szCs w:val="18"/>
        </w:rPr>
        <w:t xml:space="preserve"> imprez sportowo-rekreacyjnych;</w:t>
      </w:r>
    </w:p>
    <w:p w:rsidR="009C0619" w:rsidRPr="00B4338D" w:rsidRDefault="009C0619" w:rsidP="00B4338D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 sportową przy: ul. Tischnera 52, ul</w:t>
      </w:r>
      <w:r>
        <w:rPr>
          <w:rFonts w:ascii="Arial" w:hAnsi="Arial" w:cs="Arial"/>
          <w:color w:val="000000"/>
          <w:sz w:val="18"/>
          <w:szCs w:val="18"/>
        </w:rPr>
        <w:t>. Jedności 131, ul. Sportowej 6</w:t>
      </w:r>
      <w:r w:rsidRPr="00B4338D">
        <w:rPr>
          <w:rFonts w:ascii="Arial" w:hAnsi="Arial" w:cs="Arial"/>
          <w:color w:val="000000"/>
          <w:sz w:val="18"/>
          <w:szCs w:val="18"/>
        </w:rPr>
        <w:t>;</w:t>
      </w:r>
    </w:p>
    <w:p w:rsidR="009C0619" w:rsidRDefault="009C0619" w:rsidP="009C0619">
      <w:pPr>
        <w:pStyle w:val="Akapitzlist"/>
        <w:numPr>
          <w:ilvl w:val="2"/>
          <w:numId w:val="9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 w:rsidR="00D034EC">
        <w:rPr>
          <w:rFonts w:ascii="Arial" w:hAnsi="Arial" w:cs="Arial"/>
          <w:color w:val="000000"/>
          <w:sz w:val="18"/>
          <w:szCs w:val="18"/>
        </w:rPr>
        <w:t>adzenie programu „Kibice Razem”;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opieka nad wolno żyjącymi kotami;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oświata ekologiczna;</w:t>
      </w:r>
    </w:p>
    <w:p w:rsidR="009C0619" w:rsidRPr="000D7F29" w:rsidRDefault="009C0619" w:rsidP="009C0619">
      <w:pPr>
        <w:pStyle w:val="Akapitzlist"/>
        <w:numPr>
          <w:ilvl w:val="2"/>
          <w:numId w:val="17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prowadzenie placówek wsparcia dziennego w formie opiekuńczej </w:t>
      </w:r>
      <w:r>
        <w:rPr>
          <w:rFonts w:ascii="Arial" w:hAnsi="Arial" w:cs="Arial"/>
          <w:color w:val="000000"/>
          <w:sz w:val="18"/>
          <w:szCs w:val="18"/>
        </w:rPr>
        <w:t>lub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specjalistycznej;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prowadzenie Punktu Konsultacyjnego ds. Uzależnień i Przemocy;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działań wspierających abstynencję i trzeźwienie osób uzależnionych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385BDE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385BDE">
        <w:rPr>
          <w:rFonts w:ascii="Arial" w:hAnsi="Arial" w:cs="Arial"/>
          <w:color w:val="000000"/>
          <w:sz w:val="18"/>
          <w:szCs w:val="18"/>
        </w:rPr>
        <w:t>rowadzenie programów profilaktyki uniwersalnej, realizowanych w oparciu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5BDE">
        <w:rPr>
          <w:rFonts w:ascii="Arial" w:hAnsi="Arial" w:cs="Arial"/>
          <w:color w:val="000000"/>
          <w:sz w:val="18"/>
          <w:szCs w:val="18"/>
        </w:rPr>
        <w:t>o ideę liderów młodzieżowych, stanowiących alternatywę wobec u</w:t>
      </w:r>
      <w:r>
        <w:rPr>
          <w:rFonts w:ascii="Arial" w:hAnsi="Arial" w:cs="Arial"/>
          <w:color w:val="000000"/>
          <w:sz w:val="18"/>
          <w:szCs w:val="18"/>
        </w:rPr>
        <w:t>żywania środków psychoaktywnych</w:t>
      </w:r>
      <w:r w:rsidRPr="00385BDE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0D7F2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sz w:val="18"/>
          <w:szCs w:val="18"/>
        </w:rPr>
        <w:t>prowadzenie otwartych półkolonii, warsztatów dla ogółu dzieci i młodzieży, spędzających wakacje na terenie miasta Tychy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prowadzenie </w:t>
      </w:r>
      <w:r w:rsidRPr="00541639">
        <w:rPr>
          <w:rFonts w:ascii="Arial" w:hAnsi="Arial" w:cs="Arial"/>
          <w:color w:val="000000"/>
          <w:sz w:val="18"/>
          <w:szCs w:val="18"/>
        </w:rPr>
        <w:t>wyjazdowych obozów i kolonii</w:t>
      </w:r>
      <w:r>
        <w:rPr>
          <w:rFonts w:ascii="Arial" w:hAnsi="Arial" w:cs="Arial"/>
          <w:color w:val="000000"/>
          <w:sz w:val="18"/>
          <w:szCs w:val="18"/>
        </w:rPr>
        <w:t xml:space="preserve"> socjoterapeutycznych</w:t>
      </w:r>
      <w:r w:rsidRPr="00541639">
        <w:rPr>
          <w:rFonts w:ascii="Arial" w:hAnsi="Arial" w:cs="Arial"/>
          <w:color w:val="000000"/>
          <w:sz w:val="18"/>
          <w:szCs w:val="18"/>
        </w:rPr>
        <w:t xml:space="preserve"> dla dzieci z rodzin zagrożonych uzależnieniami</w:t>
      </w:r>
      <w:r>
        <w:rPr>
          <w:rFonts w:ascii="Arial" w:hAnsi="Arial" w:cs="Arial"/>
          <w:color w:val="000000"/>
          <w:sz w:val="18"/>
          <w:szCs w:val="18"/>
        </w:rPr>
        <w:t xml:space="preserve"> oraz przemocą w rodzinie</w:t>
      </w:r>
      <w:r w:rsidRPr="00541639">
        <w:rPr>
          <w:rFonts w:ascii="Arial" w:hAnsi="Arial" w:cs="Arial"/>
          <w:color w:val="000000"/>
          <w:sz w:val="18"/>
          <w:szCs w:val="18"/>
        </w:rPr>
        <w:t>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41639">
        <w:rPr>
          <w:rFonts w:ascii="Arial" w:hAnsi="Arial" w:cs="Arial"/>
          <w:color w:val="000000"/>
          <w:sz w:val="18"/>
          <w:szCs w:val="18"/>
        </w:rPr>
        <w:lastRenderedPageBreak/>
        <w:t xml:space="preserve">realizacja programów profilaktycznych adresowanych do dzieci i dorosłych zagrożonych </w:t>
      </w:r>
      <w:r w:rsidRPr="00541639">
        <w:rPr>
          <w:rFonts w:ascii="Arial" w:hAnsi="Arial" w:cs="Arial"/>
          <w:sz w:val="18"/>
          <w:szCs w:val="18"/>
        </w:rPr>
        <w:t>problemem narkomanii;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41639">
        <w:rPr>
          <w:rFonts w:ascii="Arial" w:hAnsi="Arial" w:cs="Arial"/>
          <w:sz w:val="18"/>
          <w:szCs w:val="18"/>
        </w:rPr>
        <w:t>prowadzenie działań profilaktyczno - interwencyjnych dla młodzieży eksperymentującej z różnymi środkami psychoaktywnymi;</w:t>
      </w:r>
    </w:p>
    <w:p w:rsidR="009C0619" w:rsidRPr="0054163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41639">
        <w:rPr>
          <w:rFonts w:ascii="Arial" w:hAnsi="Arial" w:cs="Arial"/>
          <w:color w:val="000000"/>
          <w:sz w:val="18"/>
          <w:szCs w:val="18"/>
        </w:rPr>
        <w:t xml:space="preserve">prowadzenie </w:t>
      </w:r>
      <w:r w:rsidRPr="00541639">
        <w:rPr>
          <w:rFonts w:ascii="Arial" w:hAnsi="Arial" w:cs="Arial"/>
          <w:sz w:val="18"/>
          <w:szCs w:val="18"/>
        </w:rPr>
        <w:t>reintegracji społecznej i zawodowej w ramach Centrum Integracji Społecznej w Tychach;</w:t>
      </w:r>
    </w:p>
    <w:p w:rsidR="009C0619" w:rsidRDefault="009C0619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41639">
        <w:rPr>
          <w:rFonts w:ascii="Arial" w:hAnsi="Arial" w:cs="Arial"/>
          <w:sz w:val="18"/>
          <w:szCs w:val="18"/>
        </w:rPr>
        <w:t>rowadzenie działań w zakresie przec</w:t>
      </w:r>
      <w:r w:rsidR="009F64AE">
        <w:rPr>
          <w:rFonts w:ascii="Arial" w:hAnsi="Arial" w:cs="Arial"/>
          <w:sz w:val="18"/>
          <w:szCs w:val="18"/>
        </w:rPr>
        <w:t>iwdziałania przemocy w rodzinie;</w:t>
      </w:r>
    </w:p>
    <w:p w:rsidR="009F64AE" w:rsidRDefault="009F64AE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profilaktyczno – edukacyjne wzmacniające kompetencje rodzicielskie</w:t>
      </w:r>
      <w:r w:rsidR="00853C0F">
        <w:rPr>
          <w:rFonts w:ascii="Arial" w:hAnsi="Arial" w:cs="Arial"/>
          <w:sz w:val="18"/>
          <w:szCs w:val="18"/>
        </w:rPr>
        <w:t>;</w:t>
      </w:r>
    </w:p>
    <w:p w:rsidR="00853C0F" w:rsidRPr="00541639" w:rsidRDefault="00853C0F" w:rsidP="009C0619">
      <w:pPr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realizacja programów profilaktycznych adresowanych do dzieci </w:t>
      </w:r>
      <w:r w:rsidRPr="00541639">
        <w:rPr>
          <w:rFonts w:ascii="Arial" w:hAnsi="Arial" w:cs="Arial"/>
          <w:color w:val="000000"/>
          <w:sz w:val="18"/>
          <w:szCs w:val="18"/>
        </w:rPr>
        <w:t xml:space="preserve">i dorosłych zagrożonych </w:t>
      </w:r>
      <w:r w:rsidRPr="00541639">
        <w:rPr>
          <w:rFonts w:ascii="Arial" w:hAnsi="Arial" w:cs="Arial"/>
          <w:sz w:val="18"/>
          <w:szCs w:val="18"/>
        </w:rPr>
        <w:t>problemem</w:t>
      </w:r>
      <w:r w:rsidR="00D034EC">
        <w:rPr>
          <w:rFonts w:ascii="Arial" w:hAnsi="Arial" w:cs="Arial"/>
          <w:sz w:val="18"/>
          <w:szCs w:val="18"/>
        </w:rPr>
        <w:t xml:space="preserve"> alkoholizmu.</w:t>
      </w:r>
    </w:p>
    <w:p w:rsidR="009C0619" w:rsidRPr="000D7F29" w:rsidRDefault="009C0619" w:rsidP="00BB6F2B">
      <w:pPr>
        <w:pStyle w:val="Zwykytekst1"/>
        <w:numPr>
          <w:ilvl w:val="1"/>
          <w:numId w:val="9"/>
        </w:numPr>
        <w:spacing w:line="360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rewitalizacja</w:t>
      </w:r>
    </w:p>
    <w:p w:rsidR="009C0619" w:rsidRPr="00EA3715" w:rsidRDefault="009C0619" w:rsidP="009C0619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a)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F43317" w:rsidRPr="000D7F29">
        <w:rPr>
          <w:rFonts w:ascii="Arial" w:hAnsi="Arial" w:cs="Arial"/>
          <w:color w:val="000000"/>
          <w:sz w:val="18"/>
          <w:szCs w:val="18"/>
        </w:rPr>
        <w:t xml:space="preserve">„BAZA-Bank  Aktywnych </w:t>
      </w:r>
      <w:r w:rsidR="00F43317" w:rsidRPr="00EA3715">
        <w:rPr>
          <w:rFonts w:ascii="Arial" w:hAnsi="Arial" w:cs="Arial"/>
          <w:color w:val="000000"/>
          <w:sz w:val="18"/>
          <w:szCs w:val="18"/>
        </w:rPr>
        <w:t xml:space="preserve">Ludzi Miasta” </w:t>
      </w:r>
      <w:r w:rsidR="00F43317" w:rsidRPr="00EA371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F43317" w:rsidRPr="00EA3715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3715">
        <w:rPr>
          <w:rFonts w:ascii="Arial" w:hAnsi="Arial" w:cs="Arial"/>
          <w:color w:val="000000"/>
          <w:sz w:val="18"/>
          <w:szCs w:val="18"/>
        </w:rPr>
        <w:t>prowadzenie programu z zakresu aktywizacji społeczności lokalnych;</w:t>
      </w:r>
    </w:p>
    <w:p w:rsidR="00B4338D" w:rsidRPr="005D102E" w:rsidRDefault="005D102E" w:rsidP="005D102E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3715">
        <w:rPr>
          <w:rFonts w:ascii="Arial" w:hAnsi="Arial" w:cs="Arial"/>
          <w:color w:val="000000"/>
          <w:sz w:val="18"/>
          <w:szCs w:val="18"/>
        </w:rPr>
        <w:t xml:space="preserve">b) </w:t>
      </w:r>
      <w:r w:rsidR="0078636C" w:rsidRPr="00EA371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6452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A3715">
        <w:rPr>
          <w:rFonts w:ascii="Arial" w:hAnsi="Arial" w:cs="Arial"/>
          <w:sz w:val="18"/>
          <w:szCs w:val="18"/>
        </w:rPr>
        <w:t xml:space="preserve">Poznaj Sąsiada - </w:t>
      </w:r>
      <w:r w:rsidR="00630D36">
        <w:rPr>
          <w:rFonts w:ascii="Arial" w:hAnsi="Arial" w:cs="Arial"/>
          <w:sz w:val="18"/>
          <w:szCs w:val="18"/>
        </w:rPr>
        <w:t>wspólne działanie w praktyce</w:t>
      </w:r>
      <w:r w:rsidR="00E64521">
        <w:rPr>
          <w:rFonts w:ascii="Arial" w:hAnsi="Arial" w:cs="Arial"/>
          <w:sz w:val="18"/>
          <w:szCs w:val="18"/>
        </w:rPr>
        <w:t>;</w:t>
      </w:r>
    </w:p>
    <w:p w:rsidR="00B4338D" w:rsidRPr="00B4338D" w:rsidRDefault="00B4338D" w:rsidP="00B4338D">
      <w:pPr>
        <w:pStyle w:val="Zwykytekst1"/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c)  </w:t>
      </w:r>
      <w:r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B4338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sada</w:t>
      </w:r>
      <w:r w:rsidRPr="00B4338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drowo</w:t>
      </w:r>
      <w:r w:rsidRPr="00B43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 w:rsidRPr="00B4338D">
        <w:rPr>
          <w:rFonts w:ascii="Arial" w:hAnsi="Arial" w:cs="Arial"/>
          <w:sz w:val="18"/>
          <w:szCs w:val="18"/>
        </w:rPr>
        <w:t xml:space="preserve"> S</w:t>
      </w:r>
      <w:r w:rsidR="00F43317">
        <w:rPr>
          <w:rFonts w:ascii="Arial" w:hAnsi="Arial" w:cs="Arial"/>
          <w:sz w:val="18"/>
          <w:szCs w:val="18"/>
        </w:rPr>
        <w:t xml:space="preserve">portowo Aktywna </w:t>
      </w:r>
      <w:r w:rsidR="00F43317" w:rsidRPr="00F43317">
        <w:rPr>
          <w:rFonts w:ascii="Arial" w:hAnsi="Arial" w:cs="Arial"/>
          <w:sz w:val="18"/>
          <w:szCs w:val="18"/>
        </w:rPr>
        <w:t xml:space="preserve">Osada” </w:t>
      </w:r>
      <w:r w:rsidR="00F43317" w:rsidRPr="00F43317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F43317" w:rsidRPr="00F43317">
        <w:rPr>
          <w:rFonts w:ascii="Arial" w:hAnsi="Arial" w:cs="Arial"/>
          <w:sz w:val="18"/>
          <w:szCs w:val="18"/>
        </w:rPr>
        <w:t xml:space="preserve"> realizacja</w:t>
      </w:r>
      <w:r w:rsidR="00F43317" w:rsidRPr="00B4338D">
        <w:rPr>
          <w:rFonts w:ascii="Arial" w:hAnsi="Arial" w:cs="Arial"/>
          <w:sz w:val="18"/>
          <w:szCs w:val="18"/>
        </w:rPr>
        <w:t xml:space="preserve"> programu z z</w:t>
      </w:r>
      <w:r w:rsidR="00F43317">
        <w:rPr>
          <w:rFonts w:ascii="Arial" w:hAnsi="Arial" w:cs="Arial"/>
          <w:sz w:val="18"/>
          <w:szCs w:val="18"/>
        </w:rPr>
        <w:t>akresu animacji czasu wolnego i </w:t>
      </w:r>
      <w:r w:rsidR="00F43317" w:rsidRPr="00B4338D">
        <w:rPr>
          <w:rFonts w:ascii="Arial" w:hAnsi="Arial" w:cs="Arial"/>
          <w:sz w:val="18"/>
          <w:szCs w:val="18"/>
        </w:rPr>
        <w:t>rekreacji ruchowej</w:t>
      </w:r>
      <w:r w:rsidR="00F43317">
        <w:rPr>
          <w:rFonts w:ascii="Arial" w:hAnsi="Arial" w:cs="Arial"/>
          <w:sz w:val="18"/>
          <w:szCs w:val="18"/>
        </w:rPr>
        <w:t>.</w:t>
      </w:r>
    </w:p>
    <w:p w:rsidR="003329BB" w:rsidRDefault="00C3194A" w:rsidP="00C3194A">
      <w:pPr>
        <w:pStyle w:val="Zwykytekst1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12) </w:t>
      </w:r>
      <w:r w:rsidRPr="00C3194A">
        <w:rPr>
          <w:rFonts w:ascii="Arial" w:hAnsi="Arial" w:cs="Arial"/>
          <w:color w:val="000000"/>
          <w:sz w:val="18"/>
          <w:szCs w:val="18"/>
        </w:rPr>
        <w:t>Do zadań obejmujących przedsięwzięcia organizacyjne, które mogą być powierzone organizacjom pozarządowym, należą również:</w:t>
      </w:r>
    </w:p>
    <w:p w:rsidR="00C3194A" w:rsidRDefault="00C3194A" w:rsidP="00C3194A">
      <w:pPr>
        <w:pStyle w:val="Zwykytekst1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C3194A" w:rsidRDefault="00C3194A" w:rsidP="00C3194A">
      <w:pPr>
        <w:pStyle w:val="Zwykytekst1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zadania z obszaru rozwoju sportu, dotowane na zasadach przyjętych odrębną Uchwałą Rady </w:t>
      </w:r>
      <w:r>
        <w:rPr>
          <w:rFonts w:ascii="Arial" w:hAnsi="Arial" w:cs="Arial"/>
          <w:color w:val="000000"/>
          <w:sz w:val="18"/>
          <w:szCs w:val="18"/>
        </w:rPr>
        <w:t>Miasta Tychy;</w:t>
      </w:r>
    </w:p>
    <w:p w:rsidR="003329BB" w:rsidRDefault="00C3194A" w:rsidP="00C3194A">
      <w:pPr>
        <w:pStyle w:val="Zwykytekst1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dofinansowanie działania Warsztatu Terapii Zajęciowej. </w:t>
      </w:r>
    </w:p>
    <w:p w:rsidR="00EE1551" w:rsidRDefault="00EE1551" w:rsidP="00EE1551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p w:rsidR="00EE1551" w:rsidRDefault="00EE1551" w:rsidP="00EE1551">
      <w:pPr>
        <w:pStyle w:val="Zwykytekst1"/>
        <w:jc w:val="both"/>
        <w:rPr>
          <w:rFonts w:ascii="Arial" w:hAnsi="Arial" w:cs="Arial"/>
          <w:color w:val="000000"/>
          <w:sz w:val="18"/>
          <w:szCs w:val="18"/>
        </w:rPr>
      </w:pPr>
    </w:p>
    <w:p w:rsidR="00EE1551" w:rsidRPr="00C3194A" w:rsidRDefault="00EE1551" w:rsidP="00A53739">
      <w:pPr>
        <w:pStyle w:val="Zwykytekst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Miasto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planuje również realizację zadań w obszarach profilaktyki oraz działań na rzecz osób  z niepełnosprawnością w oparciu o przepi</w:t>
      </w:r>
      <w:r>
        <w:rPr>
          <w:rFonts w:ascii="Arial" w:hAnsi="Arial" w:cs="Arial"/>
          <w:color w:val="000000"/>
          <w:sz w:val="18"/>
          <w:szCs w:val="18"/>
        </w:rPr>
        <w:t xml:space="preserve">sy Ustawy o zdrowiu publicznym </w:t>
      </w:r>
      <w:r w:rsidRPr="00EE1551">
        <w:rPr>
          <w:rFonts w:ascii="Arial" w:hAnsi="Arial" w:cs="Arial"/>
          <w:color w:val="000000"/>
          <w:sz w:val="18"/>
          <w:szCs w:val="18"/>
        </w:rPr>
        <w:t>oraz przekazanie dotacji podmiotowej z budżetu dla niepublicznych jednostek systemu oświaty zgodnie z art. 90 Ustawy o systemie oświaty.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399"/>
      </w:tblGrid>
      <w:tr w:rsidR="00347A60" w:rsidRPr="000D7F29" w:rsidTr="00347A60">
        <w:trPr>
          <w:trHeight w:val="313"/>
        </w:trPr>
        <w:tc>
          <w:tcPr>
            <w:tcW w:w="9399" w:type="dxa"/>
            <w:shd w:val="clear" w:color="auto" w:fill="B6DDE8"/>
          </w:tcPr>
          <w:p w:rsidR="00347A60" w:rsidRPr="000D7F29" w:rsidRDefault="00347A60" w:rsidP="00347A60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Rozdział 4 </w:t>
            </w:r>
          </w:p>
          <w:p w:rsidR="00347A60" w:rsidRPr="000D7F29" w:rsidRDefault="006874E1" w:rsidP="00CD6134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 główny, cele szczegółowe</w:t>
            </w:r>
            <w:r w:rsidR="00CD6134">
              <w:rPr>
                <w:color w:val="000000"/>
                <w:sz w:val="18"/>
                <w:szCs w:val="18"/>
              </w:rPr>
              <w:t xml:space="preserve"> P</w:t>
            </w:r>
            <w:r w:rsidR="00347A60" w:rsidRPr="000D7F29">
              <w:rPr>
                <w:color w:val="000000"/>
                <w:sz w:val="18"/>
                <w:szCs w:val="18"/>
              </w:rPr>
              <w:t>rogramu</w:t>
            </w:r>
          </w:p>
        </w:tc>
      </w:tr>
    </w:tbl>
    <w:p w:rsidR="00347A60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47A60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color w:val="000000"/>
          <w:sz w:val="18"/>
          <w:szCs w:val="18"/>
        </w:rPr>
        <w:t xml:space="preserve">Celem głównym Programu jest </w:t>
      </w:r>
      <w:r w:rsidR="00E609DC">
        <w:rPr>
          <w:rFonts w:ascii="Arial" w:hAnsi="Arial" w:cs="Arial"/>
          <w:color w:val="000000"/>
          <w:sz w:val="18"/>
          <w:szCs w:val="18"/>
        </w:rPr>
        <w:t xml:space="preserve">wzmocnienie kooperacji </w:t>
      </w:r>
      <w:r w:rsidR="006B4CC9">
        <w:rPr>
          <w:rFonts w:ascii="Arial" w:hAnsi="Arial" w:cs="Arial"/>
          <w:color w:val="000000"/>
          <w:sz w:val="18"/>
          <w:szCs w:val="18"/>
        </w:rPr>
        <w:t>organizacji pozarządowych oraz miasta</w:t>
      </w:r>
      <w:r w:rsidR="00BC5C98">
        <w:rPr>
          <w:rFonts w:ascii="Arial" w:hAnsi="Arial" w:cs="Arial"/>
          <w:color w:val="000000"/>
          <w:sz w:val="18"/>
          <w:szCs w:val="18"/>
        </w:rPr>
        <w:t>, z podkreśleniem, że organizacje są istotnym elementem aktywności obywatelskiej na mapie Tychów</w:t>
      </w:r>
      <w:r w:rsidRPr="0072532B">
        <w:rPr>
          <w:rFonts w:ascii="Arial" w:hAnsi="Arial" w:cs="Arial"/>
          <w:bCs/>
          <w:sz w:val="18"/>
          <w:szCs w:val="18"/>
        </w:rPr>
        <w:t>.</w:t>
      </w:r>
      <w:r w:rsidRPr="0072532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6CD2" w:rsidRPr="003329BB" w:rsidRDefault="00347A60" w:rsidP="007E46D2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>Cele szczegółowe:</w:t>
      </w:r>
    </w:p>
    <w:tbl>
      <w:tblPr>
        <w:tblStyle w:val="Tabela-Siatka"/>
        <w:tblW w:w="10173" w:type="dxa"/>
        <w:tblLook w:val="04A0"/>
      </w:tblPr>
      <w:tblGrid>
        <w:gridCol w:w="534"/>
        <w:gridCol w:w="2501"/>
        <w:gridCol w:w="3452"/>
        <w:gridCol w:w="3686"/>
      </w:tblGrid>
      <w:tr w:rsidR="007A6CD2" w:rsidTr="007A6CD2">
        <w:tc>
          <w:tcPr>
            <w:tcW w:w="534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SPOSÓB REALIZACJI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A6CD2" w:rsidRPr="007A6CD2" w:rsidRDefault="007A6CD2" w:rsidP="007A6CD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MIERNIKI / WSKAŹNIKI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4158" w:rsidRDefault="00D34158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D34158" w:rsidRPr="00D34158" w:rsidRDefault="00D34158" w:rsidP="007E46D2">
            <w:pPr>
              <w:pStyle w:val="Akapitzlist"/>
              <w:numPr>
                <w:ilvl w:val="3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:rsidR="007A6CD2" w:rsidRDefault="00D34158" w:rsidP="00D3415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wzmocnienie potencjału organizacji pozarządowych</w:t>
            </w:r>
          </w:p>
        </w:tc>
        <w:tc>
          <w:tcPr>
            <w:tcW w:w="3452" w:type="dxa"/>
          </w:tcPr>
          <w:p w:rsidR="00D34158" w:rsidRPr="000D7F29" w:rsidRDefault="00D34158" w:rsidP="007E46D2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udziel</w:t>
            </w:r>
            <w:r w:rsidR="00216AC1">
              <w:rPr>
                <w:rFonts w:ascii="Arial" w:hAnsi="Arial" w:cs="Arial"/>
                <w:sz w:val="16"/>
                <w:szCs w:val="16"/>
              </w:rPr>
              <w:t xml:space="preserve">anie wsparcia merytorycznego </w:t>
            </w:r>
            <w:r w:rsidR="009635DB">
              <w:rPr>
                <w:rFonts w:ascii="Arial" w:hAnsi="Arial" w:cs="Arial"/>
                <w:sz w:val="16"/>
                <w:szCs w:val="16"/>
              </w:rPr>
              <w:t>i infrastrukturalnego;</w:t>
            </w:r>
          </w:p>
          <w:p w:rsidR="00D34158" w:rsidRDefault="00D34158" w:rsidP="007E46D2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współpracę z </w:t>
            </w:r>
            <w:r w:rsidR="003F2BB5">
              <w:rPr>
                <w:rFonts w:ascii="Arial" w:hAnsi="Arial" w:cs="Arial"/>
                <w:sz w:val="16"/>
                <w:szCs w:val="16"/>
              </w:rPr>
              <w:t>Regionalnym Ośrodkiem</w:t>
            </w:r>
            <w:r w:rsidR="009635DB">
              <w:rPr>
                <w:rFonts w:ascii="Arial" w:hAnsi="Arial" w:cs="Arial"/>
                <w:sz w:val="16"/>
                <w:szCs w:val="16"/>
              </w:rPr>
              <w:t xml:space="preserve"> Ekonomii Społecznej (ROWES);</w:t>
            </w:r>
          </w:p>
          <w:p w:rsidR="007A6CD2" w:rsidRPr="00E64521" w:rsidRDefault="003F2BB5" w:rsidP="003F2BB5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</w:t>
            </w:r>
            <w:r w:rsidR="00BC5C98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4158" w:rsidRPr="00D34158">
              <w:rPr>
                <w:rFonts w:ascii="Arial" w:hAnsi="Arial" w:cs="Arial"/>
                <w:sz w:val="16"/>
                <w:szCs w:val="16"/>
              </w:rPr>
              <w:t xml:space="preserve">informowanie organizacji pozarządowych o możliwościach </w:t>
            </w:r>
            <w:r w:rsidR="00D34158" w:rsidRPr="00E64521">
              <w:rPr>
                <w:rFonts w:ascii="Arial" w:hAnsi="Arial" w:cs="Arial"/>
                <w:sz w:val="16"/>
                <w:szCs w:val="16"/>
              </w:rPr>
              <w:t>pozyskania dofinan</w:t>
            </w:r>
            <w:r w:rsidR="00ED1E24" w:rsidRPr="00E64521">
              <w:rPr>
                <w:rFonts w:ascii="Arial" w:hAnsi="Arial" w:cs="Arial"/>
                <w:sz w:val="16"/>
                <w:szCs w:val="16"/>
              </w:rPr>
              <w:t>sowania</w:t>
            </w:r>
            <w:r w:rsidR="009635D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609DC" w:rsidRDefault="00E609DC" w:rsidP="003F2BB5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 w:rsidRPr="00E64521">
              <w:rPr>
                <w:rFonts w:ascii="Arial" w:hAnsi="Arial" w:cs="Arial"/>
                <w:sz w:val="16"/>
                <w:szCs w:val="16"/>
              </w:rPr>
              <w:t>poprzez edukację organizacji na temat prawnych uwarunkowań współpracy z miastem</w:t>
            </w:r>
            <w:r w:rsidR="009635D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635DB" w:rsidRPr="00D34158" w:rsidRDefault="009635DB" w:rsidP="003F2BB5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aktualizowanie na stronie internetowej obowiązujących aktów prawnych dot. organizacji na terenie Tychów.</w:t>
            </w:r>
          </w:p>
        </w:tc>
        <w:tc>
          <w:tcPr>
            <w:tcW w:w="3686" w:type="dxa"/>
          </w:tcPr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organizacji pozarządowych i liczba osób fizycznych zainteresowanych podjęciem działalności, które skorzystały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br/>
              <w:t>ze wsparcia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merytorycznego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szkoleń / spotkań organizowanych przez ROWES;</w:t>
            </w:r>
          </w:p>
          <w:p w:rsidR="00D34158" w:rsidRPr="000D7F29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209;</w:t>
            </w:r>
          </w:p>
          <w:p w:rsidR="00D34158" w:rsidRPr="00D34158" w:rsidRDefault="00D34158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funkcjonujących organizacji, według stanu na 31 grudnia;</w:t>
            </w:r>
          </w:p>
          <w:p w:rsidR="00E609DC" w:rsidRPr="009635DB" w:rsidRDefault="00D34158" w:rsidP="009635DB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126D97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216AC1" w:rsidRPr="00126D97">
              <w:rPr>
                <w:rFonts w:ascii="Arial" w:hAnsi="Arial" w:cs="Arial"/>
                <w:sz w:val="16"/>
                <w:szCs w:val="16"/>
              </w:rPr>
              <w:t>umieszczonych</w:t>
            </w:r>
            <w:r w:rsidR="00AA49CF" w:rsidRPr="00126D97">
              <w:rPr>
                <w:rFonts w:ascii="Arial" w:hAnsi="Arial" w:cs="Arial"/>
                <w:sz w:val="16"/>
                <w:szCs w:val="16"/>
              </w:rPr>
              <w:t xml:space="preserve"> informacji na </w:t>
            </w:r>
            <w:r w:rsidR="00126D97" w:rsidRPr="00126D97">
              <w:rPr>
                <w:rFonts w:ascii="Arial" w:hAnsi="Arial" w:cs="Arial"/>
                <w:sz w:val="16"/>
                <w:szCs w:val="16"/>
              </w:rPr>
              <w:t>stronie dla organizacji</w:t>
            </w:r>
            <w:r w:rsidR="009635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01" w:type="dxa"/>
          </w:tcPr>
          <w:p w:rsidR="00EF4F99" w:rsidRPr="000D7F2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podnoszenie skuteczności i efektywności realizacji zadań publicznych </w:t>
            </w:r>
          </w:p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</w:tcPr>
          <w:p w:rsidR="00EF4F99" w:rsidRPr="000D7F29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poprzez  zlecanie realizacji zadań publicznych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BC5F69">
              <w:rPr>
                <w:rFonts w:ascii="Arial" w:hAnsi="Arial" w:cs="Arial"/>
                <w:sz w:val="16"/>
                <w:szCs w:val="16"/>
              </w:rPr>
              <w:t>realizację</w:t>
            </w:r>
            <w:r w:rsidR="00E56136">
              <w:rPr>
                <w:rFonts w:ascii="Arial" w:hAnsi="Arial" w:cs="Arial"/>
                <w:sz w:val="16"/>
                <w:szCs w:val="16"/>
              </w:rPr>
              <w:t xml:space="preserve"> i poszerzenie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innowacyjnych rozwiązań w zakresie współpracy finansowej w formie elektronicznego generatora do obsługi otwartych konkursów ofert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4C1767" w:rsidRDefault="00EF4F99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kontrole merytoryczne realizacji zadań publicznych</w:t>
            </w:r>
            <w:r w:rsidR="0063566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C1767" w:rsidRPr="00EF4F99" w:rsidRDefault="004C1767" w:rsidP="007E46D2">
            <w:pPr>
              <w:pStyle w:val="Standarduser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szkolenia dla realizatorów Programu.</w:t>
            </w:r>
          </w:p>
        </w:tc>
        <w:tc>
          <w:tcPr>
            <w:tcW w:w="3686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złożonych w ramach konkursów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złożyły oferty w konkursie;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odrzuconych;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zawartych umów na realizacje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wnioskowanej dotacji;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wysokość środków finansowych przekazanych organizacjom na realizację </w:t>
            </w:r>
            <w:r w:rsidRPr="00EF4F99">
              <w:rPr>
                <w:rFonts w:ascii="Arial" w:hAnsi="Arial" w:cs="Arial"/>
                <w:sz w:val="16"/>
                <w:szCs w:val="16"/>
              </w:rPr>
              <w:lastRenderedPageBreak/>
              <w:t>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organizacji, które otrzymały dofinansowanie z budżetu Miasta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umów rozwiązanych lub od których odstąpiono;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własnych zaangażowanych przez organizacje na realizację zadań publicznych;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wkładu osobowego i rzeczowego zgodnie ze sprawozdaniem;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liczba złożonych przez organizacje ofert na realizację zadań publicznych </w:t>
            </w: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wysokość wnioskowanej dotacji – na realizację zadań z 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finansowych przyznanych organizacjom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rozliczonej zgodnie ze sprawozdaniem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tabs>
                <w:tab w:val="left" w:pos="2553"/>
              </w:tabs>
              <w:ind w:left="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wkładu własnego -  na realizację zadań publicznych z pominięciem otwartych konkursów ofert;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wykaz zadań zleconych organizacjom we wszystkich ustawowych formach, uwzględniający nazwę organizacji, która otrzymała dotację, kwotę dotacji</w:t>
            </w:r>
            <w:r w:rsidR="0063566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przeprowadzonych kontroli;</w:t>
            </w:r>
          </w:p>
          <w:p w:rsidR="00EF4F99" w:rsidRPr="00EF4F99" w:rsidRDefault="00EF4F99" w:rsidP="007E46D2">
            <w:pPr>
              <w:pStyle w:val="Standarduser"/>
              <w:numPr>
                <w:ilvl w:val="0"/>
                <w:numId w:val="24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organizacji, które złożyły z własnej inicjatywy wnioski na realizację zadań publicznych;</w:t>
            </w:r>
          </w:p>
          <w:p w:rsidR="00EF4F99" w:rsidRPr="00AA49CF" w:rsidRDefault="00EF4F99" w:rsidP="00AA49CF">
            <w:pPr>
              <w:pStyle w:val="Standarduser"/>
              <w:numPr>
                <w:ilvl w:val="0"/>
                <w:numId w:val="24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zawartych umów wieloletnich i obowiązujących;</w:t>
            </w:r>
          </w:p>
          <w:p w:rsidR="00EF4F99" w:rsidRPr="003329BB" w:rsidRDefault="00EF4F99" w:rsidP="007E46D2">
            <w:pPr>
              <w:pStyle w:val="Standarduser"/>
              <w:numPr>
                <w:ilvl w:val="0"/>
                <w:numId w:val="20"/>
              </w:numPr>
              <w:ind w:left="31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liczba złożonych ofert przy wykorzystaniu elektronicznego generatora.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01" w:type="dxa"/>
          </w:tcPr>
          <w:p w:rsidR="007A6CD2" w:rsidRDefault="00EF4F99" w:rsidP="00BC5C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wspieranie integracji i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kooperacji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środowiska organizacj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i pozarządowy</w:t>
            </w:r>
            <w:r w:rsidR="00BC5C98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52" w:type="dxa"/>
          </w:tcPr>
          <w:p w:rsidR="00BC5F69" w:rsidRPr="00BC5F6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wspieranie inicjatyw podejmowanych przez organizacje pozarządowe</w:t>
            </w:r>
            <w:r w:rsidR="00BC5F6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A6CD2" w:rsidRPr="00EF4F99" w:rsidRDefault="00EF4F99" w:rsidP="00144B54">
            <w:pPr>
              <w:pStyle w:val="Akapitzlist"/>
              <w:numPr>
                <w:ilvl w:val="0"/>
                <w:numId w:val="29"/>
              </w:numPr>
              <w:ind w:left="363" w:hanging="357"/>
              <w:rPr>
                <w:rFonts w:ascii="Arial" w:hAnsi="Arial" w:cs="Arial"/>
                <w:sz w:val="18"/>
                <w:szCs w:val="18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poprzez z</w:t>
            </w:r>
            <w:r w:rsidR="00BC5F69">
              <w:rPr>
                <w:rFonts w:ascii="Arial" w:hAnsi="Arial" w:cs="Arial"/>
                <w:sz w:val="16"/>
                <w:szCs w:val="16"/>
              </w:rPr>
              <w:t xml:space="preserve">apewnienie miejsca do </w:t>
            </w:r>
            <w:r w:rsidRPr="00EF4F99">
              <w:rPr>
                <w:rFonts w:ascii="Arial" w:hAnsi="Arial" w:cs="Arial"/>
                <w:sz w:val="16"/>
                <w:szCs w:val="16"/>
              </w:rPr>
              <w:t>spotkań.</w:t>
            </w:r>
          </w:p>
        </w:tc>
        <w:tc>
          <w:tcPr>
            <w:tcW w:w="3686" w:type="dxa"/>
          </w:tcPr>
          <w:p w:rsidR="00EF4F99" w:rsidRPr="00EF4F99" w:rsidRDefault="00EF4F99" w:rsidP="007E46D2">
            <w:pPr>
              <w:pStyle w:val="Standarduser"/>
              <w:numPr>
                <w:ilvl w:val="0"/>
                <w:numId w:val="27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organizacji biorących udział w spotkaniach / </w:t>
            </w:r>
            <w:r>
              <w:rPr>
                <w:rFonts w:ascii="Arial" w:hAnsi="Arial" w:cs="Arial"/>
                <w:sz w:val="16"/>
                <w:szCs w:val="16"/>
              </w:rPr>
              <w:t>wydarzenia;</w:t>
            </w:r>
          </w:p>
          <w:p w:rsidR="007A6CD2" w:rsidRPr="00EF4F99" w:rsidRDefault="00EF4F99" w:rsidP="007E46D2">
            <w:pPr>
              <w:pStyle w:val="Standarduser"/>
              <w:numPr>
                <w:ilvl w:val="0"/>
                <w:numId w:val="27"/>
              </w:numPr>
              <w:ind w:left="3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F4F99">
              <w:rPr>
                <w:rFonts w:ascii="Arial" w:hAnsi="Arial" w:cs="Arial"/>
                <w:sz w:val="16"/>
                <w:szCs w:val="16"/>
              </w:rPr>
              <w:t>iczba wydarzeń/spotkań.</w:t>
            </w:r>
          </w:p>
        </w:tc>
      </w:tr>
      <w:tr w:rsidR="007A6CD2" w:rsidTr="007A6CD2">
        <w:tc>
          <w:tcPr>
            <w:tcW w:w="534" w:type="dxa"/>
          </w:tcPr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4F99" w:rsidRDefault="00EF4F99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01" w:type="dxa"/>
          </w:tcPr>
          <w:p w:rsidR="00EF4F99" w:rsidRDefault="00EF4F99" w:rsidP="00EF4F9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CD2" w:rsidRDefault="00EF4F99" w:rsidP="006661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sz w:val="16"/>
                <w:szCs w:val="16"/>
              </w:rPr>
              <w:t>upowszechnianie wiedzy na temat organizacji pozarządowych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ekonomii </w:t>
            </w:r>
            <w:r w:rsidR="003329BB">
              <w:rPr>
                <w:rFonts w:ascii="Arial" w:hAnsi="Arial" w:cs="Arial"/>
                <w:b/>
                <w:sz w:val="16"/>
                <w:szCs w:val="16"/>
              </w:rPr>
              <w:t>społecznej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i partycypacji 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>wśród mieszkańców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 a także</w:t>
            </w:r>
            <w:r w:rsidRPr="000D7F29">
              <w:rPr>
                <w:rFonts w:ascii="Arial" w:hAnsi="Arial" w:cs="Arial"/>
                <w:b/>
                <w:sz w:val="16"/>
                <w:szCs w:val="16"/>
              </w:rPr>
              <w:t xml:space="preserve"> promocja oraz wzmacnianie pozytywnego wizerunku</w:t>
            </w:r>
            <w:r w:rsidR="006661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6132" w:rsidRPr="000D7F29">
              <w:rPr>
                <w:rFonts w:ascii="Arial" w:hAnsi="Arial" w:cs="Arial"/>
                <w:b/>
                <w:sz w:val="16"/>
                <w:szCs w:val="16"/>
              </w:rPr>
              <w:t>organizacji pozarządowych</w:t>
            </w:r>
          </w:p>
        </w:tc>
        <w:tc>
          <w:tcPr>
            <w:tcW w:w="3452" w:type="dxa"/>
          </w:tcPr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prowadzenie spotkań dla mieszkańców z zakresu partycypacji społeczne</w:t>
            </w:r>
            <w:r>
              <w:rPr>
                <w:rFonts w:ascii="Arial" w:hAnsi="Arial" w:cs="Arial"/>
                <w:sz w:val="16"/>
                <w:szCs w:val="16"/>
              </w:rPr>
              <w:t>j;</w:t>
            </w:r>
          </w:p>
          <w:p w:rsidR="00EF4F99" w:rsidRPr="000D7F29" w:rsidRDefault="00AA3E86" w:rsidP="00BC5F69">
            <w:pPr>
              <w:pStyle w:val="Akapitzlist"/>
              <w:numPr>
                <w:ilvl w:val="0"/>
                <w:numId w:val="25"/>
              </w:numPr>
              <w:autoSpaceDN w:val="0"/>
              <w:ind w:left="318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umieszczanie informacji o wydarzeniach realizowanych przez organizacje pozar</w:t>
            </w:r>
            <w:r w:rsidR="00126D97">
              <w:rPr>
                <w:rFonts w:ascii="Arial" w:hAnsi="Arial" w:cs="Arial"/>
                <w:sz w:val="16"/>
                <w:szCs w:val="16"/>
              </w:rPr>
              <w:t>ządowe na stronie dla organizacji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0D7F29" w:rsidRDefault="00AA3E86" w:rsidP="00AA3E86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udział organizacji w imprezach miejskich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E70025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 xml:space="preserve"> kampanii pn. „Dawanie </w:t>
            </w:r>
            <w:r w:rsidR="00EF4F99">
              <w:rPr>
                <w:rFonts w:ascii="Arial" w:hAnsi="Arial" w:cs="Arial"/>
                <w:sz w:val="16"/>
                <w:szCs w:val="16"/>
              </w:rPr>
              <w:t>procentuje. Zostaw 1% w Tychach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3773BC" w:rsidRDefault="00EF4F99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prowadzenie elektronicznej bazy tyskich organizacji pozarządowych;</w:t>
            </w:r>
          </w:p>
          <w:p w:rsidR="00EF4F99" w:rsidRPr="00EF4F99" w:rsidRDefault="00AA3E86" w:rsidP="00BC5F69">
            <w:pPr>
              <w:pStyle w:val="Standarduser"/>
              <w:numPr>
                <w:ilvl w:val="0"/>
                <w:numId w:val="25"/>
              </w:num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="00EF4F99">
              <w:rPr>
                <w:rFonts w:ascii="Arial" w:hAnsi="Arial" w:cs="Arial"/>
                <w:sz w:val="16"/>
                <w:szCs w:val="16"/>
              </w:rPr>
              <w:t xml:space="preserve">udzielanie patronatu Prezydenta </w:t>
            </w:r>
            <w:r w:rsidR="00CF38FA">
              <w:rPr>
                <w:rFonts w:ascii="Arial" w:hAnsi="Arial" w:cs="Arial"/>
                <w:sz w:val="16"/>
                <w:szCs w:val="16"/>
              </w:rPr>
              <w:t xml:space="preserve">lub Zastępców Prezydenta lub Rady Miasta </w:t>
            </w:r>
            <w:r w:rsidR="00EF4F99">
              <w:rPr>
                <w:rFonts w:ascii="Arial" w:hAnsi="Arial" w:cs="Arial"/>
                <w:sz w:val="16"/>
                <w:szCs w:val="16"/>
              </w:rPr>
              <w:t>działaniom realizowanych przez organizacje pozarządowe;</w:t>
            </w:r>
          </w:p>
          <w:p w:rsidR="0078636C" w:rsidRPr="00AA3E86" w:rsidRDefault="00AA3E86" w:rsidP="00AA3E86">
            <w:pPr>
              <w:pStyle w:val="Standarduser"/>
              <w:numPr>
                <w:ilvl w:val="0"/>
                <w:numId w:val="25"/>
              </w:numPr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poprzez organizację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i udział w </w:t>
            </w:r>
            <w:r w:rsidR="00AA49CF">
              <w:rPr>
                <w:rFonts w:ascii="Arial" w:hAnsi="Arial" w:cs="Arial"/>
                <w:sz w:val="16"/>
                <w:szCs w:val="16"/>
              </w:rPr>
              <w:t>szkoleniach/</w:t>
            </w:r>
            <w:r w:rsidR="00E64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9CF">
              <w:rPr>
                <w:rFonts w:ascii="Arial" w:hAnsi="Arial" w:cs="Arial"/>
                <w:sz w:val="16"/>
                <w:szCs w:val="16"/>
              </w:rPr>
              <w:t>spotkaniach/konferencjach z zakresu współpracy z NGO</w:t>
            </w:r>
            <w:r>
              <w:rPr>
                <w:rFonts w:ascii="Arial" w:hAnsi="Arial" w:cs="Arial"/>
                <w:sz w:val="16"/>
                <w:szCs w:val="16"/>
              </w:rPr>
              <w:t xml:space="preserve"> zarówno dla organizacji jak i dla urzędników.</w:t>
            </w:r>
          </w:p>
        </w:tc>
        <w:tc>
          <w:tcPr>
            <w:tcW w:w="3686" w:type="dxa"/>
          </w:tcPr>
          <w:p w:rsidR="00EF4F99" w:rsidRPr="000D7F2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>liczba przeprowadzonych spotkań informacyjnych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/ konferencji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Pr="000D7F2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D7F29">
              <w:rPr>
                <w:rFonts w:ascii="Arial" w:hAnsi="Arial" w:cs="Arial"/>
                <w:sz w:val="16"/>
                <w:szCs w:val="16"/>
              </w:rPr>
              <w:t xml:space="preserve">liczba organizacji, które wzięły udział w imprezach </w:t>
            </w:r>
            <w:r w:rsidR="00AA3E86">
              <w:rPr>
                <w:rFonts w:ascii="Arial" w:hAnsi="Arial" w:cs="Arial"/>
                <w:sz w:val="16"/>
                <w:szCs w:val="16"/>
              </w:rPr>
              <w:t>miejskich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F99" w:rsidRDefault="00AA49CF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</w:t>
            </w:r>
            <w:r w:rsidR="00EF4F99" w:rsidRPr="000D7F29">
              <w:rPr>
                <w:rFonts w:ascii="Arial" w:hAnsi="Arial" w:cs="Arial"/>
                <w:sz w:val="16"/>
                <w:szCs w:val="16"/>
              </w:rPr>
              <w:t xml:space="preserve"> organizacji, które wzięły udział w Kampanii 1% oraz opis działań podjętych w ramach Kampanii;</w:t>
            </w:r>
          </w:p>
          <w:p w:rsidR="00EF4F99" w:rsidRPr="000D7F29" w:rsidRDefault="00EF4F99" w:rsidP="007E46D2">
            <w:pPr>
              <w:pStyle w:val="Akapitzlist"/>
              <w:numPr>
                <w:ilvl w:val="0"/>
                <w:numId w:val="26"/>
              </w:numPr>
              <w:autoSpaceDN w:val="0"/>
              <w:ind w:left="31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 organizacji pozarządowych, których działania zostały objęte patronatem Prez</w:t>
            </w:r>
            <w:r w:rsidR="00CF38FA">
              <w:rPr>
                <w:rFonts w:ascii="Arial" w:hAnsi="Arial" w:cs="Arial"/>
                <w:sz w:val="16"/>
                <w:szCs w:val="16"/>
              </w:rPr>
              <w:t>ydenta lub Zastępców Prezydenta lub Rady Miasta.</w:t>
            </w:r>
          </w:p>
          <w:p w:rsidR="007A6CD2" w:rsidRDefault="007A6CD2" w:rsidP="007A6C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A60" w:rsidRPr="008B0232" w:rsidRDefault="00347A60" w:rsidP="008B023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  <w:sectPr w:rsidR="00347A60" w:rsidRPr="008B0232" w:rsidSect="00B14BEF">
          <w:footerReference w:type="default" r:id="rId10"/>
          <w:pgSz w:w="11906" w:h="16838" w:code="9"/>
          <w:pgMar w:top="1418" w:right="1021" w:bottom="709" w:left="1021" w:header="1418" w:footer="1418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W w:w="9639" w:type="dxa"/>
        <w:tblInd w:w="392" w:type="dxa"/>
        <w:shd w:val="clear" w:color="auto" w:fill="B6DDE8" w:themeFill="accent5" w:themeFillTint="66"/>
        <w:tblLook w:val="04A0"/>
      </w:tblPr>
      <w:tblGrid>
        <w:gridCol w:w="9639"/>
      </w:tblGrid>
      <w:tr w:rsidR="00B14BEF" w:rsidRPr="00B14BEF" w:rsidTr="00B14BEF">
        <w:trPr>
          <w:trHeight w:val="424"/>
        </w:trPr>
        <w:tc>
          <w:tcPr>
            <w:tcW w:w="9639" w:type="dxa"/>
            <w:shd w:val="clear" w:color="auto" w:fill="B6DDE8" w:themeFill="accent5" w:themeFillTint="66"/>
          </w:tcPr>
          <w:p w:rsidR="00B14BEF" w:rsidRPr="00B14BEF" w:rsidRDefault="00B14BEF" w:rsidP="00B14BEF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 5</w:t>
            </w:r>
          </w:p>
          <w:p w:rsidR="00B14BEF" w:rsidRPr="00B14BEF" w:rsidRDefault="00B14BEF" w:rsidP="004651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Sposób realizacji i sposób oceny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ealizacji </w:t>
            </w:r>
            <w:r w:rsidR="0046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B14B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rogramu</w:t>
            </w:r>
          </w:p>
        </w:tc>
      </w:tr>
    </w:tbl>
    <w:p w:rsidR="005E615E" w:rsidRPr="00B14BEF" w:rsidRDefault="005E615E" w:rsidP="007B793C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:rsidR="003329BB" w:rsidRDefault="00B14BEF" w:rsidP="00B14BEF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3329BB">
        <w:rPr>
          <w:rFonts w:ascii="Arial" w:hAnsi="Arial" w:cs="Arial"/>
          <w:b/>
          <w:color w:val="000000"/>
          <w:sz w:val="18"/>
          <w:szCs w:val="18"/>
        </w:rPr>
        <w:t>SPOSÓB REALIZACJI PROGRAMU</w:t>
      </w:r>
    </w:p>
    <w:p w:rsidR="008D06BB" w:rsidRDefault="008D06BB" w:rsidP="00BF575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D06BB" w:rsidRDefault="008D06BB" w:rsidP="006B307C">
      <w:pPr>
        <w:pStyle w:val="Akapitzlist"/>
        <w:numPr>
          <w:ilvl w:val="1"/>
          <w:numId w:val="39"/>
        </w:numPr>
        <w:suppressAutoHyphens w:val="0"/>
        <w:spacing w:line="360" w:lineRule="auto"/>
        <w:ind w:left="426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Podmiotami uczestniczącymi w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realizacji</w:t>
      </w:r>
      <w:r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współpracy są: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Rada Miasta Tychy</w:t>
      </w:r>
      <w:r w:rsidR="006B3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w zakresie wyznaczania kierunków współpracy z organizacjami,</w:t>
      </w:r>
    </w:p>
    <w:p w:rsid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Prezydent</w:t>
      </w:r>
      <w:r w:rsidR="0090223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- realizujący Program współpracy, jako organ wykonawczy,</w:t>
      </w:r>
    </w:p>
    <w:p w:rsidR="006B307C" w:rsidRPr="006B307C" w:rsidRDefault="007E2915" w:rsidP="007E2915">
      <w:pPr>
        <w:pStyle w:val="Akapitzlist"/>
        <w:suppressAutoHyphens w:val="0"/>
        <w:spacing w:line="36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>Organizacje</w:t>
      </w:r>
      <w:r w:rsidR="00DD4FDE">
        <w:rPr>
          <w:rFonts w:ascii="Arial" w:eastAsia="Times New Roman" w:hAnsi="Arial" w:cs="Arial"/>
          <w:sz w:val="18"/>
          <w:szCs w:val="18"/>
          <w:lang w:eastAsia="pl-PL"/>
        </w:rPr>
        <w:t xml:space="preserve"> pozarządowe</w:t>
      </w:r>
      <w:r w:rsidR="006B307C"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B307C" w:rsidRPr="00BF575B">
        <w:rPr>
          <w:rFonts w:ascii="Arial" w:hAnsi="Arial" w:cs="Arial"/>
          <w:color w:val="000000"/>
          <w:sz w:val="18"/>
          <w:szCs w:val="18"/>
        </w:rPr>
        <w:t>bez</w:t>
      </w:r>
      <w:r w:rsidR="0090223B">
        <w:rPr>
          <w:rFonts w:ascii="Arial" w:hAnsi="Arial" w:cs="Arial"/>
          <w:color w:val="000000"/>
          <w:sz w:val="18"/>
          <w:szCs w:val="18"/>
        </w:rPr>
        <w:t xml:space="preserve"> względu na ich</w:t>
      </w:r>
      <w:r w:rsidR="006B307C">
        <w:rPr>
          <w:rFonts w:ascii="Arial" w:hAnsi="Arial" w:cs="Arial"/>
          <w:color w:val="000000"/>
          <w:sz w:val="18"/>
          <w:szCs w:val="18"/>
        </w:rPr>
        <w:t xml:space="preserve"> siedzibę, których</w:t>
      </w:r>
      <w:r w:rsidR="006B307C" w:rsidRPr="00BF575B">
        <w:rPr>
          <w:rFonts w:ascii="Arial" w:hAnsi="Arial" w:cs="Arial"/>
          <w:color w:val="000000"/>
          <w:sz w:val="18"/>
          <w:szCs w:val="18"/>
        </w:rPr>
        <w:t xml:space="preserve"> cele statutowe przewidują prowadzenie działalności pożytku publicznego w zakresie </w:t>
      </w:r>
      <w:r w:rsidR="006B307C" w:rsidRPr="00BF575B">
        <w:rPr>
          <w:rFonts w:ascii="Arial" w:hAnsi="Arial" w:cs="Arial"/>
          <w:sz w:val="18"/>
          <w:szCs w:val="18"/>
        </w:rPr>
        <w:t>realizacji oraz inicjowania zadań publicznych na terenie Tychów lub dla jego mieszkańców.</w:t>
      </w:r>
    </w:p>
    <w:p w:rsidR="006B307C" w:rsidRPr="00A02306" w:rsidRDefault="006B307C" w:rsidP="00A02306">
      <w:pPr>
        <w:pStyle w:val="Akapitzlist"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Prezydent realizuje Program przy pomocy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0F07" w:rsidRPr="00A02306">
        <w:rPr>
          <w:rFonts w:ascii="Arial" w:eastAsia="Times New Roman" w:hAnsi="Arial" w:cs="Arial"/>
          <w:sz w:val="18"/>
          <w:szCs w:val="18"/>
          <w:lang w:eastAsia="pl-PL"/>
        </w:rPr>
        <w:t>wydziałów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organizacyjnych Urzędu</w:t>
      </w:r>
      <w:r w:rsidR="00A02306"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DD4FDE" w:rsidRPr="00A02306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 xml:space="preserve">ednostek organizacyjnych 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 </w:t>
      </w:r>
      <w:r w:rsidRPr="00A02306">
        <w:rPr>
          <w:rFonts w:ascii="Arial" w:eastAsia="Times New Roman" w:hAnsi="Arial" w:cs="Arial"/>
          <w:sz w:val="18"/>
          <w:szCs w:val="18"/>
          <w:lang w:eastAsia="pl-PL"/>
        </w:rPr>
        <w:t>Urzędu, które w obszarach swojego działania współpracują z organizacjami</w:t>
      </w:r>
      <w:r w:rsidR="007F554B" w:rsidRPr="00A0230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B307C" w:rsidRDefault="007F554B" w:rsidP="00213627">
      <w:pPr>
        <w:pStyle w:val="Akapitzlist"/>
        <w:numPr>
          <w:ilvl w:val="1"/>
          <w:numId w:val="17"/>
        </w:numPr>
        <w:suppressAutoHyphens w:val="0"/>
        <w:spacing w:line="360" w:lineRule="auto"/>
        <w:ind w:left="7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Wydziały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oraz jednostki 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>merytoryczne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 xml:space="preserve"> prowadzą bezpośrednią współpracę</w:t>
      </w:r>
      <w:r w:rsidR="00A02306">
        <w:rPr>
          <w:rFonts w:ascii="Arial" w:eastAsia="Times New Roman" w:hAnsi="Arial" w:cs="Arial"/>
          <w:sz w:val="18"/>
          <w:szCs w:val="18"/>
          <w:lang w:eastAsia="pl-PL"/>
        </w:rPr>
        <w:t xml:space="preserve"> z organizacjami, </w:t>
      </w:r>
      <w:r w:rsidR="006B307C" w:rsidRPr="006B307C">
        <w:rPr>
          <w:rFonts w:ascii="Arial" w:eastAsia="Times New Roman" w:hAnsi="Arial" w:cs="Arial"/>
          <w:sz w:val="18"/>
          <w:szCs w:val="18"/>
          <w:lang w:eastAsia="pl-PL"/>
        </w:rPr>
        <w:t>która w szczególności polega na:</w:t>
      </w:r>
    </w:p>
    <w:p w:rsidR="006B307C" w:rsidRDefault="006B307C" w:rsidP="00213627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przygotowaniu i prowadzeniu konkursów ofert dla organizacji na realizację zadań finansowanych oraz dofinansowanych z budżetu Miasta;</w:t>
      </w:r>
    </w:p>
    <w:p w:rsidR="006B307C" w:rsidRDefault="006B307C" w:rsidP="006B307C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pozafinansowej współpracy z organizacjami;</w:t>
      </w:r>
    </w:p>
    <w:p w:rsidR="007F554B" w:rsidRPr="007F554B" w:rsidRDefault="007F554B" w:rsidP="007F554B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6B307C" w:rsidRPr="00DD0EAA" w:rsidRDefault="006B307C" w:rsidP="00DD0EAA">
      <w:pPr>
        <w:pStyle w:val="Akapitzlist"/>
        <w:numPr>
          <w:ilvl w:val="6"/>
          <w:numId w:val="1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organizacjami.</w:t>
      </w:r>
    </w:p>
    <w:p w:rsidR="008D06BB" w:rsidRDefault="008D06BB" w:rsidP="006B307C">
      <w:pPr>
        <w:pStyle w:val="Akapitzlist"/>
        <w:numPr>
          <w:ilvl w:val="1"/>
          <w:numId w:val="38"/>
        </w:numPr>
        <w:suppressAutoHyphens w:val="0"/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18158E">
        <w:rPr>
          <w:rFonts w:ascii="Arial" w:eastAsia="Times New Roman" w:hAnsi="Arial" w:cs="Arial"/>
          <w:sz w:val="18"/>
          <w:szCs w:val="18"/>
          <w:lang w:eastAsia="pl-PL"/>
        </w:rPr>
        <w:t xml:space="preserve">Za koordynację współpracy w imieniu Prezydenta odpowiada </w:t>
      </w:r>
      <w:r w:rsidRPr="0018158E">
        <w:rPr>
          <w:rFonts w:ascii="Arial" w:hAnsi="Arial" w:cs="Arial"/>
          <w:color w:val="000000"/>
          <w:sz w:val="18"/>
          <w:szCs w:val="18"/>
        </w:rPr>
        <w:t>Wydział Spraw Społecznych i Zdrowia</w:t>
      </w:r>
      <w:r w:rsidRPr="0018158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14BEF" w:rsidRPr="0018158E" w:rsidRDefault="00B14BEF" w:rsidP="006B307C">
      <w:pPr>
        <w:pStyle w:val="Akapitzlist"/>
        <w:numPr>
          <w:ilvl w:val="1"/>
          <w:numId w:val="38"/>
        </w:numPr>
        <w:suppressAutoHyphens w:val="0"/>
        <w:spacing w:before="100" w:beforeAutospacing="1" w:after="100" w:afterAutospacing="1" w:line="360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18158E">
        <w:rPr>
          <w:rFonts w:ascii="Arial" w:hAnsi="Arial" w:cs="Arial"/>
          <w:color w:val="000000"/>
          <w:sz w:val="18"/>
          <w:szCs w:val="18"/>
        </w:rPr>
        <w:t>Sposób realizacji celów zawartych w Programie określa Rozdział 4 pkt.2.</w:t>
      </w:r>
    </w:p>
    <w:p w:rsidR="003329BB" w:rsidRPr="003329BB" w:rsidRDefault="003329BB" w:rsidP="003329BB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B4524" w:rsidRPr="00B14BEF" w:rsidRDefault="009B4524" w:rsidP="007E46D2">
      <w:pPr>
        <w:pStyle w:val="Akapitzlist"/>
        <w:numPr>
          <w:ilvl w:val="3"/>
          <w:numId w:val="17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>SPOSÓB OCENY REALIZACJI PROGRAMU</w:t>
      </w:r>
    </w:p>
    <w:p w:rsidR="00B14BEF" w:rsidRPr="00B14BEF" w:rsidRDefault="00B14BEF" w:rsidP="00B14BEF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67299" w:rsidRPr="003329BB" w:rsidRDefault="00667E87" w:rsidP="003329BB">
      <w:pPr>
        <w:spacing w:line="360" w:lineRule="auto"/>
        <w:ind w:left="567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 </w:t>
      </w:r>
      <w:r w:rsidR="00207ECA" w:rsidRPr="003329BB">
        <w:rPr>
          <w:rFonts w:ascii="Arial" w:hAnsi="Arial" w:cs="Arial"/>
          <w:sz w:val="18"/>
          <w:szCs w:val="18"/>
        </w:rPr>
        <w:t>U</w:t>
      </w:r>
      <w:r w:rsidR="00BD2596" w:rsidRPr="003329BB">
        <w:rPr>
          <w:rFonts w:ascii="Arial" w:hAnsi="Arial" w:cs="Arial"/>
          <w:sz w:val="18"/>
          <w:szCs w:val="18"/>
        </w:rPr>
        <w:t>wagi, wnioski i </w:t>
      </w:r>
      <w:r w:rsidR="00305508" w:rsidRPr="003329BB">
        <w:rPr>
          <w:rFonts w:ascii="Arial" w:hAnsi="Arial" w:cs="Arial"/>
          <w:sz w:val="18"/>
          <w:szCs w:val="18"/>
        </w:rPr>
        <w:t>propozycje dotyczące bieżącej realizacji Programu, a także efektywności podejmowanych działań, mogą być zgłaszane w formie pisemnej, elektronicznej, a także ustnie podczas organizowanych spotkań</w:t>
      </w:r>
      <w:r w:rsidR="00967299" w:rsidRPr="003329BB">
        <w:rPr>
          <w:rFonts w:ascii="Arial" w:hAnsi="Arial" w:cs="Arial"/>
          <w:sz w:val="18"/>
          <w:szCs w:val="18"/>
        </w:rPr>
        <w:t xml:space="preserve">. </w:t>
      </w:r>
    </w:p>
    <w:p w:rsidR="00967299" w:rsidRDefault="00967299" w:rsidP="005E615E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9">
        <w:rPr>
          <w:rFonts w:ascii="Arial" w:eastAsia="Times New Roman" w:hAnsi="Arial" w:cs="Arial"/>
          <w:sz w:val="18"/>
          <w:szCs w:val="18"/>
          <w:lang w:eastAsia="pl-PL"/>
        </w:rPr>
        <w:t>Przegl</w:t>
      </w:r>
      <w:r w:rsidR="00F525D5" w:rsidRPr="000D7F29">
        <w:rPr>
          <w:rFonts w:ascii="Arial" w:eastAsia="Times New Roman" w:hAnsi="Arial" w:cs="Arial"/>
          <w:sz w:val="18"/>
          <w:szCs w:val="18"/>
          <w:lang w:eastAsia="pl-PL"/>
        </w:rPr>
        <w:t>ąd realizowanych zadań pomoże w</w:t>
      </w:r>
      <w:r w:rsidRPr="000D7F29">
        <w:rPr>
          <w:rFonts w:ascii="Arial" w:eastAsia="Times New Roman" w:hAnsi="Arial" w:cs="Arial"/>
          <w:sz w:val="18"/>
          <w:szCs w:val="18"/>
          <w:lang w:eastAsia="pl-PL"/>
        </w:rPr>
        <w:t xml:space="preserve"> ocenie efektywności programu, ustaleniu trudności w zakresie wdrażania poszczególnych celów, jak i kierunków działań oraz ewentualnej korekcie zadań.</w:t>
      </w:r>
    </w:p>
    <w:p w:rsidR="00207ECA" w:rsidRPr="00985462" w:rsidRDefault="00644D20" w:rsidP="00985462">
      <w:pPr>
        <w:pStyle w:val="Akapitzlist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85462">
        <w:rPr>
          <w:rFonts w:ascii="Arial" w:hAnsi="Arial" w:cs="Arial"/>
          <w:sz w:val="18"/>
          <w:szCs w:val="18"/>
        </w:rPr>
        <w:t>W</w:t>
      </w:r>
      <w:r w:rsidR="00207ECA" w:rsidRPr="00985462">
        <w:rPr>
          <w:rFonts w:ascii="Arial" w:hAnsi="Arial" w:cs="Arial"/>
          <w:sz w:val="18"/>
          <w:szCs w:val="18"/>
        </w:rPr>
        <w:t xml:space="preserve">szystkie </w:t>
      </w:r>
      <w:r w:rsidR="00985462">
        <w:rPr>
          <w:rFonts w:ascii="Arial" w:hAnsi="Arial" w:cs="Arial"/>
          <w:sz w:val="18"/>
          <w:szCs w:val="18"/>
        </w:rPr>
        <w:t>wydziały</w:t>
      </w:r>
      <w:r w:rsidR="00207ECA" w:rsidRPr="00985462">
        <w:rPr>
          <w:rFonts w:ascii="Arial" w:hAnsi="Arial" w:cs="Arial"/>
          <w:sz w:val="18"/>
          <w:szCs w:val="18"/>
        </w:rPr>
        <w:t xml:space="preserve"> i jednostki organizacyjne współpracujące z organizacjami </w:t>
      </w:r>
      <w:r w:rsidR="005921C8" w:rsidRPr="00985462">
        <w:rPr>
          <w:rFonts w:ascii="Arial" w:hAnsi="Arial" w:cs="Arial"/>
          <w:sz w:val="18"/>
          <w:szCs w:val="18"/>
        </w:rPr>
        <w:t xml:space="preserve">pozarządowymi </w:t>
      </w:r>
      <w:r w:rsidR="00A16FFE" w:rsidRPr="00985462">
        <w:rPr>
          <w:rFonts w:ascii="Arial" w:hAnsi="Arial" w:cs="Arial"/>
          <w:sz w:val="18"/>
          <w:szCs w:val="18"/>
        </w:rPr>
        <w:t>w trybie i </w:t>
      </w:r>
      <w:r w:rsidR="00207ECA" w:rsidRPr="00985462">
        <w:rPr>
          <w:rFonts w:ascii="Arial" w:hAnsi="Arial" w:cs="Arial"/>
          <w:sz w:val="18"/>
          <w:szCs w:val="18"/>
        </w:rPr>
        <w:t xml:space="preserve">na zasadach określonych w ustawie, przedkładają informację z realizacji Programu. Następnie </w:t>
      </w:r>
      <w:r w:rsidR="00207ECA" w:rsidRPr="00985462">
        <w:rPr>
          <w:rFonts w:ascii="Arial" w:hAnsi="Arial" w:cs="Arial"/>
          <w:color w:val="000000"/>
          <w:sz w:val="18"/>
          <w:szCs w:val="18"/>
        </w:rPr>
        <w:t xml:space="preserve">Prezydent </w:t>
      </w:r>
      <w:r w:rsidR="009B4524" w:rsidRPr="00985462">
        <w:rPr>
          <w:rFonts w:ascii="Arial" w:hAnsi="Arial" w:cs="Arial"/>
          <w:color w:val="000000"/>
          <w:sz w:val="18"/>
          <w:szCs w:val="18"/>
        </w:rPr>
        <w:t>przedkłada</w:t>
      </w:r>
      <w:r w:rsidR="00207ECA" w:rsidRPr="00985462">
        <w:rPr>
          <w:rFonts w:ascii="Arial" w:hAnsi="Arial" w:cs="Arial"/>
          <w:color w:val="000000"/>
          <w:sz w:val="18"/>
          <w:szCs w:val="18"/>
        </w:rPr>
        <w:t xml:space="preserve"> Radzie Miasta sprawozdanie z realizacji Programu.</w:t>
      </w:r>
      <w:r w:rsidR="00207ECA" w:rsidRPr="00985462">
        <w:rPr>
          <w:rFonts w:ascii="Arial" w:hAnsi="Arial" w:cs="Arial"/>
          <w:sz w:val="18"/>
          <w:szCs w:val="18"/>
        </w:rPr>
        <w:t xml:space="preserve"> </w:t>
      </w:r>
    </w:p>
    <w:p w:rsidR="00FD1500" w:rsidRPr="007B793C" w:rsidRDefault="009B4524" w:rsidP="00985462">
      <w:pPr>
        <w:pStyle w:val="Akapitzlist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329BB">
        <w:rPr>
          <w:rFonts w:ascii="Arial" w:hAnsi="Arial" w:cs="Arial"/>
          <w:sz w:val="18"/>
          <w:szCs w:val="18"/>
        </w:rPr>
        <w:t>Spraw</w:t>
      </w:r>
      <w:r w:rsidR="001C6CF9" w:rsidRPr="003329BB">
        <w:rPr>
          <w:rFonts w:ascii="Arial" w:hAnsi="Arial" w:cs="Arial"/>
          <w:sz w:val="18"/>
          <w:szCs w:val="18"/>
        </w:rPr>
        <w:t>ozdanie, o którym mowa w pkt. 2)</w:t>
      </w:r>
      <w:r w:rsidRPr="003329BB">
        <w:rPr>
          <w:rFonts w:ascii="Arial" w:hAnsi="Arial" w:cs="Arial"/>
          <w:sz w:val="18"/>
          <w:szCs w:val="18"/>
        </w:rPr>
        <w:t xml:space="preserve"> powinno </w:t>
      </w:r>
      <w:r w:rsidR="000275EF" w:rsidRPr="003329BB">
        <w:rPr>
          <w:rFonts w:ascii="Arial" w:hAnsi="Arial" w:cs="Arial"/>
          <w:sz w:val="18"/>
          <w:szCs w:val="18"/>
        </w:rPr>
        <w:t>zawierać informację o wykorz</w:t>
      </w:r>
      <w:r w:rsidR="00BD2596" w:rsidRPr="003329BB">
        <w:rPr>
          <w:rFonts w:ascii="Arial" w:hAnsi="Arial" w:cs="Arial"/>
          <w:sz w:val="18"/>
          <w:szCs w:val="18"/>
        </w:rPr>
        <w:t>ystanych środkach finansowych z </w:t>
      </w:r>
      <w:r w:rsidR="000275EF" w:rsidRPr="003329BB">
        <w:rPr>
          <w:rFonts w:ascii="Arial" w:hAnsi="Arial" w:cs="Arial"/>
          <w:sz w:val="18"/>
          <w:szCs w:val="18"/>
        </w:rPr>
        <w:t xml:space="preserve">budżetu miasta na poszczególne zadania oraz mierniki efektywności </w:t>
      </w:r>
      <w:r w:rsidR="00BC0F1F">
        <w:rPr>
          <w:rFonts w:ascii="Arial" w:hAnsi="Arial" w:cs="Arial"/>
          <w:sz w:val="18"/>
          <w:szCs w:val="18"/>
        </w:rPr>
        <w:t>P</w:t>
      </w:r>
      <w:r w:rsidR="000275EF" w:rsidRPr="003329BB">
        <w:rPr>
          <w:rFonts w:ascii="Arial" w:hAnsi="Arial" w:cs="Arial"/>
          <w:sz w:val="18"/>
          <w:szCs w:val="18"/>
        </w:rPr>
        <w:t xml:space="preserve">rogramu przypisane do poszczególnych celów szczegółowych </w:t>
      </w:r>
      <w:r w:rsidR="000C7C5F">
        <w:rPr>
          <w:rFonts w:ascii="Arial" w:hAnsi="Arial" w:cs="Arial"/>
          <w:sz w:val="18"/>
          <w:szCs w:val="18"/>
        </w:rPr>
        <w:t>określonych w Rozdziale 4 pkt. 2</w:t>
      </w:r>
      <w:r w:rsidR="000275EF" w:rsidRPr="003329BB">
        <w:rPr>
          <w:rFonts w:ascii="Arial" w:hAnsi="Arial" w:cs="Arial"/>
          <w:sz w:val="18"/>
          <w:szCs w:val="18"/>
        </w:rPr>
        <w:t>.</w:t>
      </w:r>
    </w:p>
    <w:p w:rsidR="00E90D64" w:rsidRPr="00E90D64" w:rsidRDefault="00E90D64" w:rsidP="00E90D6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B14B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AE2FA6" w:rsidRPr="000D7F29" w:rsidRDefault="00AE2FA6" w:rsidP="00AF7DF7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Formy współpracy</w:t>
            </w:r>
          </w:p>
        </w:tc>
      </w:tr>
    </w:tbl>
    <w:p w:rsidR="00C105E3" w:rsidRPr="000D7F29" w:rsidRDefault="00C105E3" w:rsidP="005E615E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>W</w:t>
      </w:r>
      <w:r w:rsidR="009A0B7E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b/>
          <w:color w:val="000000"/>
          <w:sz w:val="18"/>
          <w:szCs w:val="18"/>
        </w:rPr>
        <w:t>ramach współpracy finansowej:</w:t>
      </w:r>
      <w:r w:rsidR="00367D82" w:rsidRPr="000D7F2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67D82" w:rsidRDefault="00367D82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Prezydent zleca organizacjom pozarządowym realizację zadań publicznych poprze</w:t>
      </w:r>
      <w:r w:rsidR="00BD2596">
        <w:rPr>
          <w:rFonts w:ascii="Arial" w:hAnsi="Arial" w:cs="Arial"/>
          <w:color w:val="000000"/>
          <w:sz w:val="18"/>
          <w:szCs w:val="18"/>
        </w:rPr>
        <w:t>z powierzenie bądź wsparcie ich </w:t>
      </w:r>
      <w:r w:rsidRPr="000D7F29">
        <w:rPr>
          <w:rFonts w:ascii="Arial" w:hAnsi="Arial" w:cs="Arial"/>
          <w:color w:val="000000"/>
          <w:sz w:val="18"/>
          <w:szCs w:val="18"/>
        </w:rPr>
        <w:t>wykonania wraz z udzieleniem dotacji</w:t>
      </w: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D7F29">
        <w:rPr>
          <w:rFonts w:ascii="Arial" w:hAnsi="Arial" w:cs="Arial"/>
          <w:color w:val="000000"/>
          <w:sz w:val="18"/>
          <w:szCs w:val="18"/>
        </w:rPr>
        <w:t>na finansowanie bądź dofinansowanie</w:t>
      </w:r>
      <w:r w:rsidR="008B7584"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873BEF">
        <w:rPr>
          <w:rFonts w:ascii="Arial" w:hAnsi="Arial" w:cs="Arial"/>
          <w:color w:val="000000"/>
          <w:sz w:val="18"/>
          <w:szCs w:val="18"/>
        </w:rPr>
        <w:t>ich realizacji;</w:t>
      </w:r>
    </w:p>
    <w:p w:rsidR="00367D82" w:rsidRPr="00666DB5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66DB5" w:rsidRPr="00666DB5">
        <w:rPr>
          <w:rFonts w:ascii="Arial" w:hAnsi="Arial" w:cs="Arial"/>
          <w:color w:val="000000"/>
          <w:sz w:val="18"/>
          <w:szCs w:val="18"/>
        </w:rPr>
        <w:t>adania publiczne zlecane są organizacjom pozarządowym, których cele statutowe są zgodne z zak</w:t>
      </w:r>
      <w:r>
        <w:rPr>
          <w:rFonts w:ascii="Arial" w:hAnsi="Arial" w:cs="Arial"/>
          <w:color w:val="000000"/>
          <w:sz w:val="18"/>
          <w:szCs w:val="18"/>
        </w:rPr>
        <w:t>resem rzeczowym zlecanych zadań;</w:t>
      </w:r>
    </w:p>
    <w:p w:rsidR="00CA4068" w:rsidRPr="00D9125A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 xml:space="preserve">odstawowym trybem zlecania wykonania zadań publicznych </w:t>
      </w:r>
      <w:r w:rsidR="00CA4068" w:rsidRPr="00D9125A">
        <w:rPr>
          <w:rFonts w:ascii="Arial" w:hAnsi="Arial" w:cs="Arial"/>
          <w:color w:val="000000"/>
          <w:sz w:val="18"/>
          <w:szCs w:val="18"/>
        </w:rPr>
        <w:t>jest otwarty konkurs ofert, chyba że przepisy odrębn</w:t>
      </w:r>
      <w:r>
        <w:rPr>
          <w:rFonts w:ascii="Arial" w:hAnsi="Arial" w:cs="Arial"/>
          <w:color w:val="000000"/>
          <w:sz w:val="18"/>
          <w:szCs w:val="18"/>
        </w:rPr>
        <w:t>e przewidują inny tryb zlecenia;</w:t>
      </w:r>
    </w:p>
    <w:p w:rsidR="0095755D" w:rsidRPr="00D9125A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</w:t>
      </w:r>
      <w:r w:rsidR="0095755D" w:rsidRPr="00D9125A">
        <w:rPr>
          <w:rFonts w:ascii="Arial" w:hAnsi="Arial" w:cs="Arial"/>
          <w:color w:val="000000"/>
          <w:sz w:val="18"/>
          <w:szCs w:val="18"/>
        </w:rPr>
        <w:t xml:space="preserve">owierzanie realizacji zadań z zakresu zdrowia publicznego następuje w trybie konkursu ofert na zasadach określonych </w:t>
      </w:r>
      <w:r w:rsidR="0095755D" w:rsidRPr="00D9125A">
        <w:rPr>
          <w:rFonts w:ascii="Arial" w:eastAsia="Helvetica" w:hAnsi="Arial" w:cs="Helvetica"/>
          <w:color w:val="000000"/>
          <w:sz w:val="18"/>
          <w:szCs w:val="18"/>
        </w:rPr>
        <w:t>w ustawie z dnia 11 wrześn</w:t>
      </w:r>
      <w:r>
        <w:rPr>
          <w:rFonts w:ascii="Arial" w:eastAsia="Helvetica" w:hAnsi="Arial" w:cs="Helvetica"/>
          <w:color w:val="000000"/>
          <w:sz w:val="18"/>
          <w:szCs w:val="18"/>
        </w:rPr>
        <w:t>ia 2015 r. o zdrowiu publicznym;</w:t>
      </w:r>
    </w:p>
    <w:p w:rsidR="00367D82" w:rsidRPr="000D7F29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367D82" w:rsidRPr="00D9125A">
        <w:rPr>
          <w:rFonts w:ascii="Arial" w:hAnsi="Arial" w:cs="Arial"/>
          <w:color w:val="000000"/>
          <w:sz w:val="18"/>
          <w:szCs w:val="18"/>
        </w:rPr>
        <w:t>ybór trybu zlecenia realizacji zadań publicznych organizacjom następuje w sposób zapewniający wysoką jakość wykonania danego zadania.</w:t>
      </w:r>
      <w:r w:rsidR="00CA4068" w:rsidRPr="00D9125A">
        <w:rPr>
          <w:rFonts w:ascii="Arial" w:hAnsi="Arial" w:cs="Arial"/>
          <w:color w:val="000000"/>
          <w:sz w:val="18"/>
          <w:szCs w:val="18"/>
        </w:rPr>
        <w:t xml:space="preserve"> </w:t>
      </w:r>
      <w:r w:rsidR="00CA4068" w:rsidRPr="00D9125A">
        <w:rPr>
          <w:rFonts w:ascii="Arial" w:hAnsi="Arial" w:cs="Arial"/>
          <w:sz w:val="18"/>
          <w:szCs w:val="18"/>
        </w:rPr>
        <w:t>Przy zakupie usł</w:t>
      </w:r>
      <w:r w:rsidR="00823102" w:rsidRPr="00D9125A">
        <w:rPr>
          <w:rFonts w:ascii="Arial" w:hAnsi="Arial" w:cs="Arial"/>
          <w:sz w:val="18"/>
          <w:szCs w:val="18"/>
        </w:rPr>
        <w:t>ug na zasadach i w trybie określonym w ustawie</w:t>
      </w:r>
      <w:r w:rsidR="00823102" w:rsidRPr="000D7F29">
        <w:rPr>
          <w:rFonts w:ascii="Arial" w:hAnsi="Arial" w:cs="Arial"/>
          <w:sz w:val="18"/>
          <w:szCs w:val="18"/>
        </w:rPr>
        <w:t xml:space="preserve"> Prawo zamówień publicznych</w:t>
      </w:r>
      <w:r w:rsidR="00CA4068" w:rsidRPr="000D7F29">
        <w:rPr>
          <w:rFonts w:ascii="Arial" w:hAnsi="Arial" w:cs="Arial"/>
          <w:sz w:val="18"/>
          <w:szCs w:val="18"/>
        </w:rPr>
        <w:t>, należy rozważyć zastosowanie klauzul społecznych lub innych istotnych kryteriów społecznych</w:t>
      </w:r>
      <w:r>
        <w:rPr>
          <w:rFonts w:ascii="Arial" w:hAnsi="Arial" w:cs="Arial"/>
          <w:sz w:val="18"/>
          <w:szCs w:val="18"/>
        </w:rPr>
        <w:t>;</w:t>
      </w:r>
    </w:p>
    <w:p w:rsidR="00367D82" w:rsidRPr="000D7F29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twarte konkursy ofert ogłasza Prezydent, który w ogłoszeniu konkursowym każdorazowo okreś</w:t>
      </w:r>
      <w:r>
        <w:rPr>
          <w:rFonts w:ascii="Arial" w:hAnsi="Arial" w:cs="Arial"/>
          <w:color w:val="000000"/>
          <w:sz w:val="18"/>
          <w:szCs w:val="18"/>
        </w:rPr>
        <w:t>la szczegółowe warunki konkursu;</w:t>
      </w:r>
    </w:p>
    <w:p w:rsidR="00367D82" w:rsidRPr="000D7F29" w:rsidRDefault="00873BEF" w:rsidP="007E46D2">
      <w:pPr>
        <w:numPr>
          <w:ilvl w:val="1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lecone zadania publiczne realizowane są na podsta</w:t>
      </w:r>
      <w:r w:rsidR="002C338F">
        <w:rPr>
          <w:rFonts w:ascii="Arial" w:hAnsi="Arial" w:cs="Arial"/>
          <w:color w:val="000000"/>
          <w:sz w:val="18"/>
          <w:szCs w:val="18"/>
        </w:rPr>
        <w:t>wie umów, zgodnie z ich postanowieniami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AF7DF7" w:rsidRPr="00AF7DF7" w:rsidRDefault="002666FF" w:rsidP="00AF7DF7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</w:t>
      </w:r>
      <w:r w:rsidR="00AF7DF7" w:rsidRPr="00AF7DF7">
        <w:rPr>
          <w:rFonts w:ascii="Arial" w:hAnsi="Arial" w:cs="Arial"/>
          <w:bCs/>
          <w:color w:val="000000"/>
          <w:sz w:val="18"/>
          <w:szCs w:val="18"/>
        </w:rPr>
        <w:t>iasto umożliwia realizację zadań w ramach umowy o inicjatywie lokalnej na</w:t>
      </w:r>
      <w:r w:rsidR="00873BEF">
        <w:rPr>
          <w:rFonts w:ascii="Arial" w:hAnsi="Arial" w:cs="Arial"/>
          <w:bCs/>
          <w:color w:val="000000"/>
          <w:sz w:val="18"/>
          <w:szCs w:val="18"/>
        </w:rPr>
        <w:t xml:space="preserve"> zasadach określonych w ustawie;</w:t>
      </w:r>
    </w:p>
    <w:p w:rsidR="00207ECA" w:rsidRPr="002666FF" w:rsidRDefault="002666FF" w:rsidP="002666FF">
      <w:pPr>
        <w:numPr>
          <w:ilvl w:val="1"/>
          <w:numId w:val="19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</w:t>
      </w:r>
      <w:r w:rsidR="00207ECA" w:rsidRPr="002666FF">
        <w:rPr>
          <w:rFonts w:ascii="Arial" w:hAnsi="Arial" w:cs="Arial"/>
          <w:color w:val="000000"/>
          <w:sz w:val="18"/>
          <w:szCs w:val="18"/>
        </w:rPr>
        <w:t>iasto w miarę możliwości</w:t>
      </w:r>
      <w:r w:rsidR="004A4DC4" w:rsidRPr="002666FF">
        <w:rPr>
          <w:rFonts w:ascii="Arial" w:hAnsi="Arial" w:cs="Arial"/>
          <w:color w:val="000000"/>
          <w:sz w:val="18"/>
          <w:szCs w:val="18"/>
        </w:rPr>
        <w:t xml:space="preserve"> w</w:t>
      </w:r>
      <w:r w:rsidR="00207ECA" w:rsidRPr="002666FF">
        <w:rPr>
          <w:rFonts w:ascii="Arial" w:hAnsi="Arial" w:cs="Arial"/>
          <w:color w:val="000000"/>
          <w:sz w:val="18"/>
          <w:szCs w:val="18"/>
        </w:rPr>
        <w:t xml:space="preserve">spiera organizacje </w:t>
      </w:r>
      <w:r w:rsidR="003504E6" w:rsidRPr="002666FF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207ECA" w:rsidRPr="002666FF">
        <w:rPr>
          <w:rFonts w:ascii="Arial" w:hAnsi="Arial" w:cs="Arial"/>
          <w:color w:val="000000"/>
          <w:sz w:val="18"/>
          <w:szCs w:val="18"/>
        </w:rPr>
        <w:t>przy pozyskiwaniu środków z zewnętrznych źródeł finansowania, poprzez:</w:t>
      </w:r>
      <w:r w:rsidR="007548FD" w:rsidRPr="002666F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07ECA" w:rsidRPr="002666FF">
        <w:rPr>
          <w:rFonts w:ascii="Arial" w:hAnsi="Arial" w:cs="Arial"/>
          <w:color w:val="000000"/>
          <w:sz w:val="18"/>
          <w:szCs w:val="18"/>
        </w:rPr>
        <w:t>całkowite bądź częściowe pokrycie finansowego wkładu własnego tych organizacji w ramach projektów w</w:t>
      </w:r>
      <w:r w:rsidR="007548FD" w:rsidRPr="002666FF">
        <w:rPr>
          <w:rFonts w:ascii="Arial" w:hAnsi="Arial" w:cs="Arial"/>
          <w:color w:val="000000"/>
          <w:sz w:val="18"/>
          <w:szCs w:val="18"/>
        </w:rPr>
        <w:t> obszarach pożytku publicznego;</w:t>
      </w:r>
      <w:r w:rsidR="007548FD" w:rsidRPr="002666F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07ECA" w:rsidRPr="002666FF">
        <w:rPr>
          <w:rFonts w:ascii="Arial" w:hAnsi="Arial" w:cs="Arial"/>
          <w:color w:val="000000"/>
          <w:sz w:val="18"/>
          <w:szCs w:val="18"/>
        </w:rPr>
        <w:t xml:space="preserve">zapewnienie w ramach swoich zasobów majątkowych </w:t>
      </w:r>
      <w:r w:rsidR="007548FD" w:rsidRPr="002666FF">
        <w:rPr>
          <w:rFonts w:ascii="Arial" w:hAnsi="Arial" w:cs="Arial"/>
          <w:color w:val="000000"/>
          <w:sz w:val="18"/>
          <w:szCs w:val="18"/>
        </w:rPr>
        <w:t>wkładu rzeczowego do projektów</w:t>
      </w:r>
      <w:r w:rsidR="00873BEF" w:rsidRPr="002666FF">
        <w:rPr>
          <w:rFonts w:ascii="Arial" w:hAnsi="Arial" w:cs="Arial"/>
          <w:sz w:val="18"/>
          <w:szCs w:val="18"/>
        </w:rPr>
        <w:t>.</w:t>
      </w:r>
    </w:p>
    <w:p w:rsidR="00DB001F" w:rsidRPr="000D7F29" w:rsidRDefault="00C105E3" w:rsidP="00DB001F">
      <w:pPr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II. </w:t>
      </w:r>
      <w:r w:rsidR="00DB001F">
        <w:rPr>
          <w:rFonts w:ascii="Arial" w:hAnsi="Arial" w:cs="Arial"/>
          <w:b/>
          <w:color w:val="000000"/>
          <w:sz w:val="18"/>
          <w:szCs w:val="18"/>
        </w:rPr>
        <w:t>Współpraca pozafinansowa polega na</w:t>
      </w:r>
      <w:r w:rsidR="00DB001F" w:rsidRPr="000D7F29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DB001F" w:rsidRPr="00E22626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E22626">
        <w:rPr>
          <w:sz w:val="18"/>
          <w:szCs w:val="18"/>
        </w:rPr>
        <w:t xml:space="preserve">wzajemnym informowaniu się o planowanych kierunkach działalności </w:t>
      </w:r>
      <w:r w:rsidRPr="00E22626">
        <w:rPr>
          <w:color w:val="000000"/>
          <w:sz w:val="18"/>
          <w:szCs w:val="18"/>
        </w:rPr>
        <w:t xml:space="preserve">poprzez między innymi </w:t>
      </w:r>
      <w:r w:rsidR="00667E87" w:rsidRPr="00E22626">
        <w:rPr>
          <w:color w:val="000000"/>
          <w:sz w:val="18"/>
          <w:szCs w:val="18"/>
        </w:rPr>
        <w:t>serwis internetowy</w:t>
      </w:r>
      <w:r w:rsidRPr="00E22626">
        <w:rPr>
          <w:color w:val="000000"/>
          <w:sz w:val="18"/>
          <w:szCs w:val="18"/>
        </w:rPr>
        <w:t xml:space="preserve"> dla organizacji pozarządowych oraz </w:t>
      </w:r>
      <w:proofErr w:type="spellStart"/>
      <w:r w:rsidR="00667E87" w:rsidRPr="00E22626">
        <w:rPr>
          <w:color w:val="000000"/>
          <w:sz w:val="18"/>
          <w:szCs w:val="18"/>
        </w:rPr>
        <w:t>Newsletter</w:t>
      </w:r>
      <w:proofErr w:type="spellEnd"/>
      <w:r w:rsidR="00667E87" w:rsidRPr="00E22626">
        <w:rPr>
          <w:color w:val="000000"/>
          <w:sz w:val="18"/>
          <w:szCs w:val="18"/>
        </w:rPr>
        <w:t xml:space="preserve"> NGO</w:t>
      </w:r>
      <w:r w:rsidRPr="00E22626">
        <w:rPr>
          <w:color w:val="000000"/>
          <w:sz w:val="18"/>
          <w:szCs w:val="18"/>
        </w:rPr>
        <w:t>, prze</w:t>
      </w:r>
      <w:r w:rsidR="00667E87" w:rsidRPr="00E22626">
        <w:rPr>
          <w:color w:val="000000"/>
          <w:sz w:val="18"/>
          <w:szCs w:val="18"/>
        </w:rPr>
        <w:t xml:space="preserve">syłany do </w:t>
      </w:r>
      <w:r w:rsidRPr="00E22626">
        <w:rPr>
          <w:color w:val="000000"/>
          <w:sz w:val="18"/>
          <w:szCs w:val="18"/>
        </w:rPr>
        <w:t>przedstawicieli organizacji, którzy udostępnili swój adres e-mail</w:t>
      </w:r>
      <w:r w:rsidR="00B461D7">
        <w:rPr>
          <w:color w:val="000000"/>
          <w:sz w:val="18"/>
          <w:szCs w:val="18"/>
        </w:rPr>
        <w:t>;</w:t>
      </w:r>
    </w:p>
    <w:p w:rsidR="00DB001F" w:rsidRPr="003F3C5D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zgłaszaniu</w:t>
      </w:r>
      <w:r w:rsidRPr="000D7F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przez organizacje </w:t>
      </w:r>
      <w:r w:rsidRPr="000D7F29">
        <w:rPr>
          <w:color w:val="000000"/>
          <w:sz w:val="18"/>
          <w:szCs w:val="18"/>
        </w:rPr>
        <w:t xml:space="preserve">na adres </w:t>
      </w:r>
      <w:hyperlink r:id="rId11" w:history="1">
        <w:r w:rsidRPr="000D7F29">
          <w:rPr>
            <w:rStyle w:val="Hipercze"/>
            <w:rFonts w:cs="Arial"/>
            <w:sz w:val="18"/>
            <w:szCs w:val="18"/>
          </w:rPr>
          <w:t>ngo@umtychy.pl</w:t>
        </w:r>
      </w:hyperlink>
      <w:r>
        <w:rPr>
          <w:color w:val="000000"/>
          <w:sz w:val="18"/>
          <w:szCs w:val="18"/>
        </w:rPr>
        <w:t xml:space="preserve"> zmian</w:t>
      </w:r>
      <w:r w:rsidRPr="000D7F29">
        <w:rPr>
          <w:color w:val="000000"/>
          <w:sz w:val="18"/>
          <w:szCs w:val="18"/>
        </w:rPr>
        <w:t xml:space="preserve"> w  celach statutowych, władzach oraz danych teleadresowych i osób kontaktowych, celem zaktualizowania </w:t>
      </w:r>
      <w:r>
        <w:rPr>
          <w:color w:val="000000"/>
          <w:sz w:val="18"/>
          <w:szCs w:val="18"/>
        </w:rPr>
        <w:t>elektronicznej bazy a także przekazywaniu informacji</w:t>
      </w:r>
      <w:r w:rsidRPr="003F3C5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 </w:t>
      </w:r>
      <w:r w:rsidRPr="003F3C5D">
        <w:rPr>
          <w:color w:val="000000"/>
          <w:sz w:val="18"/>
          <w:szCs w:val="18"/>
        </w:rPr>
        <w:t>działaniach na terenie miasta lub na rzecz mieszkańców;</w:t>
      </w:r>
    </w:p>
    <w:p w:rsidR="00DB001F" w:rsidRPr="000D7F2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wspólnym</w:t>
      </w:r>
      <w:r w:rsidRPr="000D7F29">
        <w:rPr>
          <w:color w:val="000000"/>
          <w:sz w:val="18"/>
          <w:szCs w:val="18"/>
        </w:rPr>
        <w:t xml:space="preserve"> kształt</w:t>
      </w:r>
      <w:r>
        <w:rPr>
          <w:color w:val="000000"/>
          <w:sz w:val="18"/>
          <w:szCs w:val="18"/>
        </w:rPr>
        <w:t>owaniu</w:t>
      </w:r>
      <w:r w:rsidRPr="000D7F29">
        <w:rPr>
          <w:color w:val="000000"/>
          <w:sz w:val="18"/>
          <w:szCs w:val="18"/>
        </w:rPr>
        <w:t xml:space="preserve"> serwisu internetowego dla organizacji;</w:t>
      </w:r>
    </w:p>
    <w:p w:rsidR="00DB001F" w:rsidRPr="000D7F2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współpracy</w:t>
      </w:r>
      <w:r w:rsidRPr="000D7F29">
        <w:rPr>
          <w:color w:val="000000"/>
          <w:sz w:val="18"/>
          <w:szCs w:val="18"/>
        </w:rPr>
        <w:t xml:space="preserve"> w przygotowaniu projektu budżetu na rok 20</w:t>
      </w:r>
      <w:r>
        <w:rPr>
          <w:color w:val="000000"/>
          <w:sz w:val="18"/>
          <w:szCs w:val="18"/>
        </w:rPr>
        <w:t>20</w:t>
      </w:r>
      <w:r w:rsidRPr="000D7F29">
        <w:rPr>
          <w:color w:val="000000"/>
          <w:sz w:val="18"/>
          <w:szCs w:val="18"/>
        </w:rPr>
        <w:t xml:space="preserve"> w zakresie planowanych do zlecenia organizacjom pozarządowym zadań publicznych. Propozycje nowych zadań oraz istotnych zmian w zadaniach realizowanych w roku 201</w:t>
      </w:r>
      <w:r>
        <w:rPr>
          <w:color w:val="000000"/>
          <w:sz w:val="18"/>
          <w:szCs w:val="18"/>
        </w:rPr>
        <w:t>9</w:t>
      </w:r>
      <w:r w:rsidRPr="000D7F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można</w:t>
      </w:r>
      <w:r w:rsidRPr="000D7F29">
        <w:rPr>
          <w:color w:val="000000"/>
          <w:sz w:val="18"/>
          <w:szCs w:val="18"/>
        </w:rPr>
        <w:t xml:space="preserve"> składać w wydziałach i jednostkach meryto</w:t>
      </w:r>
      <w:r>
        <w:rPr>
          <w:color w:val="000000"/>
          <w:sz w:val="18"/>
          <w:szCs w:val="18"/>
        </w:rPr>
        <w:t>rycznych do dnia 5 </w:t>
      </w:r>
      <w:r w:rsidRPr="000D7F29">
        <w:rPr>
          <w:color w:val="000000"/>
          <w:sz w:val="18"/>
          <w:szCs w:val="18"/>
        </w:rPr>
        <w:t>września 201</w:t>
      </w:r>
      <w:r>
        <w:rPr>
          <w:color w:val="000000"/>
          <w:sz w:val="18"/>
          <w:szCs w:val="18"/>
        </w:rPr>
        <w:t>9</w:t>
      </w:r>
      <w:r w:rsidRPr="000D7F29">
        <w:rPr>
          <w:color w:val="000000"/>
          <w:sz w:val="18"/>
          <w:szCs w:val="18"/>
        </w:rPr>
        <w:t> r. Wniosek składany w tym trybie nie stanowi wniosku w rozumieniu art. 12 ust. 1 ustawy;</w:t>
      </w:r>
    </w:p>
    <w:p w:rsidR="00DB001F" w:rsidRPr="000D7F2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współdziałaniu Miasta z organizacjami pozarządowymi</w:t>
      </w:r>
      <w:r w:rsidRPr="000D7F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ramach </w:t>
      </w:r>
      <w:r w:rsidRPr="000D7F29">
        <w:rPr>
          <w:color w:val="000000"/>
          <w:sz w:val="18"/>
          <w:szCs w:val="18"/>
        </w:rPr>
        <w:t xml:space="preserve">zespołów </w:t>
      </w:r>
      <w:r>
        <w:rPr>
          <w:color w:val="000000"/>
          <w:sz w:val="18"/>
          <w:szCs w:val="18"/>
        </w:rPr>
        <w:t>o charakterze doradczym i inicjatywnym</w:t>
      </w:r>
      <w:r w:rsidRPr="000D7F29">
        <w:rPr>
          <w:color w:val="000000"/>
          <w:sz w:val="18"/>
          <w:szCs w:val="18"/>
        </w:rPr>
        <w:t>;</w:t>
      </w:r>
    </w:p>
    <w:p w:rsidR="00DB001F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organizowaniu i uczestniczeniu wzajemnie</w:t>
      </w:r>
      <w:r w:rsidRPr="000D7F29">
        <w:rPr>
          <w:color w:val="000000"/>
          <w:sz w:val="18"/>
          <w:szCs w:val="18"/>
        </w:rPr>
        <w:t xml:space="preserve"> w spotkaniach, szkoleniach, konferencjach, konsultacjach i innych działan</w:t>
      </w:r>
      <w:r>
        <w:rPr>
          <w:color w:val="000000"/>
          <w:sz w:val="18"/>
          <w:szCs w:val="18"/>
        </w:rPr>
        <w:t>iach o tematyce trzeciego sektora</w:t>
      </w:r>
      <w:r w:rsidRPr="000D7F29">
        <w:rPr>
          <w:color w:val="000000"/>
          <w:sz w:val="18"/>
          <w:szCs w:val="18"/>
        </w:rPr>
        <w:t>.</w:t>
      </w:r>
    </w:p>
    <w:p w:rsidR="00DB001F" w:rsidRPr="00F518A9" w:rsidRDefault="00DB001F" w:rsidP="00DB001F">
      <w:pPr>
        <w:pStyle w:val="Tekstpodstawowywcity3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color w:val="000000"/>
          <w:sz w:val="18"/>
          <w:szCs w:val="18"/>
        </w:rPr>
      </w:pPr>
      <w:r w:rsidRPr="00F518A9">
        <w:rPr>
          <w:color w:val="000000"/>
          <w:sz w:val="18"/>
          <w:szCs w:val="18"/>
        </w:rPr>
        <w:t>zawiera</w:t>
      </w:r>
      <w:r>
        <w:rPr>
          <w:color w:val="000000"/>
          <w:sz w:val="18"/>
          <w:szCs w:val="18"/>
        </w:rPr>
        <w:t>niu umów partnerskich</w:t>
      </w:r>
      <w:r w:rsidRPr="00F518A9">
        <w:rPr>
          <w:color w:val="000000"/>
          <w:sz w:val="18"/>
          <w:szCs w:val="18"/>
        </w:rPr>
        <w:t xml:space="preserve"> z organizacjami pozarządowymi;</w:t>
      </w:r>
    </w:p>
    <w:p w:rsidR="00DB001F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prowadzeniu elektronicznej bazy</w:t>
      </w:r>
      <w:r w:rsidRPr="008C2E52">
        <w:rPr>
          <w:rFonts w:ascii="Arial" w:hAnsi="Arial" w:cs="Arial"/>
          <w:color w:val="000000"/>
          <w:sz w:val="18"/>
          <w:szCs w:val="18"/>
        </w:rPr>
        <w:t xml:space="preserve"> organizacji działających na terenie</w:t>
      </w:r>
      <w:r>
        <w:rPr>
          <w:rFonts w:ascii="Arial" w:hAnsi="Arial" w:cs="Arial"/>
          <w:color w:val="000000"/>
          <w:sz w:val="18"/>
          <w:szCs w:val="18"/>
        </w:rPr>
        <w:t xml:space="preserve"> Miasta;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konsultowaniu z organizacjami pozarządowymi projektów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aktów prawa miejscowego w dziedzinach dotyczących działalności statutowej tych organizacji;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promowaniu działalności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organizacji </w:t>
      </w:r>
      <w:r>
        <w:rPr>
          <w:rFonts w:ascii="Arial" w:hAnsi="Arial" w:cs="Arial"/>
          <w:color w:val="000000"/>
          <w:sz w:val="18"/>
          <w:szCs w:val="18"/>
        </w:rPr>
        <w:t xml:space="preserve">pozarządowych </w:t>
      </w:r>
      <w:r w:rsidRPr="000D7F29">
        <w:rPr>
          <w:rFonts w:ascii="Arial" w:hAnsi="Arial" w:cs="Arial"/>
          <w:color w:val="000000"/>
          <w:sz w:val="18"/>
          <w:szCs w:val="18"/>
        </w:rPr>
        <w:t>w obsz</w:t>
      </w:r>
      <w:r>
        <w:rPr>
          <w:rFonts w:ascii="Arial" w:hAnsi="Arial" w:cs="Arial"/>
          <w:color w:val="000000"/>
          <w:sz w:val="18"/>
          <w:szCs w:val="18"/>
        </w:rPr>
        <w:t>arze zadań publicznych, projektów realizowanych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na rzecz mieszkańców oraz wspiera</w:t>
      </w:r>
      <w:r>
        <w:rPr>
          <w:rFonts w:ascii="Arial" w:hAnsi="Arial" w:cs="Arial"/>
          <w:color w:val="000000"/>
          <w:sz w:val="18"/>
          <w:szCs w:val="18"/>
        </w:rPr>
        <w:t>niu „</w:t>
      </w:r>
      <w:r w:rsidR="00823812">
        <w:rPr>
          <w:rFonts w:ascii="Arial" w:hAnsi="Arial" w:cs="Arial"/>
          <w:color w:val="000000"/>
          <w:sz w:val="18"/>
          <w:szCs w:val="18"/>
        </w:rPr>
        <w:t>kampanii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1%” na rzecz tyskich organizacji pożytku publicznego;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udzielaniu rekomendacji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organizacjom pozarządowym współpracującym z Miastem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DB001F" w:rsidRPr="000D7F29" w:rsidRDefault="00823812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współpracowaniu z R</w:t>
      </w:r>
      <w:r w:rsidR="00DB001F">
        <w:rPr>
          <w:rFonts w:ascii="Arial" w:hAnsi="Arial" w:cs="Arial"/>
          <w:color w:val="000000"/>
          <w:sz w:val="18"/>
          <w:szCs w:val="18"/>
        </w:rPr>
        <w:t>egionalnym Ośrodkiem Wsparcia Ekonomii Społecznej poprzez min. wsparcie infrastrukturalne Ośrodka;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umożliwienie</w:t>
      </w:r>
      <w:r w:rsidRPr="000D7F29">
        <w:rPr>
          <w:rFonts w:ascii="Arial" w:hAnsi="Arial" w:cs="Arial"/>
          <w:sz w:val="18"/>
          <w:szCs w:val="18"/>
        </w:rPr>
        <w:t xml:space="preserve"> organizacjom </w:t>
      </w:r>
      <w:r>
        <w:rPr>
          <w:rFonts w:ascii="Arial" w:hAnsi="Arial" w:cs="Arial"/>
          <w:sz w:val="18"/>
          <w:szCs w:val="18"/>
        </w:rPr>
        <w:t xml:space="preserve">pozarządowym </w:t>
      </w:r>
      <w:r w:rsidRPr="000D7F29">
        <w:rPr>
          <w:rFonts w:ascii="Arial" w:hAnsi="Arial" w:cs="Arial"/>
          <w:sz w:val="18"/>
          <w:szCs w:val="18"/>
        </w:rPr>
        <w:t>bezpłatne</w:t>
      </w:r>
      <w:r>
        <w:rPr>
          <w:rFonts w:ascii="Arial" w:hAnsi="Arial" w:cs="Arial"/>
          <w:sz w:val="18"/>
          <w:szCs w:val="18"/>
        </w:rPr>
        <w:t>go korzystania</w:t>
      </w:r>
      <w:r w:rsidRPr="000D7F29">
        <w:rPr>
          <w:rFonts w:ascii="Arial" w:hAnsi="Arial" w:cs="Arial"/>
          <w:sz w:val="18"/>
          <w:szCs w:val="18"/>
        </w:rPr>
        <w:t xml:space="preserve"> z pomieszczeń przy ul. Barona 30 p. 209. Pomieszczenia mogą być udostępnione na działania statutowe organizacji </w:t>
      </w:r>
      <w:r>
        <w:rPr>
          <w:rFonts w:ascii="Arial" w:hAnsi="Arial" w:cs="Arial"/>
          <w:sz w:val="18"/>
          <w:szCs w:val="18"/>
        </w:rPr>
        <w:t xml:space="preserve">z wykluczeniem prowadzenia działalności gospodarczej </w:t>
      </w:r>
      <w:r w:rsidRPr="000D7F29">
        <w:rPr>
          <w:rFonts w:ascii="Arial" w:hAnsi="Arial" w:cs="Arial"/>
          <w:sz w:val="18"/>
          <w:szCs w:val="18"/>
        </w:rPr>
        <w:t>oraz w celu wskazania adresu jako siedziby organizacji;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udostępnia</w:t>
      </w:r>
      <w:r>
        <w:rPr>
          <w:rFonts w:ascii="Arial" w:hAnsi="Arial" w:cs="Arial"/>
          <w:color w:val="000000"/>
          <w:sz w:val="18"/>
          <w:szCs w:val="18"/>
        </w:rPr>
        <w:t>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>
        <w:rPr>
          <w:rFonts w:ascii="Arial" w:hAnsi="Arial" w:cs="Arial"/>
          <w:color w:val="000000"/>
          <w:sz w:val="18"/>
          <w:szCs w:val="18"/>
        </w:rPr>
        <w:t>pozarządowym sali sesyjnej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Urzędu Miasta wraz ze sprzętem audiowizualnym, które ze względu na ograniczoną przestrzeń nie mogą być zorganizo</w:t>
      </w:r>
      <w:r>
        <w:rPr>
          <w:rFonts w:ascii="Arial" w:hAnsi="Arial" w:cs="Arial"/>
          <w:color w:val="000000"/>
          <w:sz w:val="18"/>
          <w:szCs w:val="18"/>
        </w:rPr>
        <w:t>wane w pomieszczeniach przy ul. </w:t>
      </w:r>
      <w:r w:rsidRPr="000D7F29">
        <w:rPr>
          <w:rFonts w:ascii="Arial" w:hAnsi="Arial" w:cs="Arial"/>
          <w:color w:val="000000"/>
          <w:sz w:val="18"/>
          <w:szCs w:val="18"/>
        </w:rPr>
        <w:t>Barona 30 pokój 209 – na pisemny wniosek złożony do Prezydenta;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lastRenderedPageBreak/>
        <w:t xml:space="preserve">w miarę możliwości </w:t>
      </w:r>
      <w:r>
        <w:rPr>
          <w:rFonts w:ascii="Arial" w:hAnsi="Arial" w:cs="Arial"/>
          <w:color w:val="000000"/>
          <w:sz w:val="18"/>
          <w:szCs w:val="18"/>
        </w:rPr>
        <w:t>przekazywaniu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organizacjom </w:t>
      </w:r>
      <w:r>
        <w:rPr>
          <w:rFonts w:ascii="Arial" w:hAnsi="Arial" w:cs="Arial"/>
          <w:color w:val="000000"/>
          <w:sz w:val="18"/>
          <w:szCs w:val="18"/>
        </w:rPr>
        <w:t>pozarządowym w formie darowizny używanego sprzęt komputerowego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DB001F" w:rsidRPr="000D7F29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udostępnia</w:t>
      </w:r>
      <w:r>
        <w:rPr>
          <w:rFonts w:ascii="Arial" w:hAnsi="Arial" w:cs="Arial"/>
          <w:color w:val="000000"/>
          <w:sz w:val="18"/>
          <w:szCs w:val="18"/>
        </w:rPr>
        <w:t>niu i przekazywaniu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materiałów informacyjno - edukacyjnych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z zakresu realizowanych </w:t>
      </w:r>
      <w:r>
        <w:rPr>
          <w:rFonts w:ascii="Arial" w:hAnsi="Arial" w:cs="Arial"/>
          <w:color w:val="000000"/>
          <w:sz w:val="18"/>
          <w:szCs w:val="18"/>
        </w:rPr>
        <w:t xml:space="preserve">zadań publicznych oraz materiałów promocyjnych Miasta - </w:t>
      </w:r>
      <w:r w:rsidRPr="000D7F29">
        <w:rPr>
          <w:rFonts w:ascii="Arial" w:hAnsi="Arial" w:cs="Arial"/>
          <w:color w:val="000000"/>
          <w:sz w:val="18"/>
          <w:szCs w:val="18"/>
        </w:rPr>
        <w:t>na wniosek organizacji</w:t>
      </w:r>
      <w:r>
        <w:rPr>
          <w:rFonts w:ascii="Arial" w:hAnsi="Arial" w:cs="Arial"/>
          <w:color w:val="000000"/>
          <w:sz w:val="18"/>
          <w:szCs w:val="18"/>
        </w:rPr>
        <w:t xml:space="preserve"> pozarządowych;</w:t>
      </w:r>
    </w:p>
    <w:p w:rsidR="00DB001F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obejmowaniu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patronatem Prezydenta, Zastępców Prezyd</w:t>
      </w:r>
      <w:r>
        <w:rPr>
          <w:rFonts w:ascii="Arial" w:hAnsi="Arial" w:cs="Arial"/>
          <w:color w:val="000000"/>
          <w:sz w:val="18"/>
          <w:szCs w:val="18"/>
        </w:rPr>
        <w:t>enta lub Rady Miasta realizowanych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przez nie przeds</w:t>
      </w:r>
      <w:r>
        <w:rPr>
          <w:rFonts w:ascii="Arial" w:hAnsi="Arial" w:cs="Arial"/>
          <w:color w:val="000000"/>
          <w:sz w:val="18"/>
          <w:szCs w:val="18"/>
        </w:rPr>
        <w:t xml:space="preserve">ięwzięć o odpowiedniej randze - </w:t>
      </w:r>
      <w:r w:rsidRPr="000D7F29">
        <w:rPr>
          <w:rFonts w:ascii="Arial" w:hAnsi="Arial" w:cs="Arial"/>
          <w:color w:val="000000"/>
          <w:sz w:val="18"/>
          <w:szCs w:val="18"/>
        </w:rPr>
        <w:t>na wniosek organizacji</w:t>
      </w:r>
      <w:r>
        <w:rPr>
          <w:rFonts w:ascii="Arial" w:hAnsi="Arial" w:cs="Arial"/>
          <w:color w:val="000000"/>
          <w:sz w:val="18"/>
          <w:szCs w:val="18"/>
        </w:rPr>
        <w:t xml:space="preserve"> pozarządowej;</w:t>
      </w:r>
    </w:p>
    <w:p w:rsidR="00DB001F" w:rsidRDefault="00DB001F" w:rsidP="00DB001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E56136">
        <w:rPr>
          <w:rFonts w:ascii="Arial" w:hAnsi="Arial" w:cs="Arial"/>
          <w:color w:val="000000"/>
          <w:sz w:val="18"/>
          <w:szCs w:val="18"/>
        </w:rPr>
        <w:t>umożliwia</w:t>
      </w:r>
      <w:r>
        <w:rPr>
          <w:rFonts w:ascii="Arial" w:hAnsi="Arial" w:cs="Arial"/>
          <w:color w:val="000000"/>
          <w:sz w:val="18"/>
          <w:szCs w:val="18"/>
        </w:rPr>
        <w:t>niu</w:t>
      </w:r>
      <w:r w:rsidRPr="00E56136">
        <w:rPr>
          <w:rFonts w:ascii="Arial" w:hAnsi="Arial" w:cs="Arial"/>
          <w:color w:val="000000"/>
          <w:sz w:val="18"/>
          <w:szCs w:val="18"/>
        </w:rPr>
        <w:t xml:space="preserve"> organizacjom pozarządowym realizującym zadania publiczne ubieganie się o wynajem lokali użytkowych na preferencyjnych warunkach jak również udostępnia</w:t>
      </w:r>
      <w:r w:rsidR="00B461D7">
        <w:rPr>
          <w:rFonts w:ascii="Arial" w:hAnsi="Arial" w:cs="Arial"/>
          <w:color w:val="000000"/>
          <w:sz w:val="18"/>
          <w:szCs w:val="18"/>
        </w:rPr>
        <w:t>niu</w:t>
      </w:r>
      <w:r w:rsidRPr="00E56136">
        <w:rPr>
          <w:rFonts w:ascii="Arial" w:hAnsi="Arial" w:cs="Arial"/>
          <w:color w:val="000000"/>
          <w:sz w:val="18"/>
          <w:szCs w:val="18"/>
        </w:rPr>
        <w:t xml:space="preserve"> organizacjom miejską bazę sportową zgodnie ze stosownymi Zarządzeniami Prezydenta Miasta Tychy.</w:t>
      </w:r>
    </w:p>
    <w:p w:rsidR="00E56136" w:rsidRPr="00E56136" w:rsidRDefault="00E56136" w:rsidP="00E56136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305508" w:rsidRPr="000D7F29" w:rsidTr="00305508">
        <w:tc>
          <w:tcPr>
            <w:tcW w:w="9497" w:type="dxa"/>
            <w:shd w:val="clear" w:color="auto" w:fill="B6DDE8"/>
          </w:tcPr>
          <w:p w:rsidR="00305508" w:rsidRPr="000D7F29" w:rsidRDefault="00305508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305508" w:rsidRPr="000D7F29" w:rsidRDefault="00C105E3" w:rsidP="000D7F29">
            <w:pPr>
              <w:pStyle w:val="Tekstpodstawowywcity"/>
              <w:keepNext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>W</w:t>
            </w:r>
            <w:r w:rsidR="00305508" w:rsidRPr="000D7F29">
              <w:rPr>
                <w:color w:val="000000"/>
                <w:sz w:val="18"/>
                <w:szCs w:val="18"/>
              </w:rPr>
              <w:t>ysokość środków planowanych na realizację Programu</w:t>
            </w:r>
          </w:p>
        </w:tc>
      </w:tr>
    </w:tbl>
    <w:p w:rsidR="00A53739" w:rsidRDefault="00305508" w:rsidP="00F7230A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hAnsi="Arial" w:cs="Arial"/>
          <w:color w:val="000000"/>
          <w:sz w:val="18"/>
          <w:szCs w:val="18"/>
        </w:rPr>
        <w:t xml:space="preserve">Na realizację </w:t>
      </w:r>
      <w:r w:rsidR="00A53739">
        <w:rPr>
          <w:rFonts w:ascii="Arial" w:hAnsi="Arial" w:cs="Arial"/>
          <w:color w:val="000000"/>
          <w:sz w:val="18"/>
          <w:szCs w:val="18"/>
        </w:rPr>
        <w:t>zadań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 </w:t>
      </w:r>
      <w:r w:rsidR="00A53739">
        <w:rPr>
          <w:rFonts w:ascii="Arial" w:hAnsi="Arial" w:cs="Arial"/>
          <w:color w:val="000000"/>
          <w:sz w:val="18"/>
          <w:szCs w:val="18"/>
        </w:rPr>
        <w:t>w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spółpracy </w:t>
      </w:r>
      <w:r w:rsidR="00A53739">
        <w:rPr>
          <w:rFonts w:ascii="Arial" w:hAnsi="Arial" w:cs="Arial"/>
          <w:color w:val="000000"/>
          <w:sz w:val="18"/>
          <w:szCs w:val="18"/>
        </w:rPr>
        <w:t>m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="00A53739">
        <w:rPr>
          <w:rFonts w:ascii="Arial" w:hAnsi="Arial" w:cs="Arial"/>
          <w:color w:val="000000"/>
          <w:sz w:val="18"/>
          <w:szCs w:val="18"/>
        </w:rPr>
        <w:t>o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rganizacjami </w:t>
      </w:r>
      <w:r w:rsidR="00A53739">
        <w:rPr>
          <w:rFonts w:ascii="Arial" w:hAnsi="Arial" w:cs="Arial"/>
          <w:color w:val="000000"/>
          <w:sz w:val="18"/>
          <w:szCs w:val="18"/>
        </w:rPr>
        <w:t>p</w:t>
      </w:r>
      <w:r w:rsidRPr="00F7230A">
        <w:rPr>
          <w:rFonts w:ascii="Arial" w:hAnsi="Arial" w:cs="Arial"/>
          <w:color w:val="000000"/>
          <w:sz w:val="18"/>
          <w:szCs w:val="18"/>
        </w:rPr>
        <w:t xml:space="preserve">ozarządowymi planuje się środki w wysokości </w:t>
      </w:r>
    </w:p>
    <w:p w:rsidR="003C4028" w:rsidRDefault="00DA5C99" w:rsidP="00A53739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hAnsi="Arial" w:cs="Arial"/>
          <w:color w:val="000000"/>
          <w:sz w:val="18"/>
          <w:szCs w:val="18"/>
        </w:rPr>
        <w:t>16 110 724</w:t>
      </w:r>
      <w:r w:rsidR="0095755D" w:rsidRPr="00F7230A">
        <w:rPr>
          <w:rFonts w:ascii="Arial" w:hAnsi="Arial" w:cs="Arial"/>
          <w:color w:val="000000"/>
          <w:sz w:val="18"/>
          <w:szCs w:val="18"/>
        </w:rPr>
        <w:t xml:space="preserve"> zł.</w:t>
      </w:r>
    </w:p>
    <w:p w:rsidR="00F7230A" w:rsidRPr="00F7230A" w:rsidRDefault="00F7230A" w:rsidP="00F7230A">
      <w:pPr>
        <w:pStyle w:val="Akapitzlist"/>
        <w:numPr>
          <w:ilvl w:val="4"/>
          <w:numId w:val="6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eastAsia="Times New Roman" w:hAnsi="Arial" w:cs="Arial"/>
          <w:sz w:val="18"/>
          <w:szCs w:val="18"/>
          <w:lang w:eastAsia="pl-PL"/>
        </w:rPr>
        <w:t>Wysokość środków finansowych planowanych na realizację zadań publicznych określa uchwała budżetowa na rok 2019.</w:t>
      </w:r>
    </w:p>
    <w:p w:rsidR="006F734F" w:rsidRPr="000D7F29" w:rsidRDefault="006F734F" w:rsidP="005E615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504"/>
      </w:tblGrid>
      <w:tr w:rsidR="00AE2FA6" w:rsidRPr="000D7F29" w:rsidTr="008B7584">
        <w:tc>
          <w:tcPr>
            <w:tcW w:w="9504" w:type="dxa"/>
            <w:shd w:val="clear" w:color="auto" w:fill="B6DDE8"/>
          </w:tcPr>
          <w:p w:rsidR="008B7584" w:rsidRPr="000D7F29" w:rsidRDefault="008B7584" w:rsidP="000D7F29">
            <w:pPr>
              <w:pStyle w:val="Stopka"/>
              <w:keepNext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Rozdział 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AE2FA6" w:rsidRPr="000D7F29" w:rsidRDefault="00AE2FA6" w:rsidP="007378AA">
            <w:pPr>
              <w:pStyle w:val="Nagwek2"/>
              <w:spacing w:before="0" w:after="0"/>
              <w:rPr>
                <w:color w:val="000000"/>
                <w:sz w:val="18"/>
                <w:szCs w:val="18"/>
              </w:rPr>
            </w:pPr>
            <w:r w:rsidRPr="000D7F29">
              <w:rPr>
                <w:color w:val="000000"/>
                <w:sz w:val="18"/>
                <w:szCs w:val="18"/>
              </w:rPr>
              <w:t xml:space="preserve">Tryb powoływania i zasady działania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Pr="000D7F29">
              <w:rPr>
                <w:color w:val="000000"/>
                <w:sz w:val="18"/>
                <w:szCs w:val="18"/>
              </w:rPr>
              <w:t xml:space="preserve">omisji </w:t>
            </w:r>
            <w:r w:rsidR="007378AA">
              <w:rPr>
                <w:color w:val="000000"/>
                <w:sz w:val="18"/>
                <w:szCs w:val="18"/>
              </w:rPr>
              <w:t>k</w:t>
            </w:r>
            <w:r w:rsidRPr="000D7F29">
              <w:rPr>
                <w:color w:val="000000"/>
                <w:sz w:val="18"/>
                <w:szCs w:val="18"/>
              </w:rPr>
              <w:t>onkursowych</w:t>
            </w:r>
            <w:r w:rsidRPr="000D7F29">
              <w:rPr>
                <w:color w:val="000000"/>
                <w:sz w:val="18"/>
                <w:szCs w:val="18"/>
              </w:rPr>
              <w:br/>
              <w:t>do opiniowania ofert w otwartych konkursach ofert</w:t>
            </w:r>
          </w:p>
        </w:tc>
      </w:tr>
    </w:tbl>
    <w:p w:rsidR="005E615E" w:rsidRDefault="005E615E" w:rsidP="0096703B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67D82" w:rsidRPr="000D7F29" w:rsidRDefault="003829E2" w:rsidP="003829E2">
      <w:pPr>
        <w:numPr>
          <w:ilvl w:val="0"/>
          <w:numId w:val="34"/>
        </w:numPr>
        <w:tabs>
          <w:tab w:val="clear" w:pos="3621"/>
          <w:tab w:val="left" w:pos="357"/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Dla każdego 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>konkursu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 xml:space="preserve"> Prezydent w drodze Zarządzenia powoła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 xml:space="preserve">omisje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onkursowe</w:t>
      </w:r>
      <w:r w:rsidR="008122BD" w:rsidRPr="000D7F29">
        <w:rPr>
          <w:rFonts w:ascii="Arial" w:hAnsi="Arial" w:cs="Arial"/>
          <w:color w:val="000000"/>
          <w:sz w:val="18"/>
          <w:szCs w:val="18"/>
        </w:rPr>
        <w:t xml:space="preserve"> opiniujące</w:t>
      </w:r>
      <w:r w:rsidR="005E615E">
        <w:rPr>
          <w:rFonts w:ascii="Arial" w:hAnsi="Arial" w:cs="Arial"/>
          <w:color w:val="000000"/>
          <w:sz w:val="18"/>
          <w:szCs w:val="18"/>
        </w:rPr>
        <w:t xml:space="preserve"> oferty złożone w </w:t>
      </w:r>
      <w:r w:rsidR="00E46A6E" w:rsidRPr="000D7F29">
        <w:rPr>
          <w:rFonts w:ascii="Arial" w:hAnsi="Arial" w:cs="Arial"/>
          <w:color w:val="000000"/>
          <w:sz w:val="18"/>
          <w:szCs w:val="18"/>
        </w:rPr>
        <w:t>otwartym konkursie ofert</w:t>
      </w:r>
      <w:r w:rsidR="00367D82" w:rsidRPr="000D7F29">
        <w:rPr>
          <w:rFonts w:ascii="Arial" w:hAnsi="Arial" w:cs="Arial"/>
          <w:color w:val="000000"/>
          <w:sz w:val="18"/>
          <w:szCs w:val="18"/>
        </w:rPr>
        <w:t>.</w:t>
      </w:r>
    </w:p>
    <w:p w:rsidR="008B5ABD" w:rsidRPr="005F6065" w:rsidRDefault="008B5ABD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F6065">
        <w:rPr>
          <w:rFonts w:ascii="Arial" w:hAnsi="Arial" w:cs="Arial"/>
          <w:color w:val="000000"/>
          <w:sz w:val="18"/>
          <w:szCs w:val="18"/>
        </w:rPr>
        <w:t>Czynności związane z ogłoszeniem naboru oraz wyborem osób wskazanych p</w:t>
      </w:r>
      <w:r w:rsidR="00BD2596" w:rsidRPr="005F6065">
        <w:rPr>
          <w:rFonts w:ascii="Arial" w:hAnsi="Arial" w:cs="Arial"/>
          <w:color w:val="000000"/>
          <w:sz w:val="18"/>
          <w:szCs w:val="18"/>
        </w:rPr>
        <w:t>rzez organizacje pozarządowe do </w:t>
      </w:r>
      <w:r w:rsidRPr="005F6065">
        <w:rPr>
          <w:rFonts w:ascii="Arial" w:hAnsi="Arial" w:cs="Arial"/>
          <w:color w:val="000000"/>
          <w:sz w:val="18"/>
          <w:szCs w:val="18"/>
        </w:rPr>
        <w:t>komisji konkursowych prowadzą wydziały i jednostki merytoryczne.</w:t>
      </w:r>
    </w:p>
    <w:p w:rsidR="005A65AF" w:rsidRPr="00E56136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0D7F29" w:rsidRPr="00E56136" w:rsidRDefault="000D7F29" w:rsidP="003829E2">
      <w:pPr>
        <w:pStyle w:val="Akapitzlist"/>
        <w:numPr>
          <w:ilvl w:val="0"/>
          <w:numId w:val="34"/>
        </w:numPr>
        <w:tabs>
          <w:tab w:val="clear" w:pos="3621"/>
          <w:tab w:val="num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6136">
        <w:rPr>
          <w:rFonts w:ascii="Arial" w:hAnsi="Arial" w:cs="Arial"/>
          <w:sz w:val="18"/>
          <w:szCs w:val="18"/>
        </w:rPr>
        <w:t>Przewodniczący Komisji konkursowej wyznacza termin posiedzenia Komisji.</w:t>
      </w:r>
    </w:p>
    <w:p w:rsidR="00721689" w:rsidRPr="003829E2" w:rsidRDefault="00721689" w:rsidP="003829E2">
      <w:pPr>
        <w:pStyle w:val="Akapitzlist"/>
        <w:numPr>
          <w:ilvl w:val="0"/>
          <w:numId w:val="34"/>
        </w:numPr>
        <w:tabs>
          <w:tab w:val="clear" w:pos="3621"/>
        </w:tabs>
        <w:suppressAutoHyphens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konkursowa:</w:t>
      </w:r>
    </w:p>
    <w:p w:rsidR="00116A64" w:rsidRPr="00B77CE8" w:rsidRDefault="0072168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dokonuje</w:t>
      </w:r>
      <w:r w:rsidR="00905DA4" w:rsidRPr="00B77CE8">
        <w:rPr>
          <w:rFonts w:ascii="Arial" w:hAnsi="Arial" w:cs="Arial"/>
          <w:color w:val="000000"/>
          <w:sz w:val="18"/>
          <w:szCs w:val="18"/>
        </w:rPr>
        <w:t xml:space="preserve"> weryfikacji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formalnej złożonych ofert,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 oparciu o kryteria oceny</w:t>
      </w:r>
      <w:r w:rsidR="00BD2596" w:rsidRPr="00B77CE8">
        <w:rPr>
          <w:rFonts w:ascii="Arial" w:hAnsi="Arial" w:cs="Arial"/>
          <w:color w:val="000000"/>
          <w:sz w:val="18"/>
          <w:szCs w:val="18"/>
        </w:rPr>
        <w:t xml:space="preserve"> formalnej wniosku, określone w </w:t>
      </w:r>
      <w:r w:rsidRPr="00B77CE8">
        <w:rPr>
          <w:rFonts w:ascii="Arial" w:hAnsi="Arial" w:cs="Arial"/>
          <w:color w:val="000000"/>
          <w:sz w:val="18"/>
          <w:szCs w:val="18"/>
        </w:rPr>
        <w:t>ogłoszeniu konkursowym;</w:t>
      </w:r>
    </w:p>
    <w:p w:rsidR="00721689" w:rsidRPr="00B77CE8" w:rsidRDefault="00483996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>analizuje merytoryczną zawartość ofert na podstawie kryteriów oceny merytorycznej, które są określone każdo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razowo w ogłoszeniu konkursowym;</w:t>
      </w:r>
    </w:p>
    <w:p w:rsidR="00116A64" w:rsidRPr="00B77CE8" w:rsidRDefault="00EF4F99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proponuje wysokość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dotacji na finansowanie bądź dofinansowanie realiza</w:t>
      </w:r>
      <w:r w:rsidR="001440B0" w:rsidRPr="00B77CE8">
        <w:rPr>
          <w:rFonts w:ascii="Arial" w:hAnsi="Arial" w:cs="Arial"/>
          <w:color w:val="000000"/>
          <w:sz w:val="18"/>
          <w:szCs w:val="18"/>
        </w:rPr>
        <w:t>cji ofert ocenionych pozytywnie;</w:t>
      </w:r>
    </w:p>
    <w:p w:rsidR="001440B0" w:rsidRPr="00B77CE8" w:rsidRDefault="00B77CE8" w:rsidP="007E46D2">
      <w:pPr>
        <w:pStyle w:val="Akapitzlist"/>
        <w:numPr>
          <w:ilvl w:val="0"/>
          <w:numId w:val="1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7CE8">
        <w:rPr>
          <w:rFonts w:ascii="Arial" w:hAnsi="Arial" w:cs="Arial"/>
          <w:color w:val="000000"/>
          <w:sz w:val="18"/>
          <w:szCs w:val="18"/>
        </w:rPr>
        <w:t xml:space="preserve">proponuje 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treść 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>u</w:t>
      </w:r>
      <w:r w:rsidR="009B7BB0">
        <w:rPr>
          <w:rFonts w:ascii="Arial" w:hAnsi="Arial" w:cs="Arial"/>
          <w:color w:val="000000"/>
          <w:sz w:val="18"/>
          <w:szCs w:val="18"/>
        </w:rPr>
        <w:t>zasadnienia</w:t>
      </w:r>
      <w:r w:rsidRPr="00B77CE8">
        <w:rPr>
          <w:rFonts w:ascii="Arial" w:hAnsi="Arial" w:cs="Arial"/>
          <w:color w:val="000000"/>
          <w:sz w:val="18"/>
          <w:szCs w:val="18"/>
        </w:rPr>
        <w:t xml:space="preserve"> wyboru</w:t>
      </w:r>
      <w:r w:rsidR="009B7BB0">
        <w:rPr>
          <w:rFonts w:ascii="Arial" w:hAnsi="Arial" w:cs="Arial"/>
          <w:color w:val="000000"/>
          <w:sz w:val="18"/>
          <w:szCs w:val="18"/>
        </w:rPr>
        <w:t xml:space="preserve"> bądź odrzucenia</w:t>
      </w:r>
      <w:r w:rsidR="00116A64" w:rsidRPr="00B77CE8">
        <w:rPr>
          <w:rFonts w:ascii="Arial" w:hAnsi="Arial" w:cs="Arial"/>
          <w:color w:val="000000"/>
          <w:sz w:val="18"/>
          <w:szCs w:val="18"/>
        </w:rPr>
        <w:t xml:space="preserve"> każdej oferty.</w:t>
      </w:r>
    </w:p>
    <w:p w:rsidR="00B10E8C" w:rsidRPr="003829E2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3829E2">
        <w:rPr>
          <w:rFonts w:ascii="Arial" w:hAnsi="Arial" w:cs="Arial"/>
          <w:color w:val="000000"/>
          <w:sz w:val="18"/>
          <w:szCs w:val="18"/>
        </w:rPr>
        <w:t>Komisja konkursowa podejmuje rozstrzygnięcia zwykłą większością głosów, a w przypadku równej liczby głosów decyduje głos Przewodniczącego.</w:t>
      </w:r>
    </w:p>
    <w:p w:rsidR="00C9114F" w:rsidRDefault="005A65AF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E46D2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</w:t>
      </w:r>
      <w:r w:rsidR="00BD2596" w:rsidRPr="007E46D2">
        <w:rPr>
          <w:rFonts w:ascii="Arial" w:hAnsi="Arial" w:cs="Arial"/>
          <w:color w:val="000000"/>
          <w:sz w:val="18"/>
          <w:szCs w:val="18"/>
        </w:rPr>
        <w:t xml:space="preserve"> obecność więcej niż połowy jej </w:t>
      </w:r>
      <w:r w:rsidRPr="007E46D2">
        <w:rPr>
          <w:rFonts w:ascii="Arial" w:hAnsi="Arial" w:cs="Arial"/>
          <w:color w:val="000000"/>
          <w:sz w:val="18"/>
          <w:szCs w:val="18"/>
        </w:rPr>
        <w:t>składu.</w:t>
      </w:r>
    </w:p>
    <w:p w:rsidR="007C1EBC" w:rsidRPr="007E46D2" w:rsidRDefault="005F6065" w:rsidP="003829E2">
      <w:pPr>
        <w:pStyle w:val="Akapitzlist"/>
        <w:numPr>
          <w:ilvl w:val="0"/>
          <w:numId w:val="34"/>
        </w:numPr>
        <w:tabs>
          <w:tab w:val="clear" w:pos="3621"/>
          <w:tab w:val="left" w:pos="357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9114F" w:rsidRPr="007E46D2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ch członków Komisji konkursowej, któ</w:t>
      </w:r>
      <w:r w:rsidR="00823812">
        <w:rPr>
          <w:rFonts w:ascii="Arial" w:hAnsi="Arial" w:cs="Arial"/>
          <w:color w:val="000000"/>
          <w:sz w:val="18"/>
          <w:szCs w:val="18"/>
        </w:rPr>
        <w:t xml:space="preserve">ry następnie jest przekazany </w:t>
      </w:r>
      <w:r w:rsidR="003D0A10" w:rsidRPr="007E46D2">
        <w:rPr>
          <w:rFonts w:ascii="Arial" w:hAnsi="Arial" w:cs="Arial"/>
          <w:color w:val="000000"/>
          <w:sz w:val="18"/>
          <w:szCs w:val="18"/>
        </w:rPr>
        <w:t>Prezydentowi Miasta lub właściwemu resortowo Zastępcy Prezydenta.</w:t>
      </w:r>
    </w:p>
    <w:p w:rsidR="000D7F29" w:rsidRDefault="007C1EBC" w:rsidP="003829E2">
      <w:pPr>
        <w:pStyle w:val="Akapitzlist"/>
        <w:numPr>
          <w:ilvl w:val="0"/>
          <w:numId w:val="34"/>
        </w:numPr>
        <w:tabs>
          <w:tab w:val="clear" w:pos="3621"/>
        </w:tabs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Obsługę kancelaryjną prac </w:t>
      </w:r>
      <w:r w:rsidR="005F6065">
        <w:rPr>
          <w:rFonts w:ascii="Arial" w:hAnsi="Arial" w:cs="Arial"/>
          <w:color w:val="000000"/>
          <w:sz w:val="18"/>
          <w:szCs w:val="18"/>
        </w:rPr>
        <w:t>k</w:t>
      </w:r>
      <w:r w:rsidRPr="000D7F29">
        <w:rPr>
          <w:rFonts w:ascii="Arial" w:hAnsi="Arial" w:cs="Arial"/>
          <w:color w:val="000000"/>
          <w:sz w:val="18"/>
          <w:szCs w:val="18"/>
        </w:rPr>
        <w:t>omisji konkursowych prowadzi wydział lub jednostka</w:t>
      </w:r>
      <w:r w:rsidR="0033256C">
        <w:rPr>
          <w:rFonts w:ascii="Arial" w:hAnsi="Arial" w:cs="Arial"/>
          <w:color w:val="000000"/>
          <w:sz w:val="18"/>
          <w:szCs w:val="18"/>
        </w:rPr>
        <w:t xml:space="preserve"> merytoryczna odpowiedzialna za </w:t>
      </w:r>
      <w:r w:rsidRPr="000D7F29">
        <w:rPr>
          <w:rFonts w:ascii="Arial" w:hAnsi="Arial" w:cs="Arial"/>
          <w:color w:val="000000"/>
          <w:sz w:val="18"/>
          <w:szCs w:val="18"/>
        </w:rPr>
        <w:t>konkurs.</w:t>
      </w:r>
    </w:p>
    <w:p w:rsidR="006F734F" w:rsidRPr="00E66066" w:rsidRDefault="006F734F" w:rsidP="00E66066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497"/>
      </w:tblGrid>
      <w:tr w:rsidR="009A407B" w:rsidRPr="000D7F29" w:rsidTr="00305508">
        <w:tc>
          <w:tcPr>
            <w:tcW w:w="9497" w:type="dxa"/>
            <w:shd w:val="clear" w:color="auto" w:fill="B6DDE8"/>
          </w:tcPr>
          <w:p w:rsidR="009A407B" w:rsidRPr="000D7F29" w:rsidRDefault="00C105E3" w:rsidP="000D7F29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Rozdział </w:t>
            </w:r>
            <w:r w:rsidR="0074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9A407B" w:rsidRPr="000D7F29" w:rsidRDefault="009A407B" w:rsidP="000D7F29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o sposobie tworzenia Programu oraz o przebiegu konsultacji</w:t>
            </w:r>
          </w:p>
        </w:tc>
      </w:tr>
    </w:tbl>
    <w:p w:rsidR="009A407B" w:rsidRPr="000D7F29" w:rsidRDefault="009A407B" w:rsidP="000D7F29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9A407B" w:rsidRPr="000D7F29" w:rsidRDefault="005D069B" w:rsidP="007E46D2">
      <w:pPr>
        <w:pStyle w:val="Zwykytekst1"/>
        <w:numPr>
          <w:ilvl w:val="0"/>
          <w:numId w:val="7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="009A407B" w:rsidRPr="000D7F29">
        <w:rPr>
          <w:rFonts w:ascii="Arial" w:hAnsi="Arial" w:cs="Arial"/>
          <w:color w:val="000000"/>
          <w:sz w:val="18"/>
          <w:szCs w:val="18"/>
        </w:rPr>
        <w:t xml:space="preserve"> na podstawie bieżącej oceny realizacji Programu Współpracy Miasta Tychy z Organiz</w:t>
      </w:r>
      <w:r w:rsidR="00FA617C" w:rsidRPr="000D7F29">
        <w:rPr>
          <w:rFonts w:ascii="Arial" w:hAnsi="Arial" w:cs="Arial"/>
          <w:color w:val="000000"/>
          <w:sz w:val="18"/>
          <w:szCs w:val="18"/>
        </w:rPr>
        <w:t>acjami Pozarządowymi na rok 201</w:t>
      </w:r>
      <w:r w:rsidR="00E66066">
        <w:rPr>
          <w:rFonts w:ascii="Arial" w:hAnsi="Arial" w:cs="Arial"/>
          <w:color w:val="000000"/>
          <w:sz w:val="18"/>
          <w:szCs w:val="18"/>
        </w:rPr>
        <w:t>8</w:t>
      </w:r>
      <w:r w:rsidR="009A407B" w:rsidRPr="000D7F29">
        <w:rPr>
          <w:rFonts w:ascii="Arial" w:hAnsi="Arial" w:cs="Arial"/>
          <w:color w:val="000000"/>
          <w:sz w:val="18"/>
          <w:szCs w:val="18"/>
        </w:rPr>
        <w:t>, po uwzględnieniu:</w:t>
      </w:r>
    </w:p>
    <w:p w:rsidR="009A407B" w:rsidRPr="00D90F07" w:rsidRDefault="009A407B" w:rsidP="007E46D2">
      <w:pPr>
        <w:pStyle w:val="Zwykytekst1"/>
        <w:numPr>
          <w:ilvl w:val="0"/>
          <w:numId w:val="11"/>
        </w:numPr>
        <w:tabs>
          <w:tab w:val="left" w:pos="357"/>
        </w:tabs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oceny </w:t>
      </w:r>
      <w:r w:rsidRPr="003A0539">
        <w:rPr>
          <w:rFonts w:ascii="Arial" w:hAnsi="Arial" w:cs="Arial"/>
          <w:color w:val="000000"/>
          <w:sz w:val="18"/>
          <w:szCs w:val="18"/>
        </w:rPr>
        <w:t xml:space="preserve">współpracy dotychczasowych zadań, </w:t>
      </w:r>
      <w:r w:rsidRPr="00D90F07">
        <w:rPr>
          <w:rFonts w:ascii="Arial" w:hAnsi="Arial" w:cs="Arial"/>
          <w:color w:val="000000"/>
          <w:sz w:val="18"/>
          <w:szCs w:val="18"/>
        </w:rPr>
        <w:t xml:space="preserve">skonsultowanych </w:t>
      </w:r>
      <w:r w:rsidR="009A1518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z pracownikami merytorycznymi podczas spotkania </w:t>
      </w:r>
      <w:r w:rsidR="003A0539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19</w:t>
      </w:r>
      <w:r w:rsidR="009A1518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września 201</w:t>
      </w:r>
      <w:r w:rsidR="003A0539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8</w:t>
      </w:r>
      <w:r w:rsidR="009A1518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roku;</w:t>
      </w:r>
    </w:p>
    <w:p w:rsidR="003A0539" w:rsidRPr="00D90F07" w:rsidRDefault="009A407B" w:rsidP="007E46D2">
      <w:pPr>
        <w:pStyle w:val="Zwykytekst1"/>
        <w:numPr>
          <w:ilvl w:val="0"/>
          <w:numId w:val="11"/>
        </w:numPr>
        <w:tabs>
          <w:tab w:val="left" w:pos="357"/>
        </w:tabs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opinii uczestników Tyskiego Forum Organizacji Pozarządowych </w:t>
      </w:r>
      <w:r w:rsidR="003A0539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przysłanych w dniu </w:t>
      </w:r>
      <w:r w:rsidR="00D90F07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16 sierpnia 2018</w:t>
      </w:r>
      <w:r w:rsidR="005E615E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 w:rsidR="0017584D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r. Odpowiedź dotycząca propozycji znajduje się na stronie </w:t>
      </w:r>
      <w:r w:rsid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www.</w:t>
      </w:r>
      <w:r w:rsidR="00D90F07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ngo</w:t>
      </w:r>
      <w:r w:rsid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.</w:t>
      </w:r>
      <w:r w:rsidR="00D90F07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umtychy.pl.</w:t>
      </w:r>
    </w:p>
    <w:p w:rsidR="009A407B" w:rsidRPr="003A0539" w:rsidRDefault="009A407B" w:rsidP="007E46D2">
      <w:pPr>
        <w:pStyle w:val="Zwykytekst1"/>
        <w:numPr>
          <w:ilvl w:val="0"/>
          <w:numId w:val="11"/>
        </w:numPr>
        <w:tabs>
          <w:tab w:val="left" w:pos="357"/>
        </w:tabs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wniosków do pro</w:t>
      </w:r>
      <w:r w:rsidR="00FA617C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jektu budżetu Miasta na rok 201</w:t>
      </w:r>
      <w:r w:rsidR="00E66066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9</w:t>
      </w:r>
      <w:r w:rsidR="005D069B"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 w:rsidRPr="00D90F07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 zakresie propozycji</w:t>
      </w:r>
      <w:r w:rsidRPr="003A053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nowych zadań publicznych oraz zmian </w:t>
      </w:r>
      <w:r w:rsidR="00FA617C" w:rsidRPr="003A053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 zadaniach realizowanych w 201</w:t>
      </w:r>
      <w:r w:rsidR="00E66066" w:rsidRPr="003A053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8</w:t>
      </w:r>
      <w:r w:rsidRPr="003A053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roku, składanych przez organizacje</w:t>
      </w:r>
      <w:r w:rsidR="00476373" w:rsidRPr="003A053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pozarządowe</w:t>
      </w:r>
      <w:r w:rsidRPr="003A0539"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.</w:t>
      </w:r>
    </w:p>
    <w:p w:rsidR="004F0BC3" w:rsidRDefault="004F0BC3" w:rsidP="004F0BC3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F0BC3">
        <w:rPr>
          <w:rFonts w:ascii="Arial" w:hAnsi="Arial" w:cs="Arial"/>
          <w:color w:val="000000"/>
          <w:sz w:val="18"/>
          <w:szCs w:val="18"/>
        </w:rPr>
        <w:t>Informację o rozpoczęciu</w:t>
      </w:r>
      <w:r>
        <w:rPr>
          <w:rFonts w:ascii="Arial" w:hAnsi="Arial" w:cs="Arial"/>
          <w:color w:val="000000"/>
          <w:sz w:val="18"/>
          <w:szCs w:val="18"/>
        </w:rPr>
        <w:t xml:space="preserve"> prac nad Programem wraz z </w:t>
      </w:r>
      <w:r w:rsidR="00D05316">
        <w:rPr>
          <w:rFonts w:ascii="Arial" w:hAnsi="Arial" w:cs="Arial"/>
          <w:color w:val="000000"/>
          <w:sz w:val="18"/>
          <w:szCs w:val="18"/>
        </w:rPr>
        <w:t>prośbą</w:t>
      </w:r>
      <w:r>
        <w:rPr>
          <w:rFonts w:ascii="Arial" w:hAnsi="Arial" w:cs="Arial"/>
          <w:color w:val="000000"/>
          <w:sz w:val="18"/>
          <w:szCs w:val="18"/>
        </w:rPr>
        <w:t xml:space="preserve"> do organizacji pozarządowych o wnoszenie uwag i sugestii podano do publicznej wiadomości za pośrednictwem:</w:t>
      </w:r>
    </w:p>
    <w:p w:rsidR="004F0BC3" w:rsidRDefault="00D05316" w:rsidP="00D053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strony internetowej </w:t>
      </w:r>
      <w:hyperlink r:id="rId12" w:history="1">
        <w:r w:rsidRPr="00D3318D">
          <w:rPr>
            <w:rStyle w:val="Hipercze"/>
            <w:rFonts w:ascii="Arial" w:hAnsi="Arial" w:cs="Arial"/>
            <w:sz w:val="18"/>
            <w:szCs w:val="18"/>
          </w:rPr>
          <w:t>www.ngo.umtychy.pl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(publikacja od dnia 5 czerwca 2018r.);</w:t>
      </w:r>
    </w:p>
    <w:p w:rsidR="00D05316" w:rsidRDefault="003829E2" w:rsidP="00D053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</w:t>
      </w:r>
      <w:r w:rsidR="00D05316">
        <w:rPr>
          <w:rFonts w:ascii="Arial" w:hAnsi="Arial" w:cs="Arial"/>
          <w:color w:val="000000"/>
          <w:sz w:val="18"/>
          <w:szCs w:val="18"/>
        </w:rPr>
        <w:t>ewslettera</w:t>
      </w:r>
      <w:proofErr w:type="spellEnd"/>
      <w:r w:rsidR="00D05316">
        <w:rPr>
          <w:rFonts w:ascii="Arial" w:hAnsi="Arial" w:cs="Arial"/>
          <w:color w:val="000000"/>
          <w:sz w:val="18"/>
          <w:szCs w:val="18"/>
        </w:rPr>
        <w:t xml:space="preserve"> NGO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05316">
        <w:rPr>
          <w:rFonts w:ascii="Arial" w:hAnsi="Arial" w:cs="Arial"/>
          <w:color w:val="000000"/>
          <w:sz w:val="18"/>
          <w:szCs w:val="18"/>
        </w:rPr>
        <w:t xml:space="preserve">– informacje przesłano </w:t>
      </w:r>
      <w:r w:rsidR="008463E4">
        <w:rPr>
          <w:rFonts w:ascii="Arial" w:hAnsi="Arial" w:cs="Arial"/>
          <w:color w:val="000000"/>
          <w:sz w:val="18"/>
          <w:szCs w:val="18"/>
        </w:rPr>
        <w:t>5 czerwca 2018r.</w:t>
      </w:r>
    </w:p>
    <w:p w:rsidR="00D05316" w:rsidRDefault="00D05316" w:rsidP="00D053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portalu FB</w:t>
      </w:r>
      <w:r w:rsidR="003A0539">
        <w:rPr>
          <w:rFonts w:ascii="Arial" w:hAnsi="Arial" w:cs="Arial"/>
          <w:color w:val="000000"/>
          <w:sz w:val="18"/>
          <w:szCs w:val="18"/>
        </w:rPr>
        <w:t xml:space="preserve"> Tychy – Współpraca Miasta z NGO.</w:t>
      </w:r>
    </w:p>
    <w:p w:rsidR="00EB323A" w:rsidRDefault="009A407B" w:rsidP="005E615E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B323A">
        <w:rPr>
          <w:rFonts w:ascii="Arial" w:hAnsi="Arial" w:cs="Arial"/>
          <w:color w:val="000000"/>
          <w:sz w:val="18"/>
          <w:szCs w:val="18"/>
        </w:rPr>
        <w:t xml:space="preserve">Projekt Programu poddano konsultacjom w sposób określony w Uchwale Nr 0150/XLVI/1036/10 Rady Miasta Tychy z dnia 26 sierpnia 2010 r. w sprawie: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6F60E0" w:rsidRPr="00EB323A" w:rsidRDefault="00433118" w:rsidP="00EB323A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EB323A">
        <w:rPr>
          <w:rFonts w:ascii="Arial" w:hAnsi="Arial" w:cs="Arial"/>
          <w:color w:val="000000"/>
          <w:sz w:val="18"/>
          <w:szCs w:val="18"/>
        </w:rPr>
        <w:t>K</w:t>
      </w:r>
      <w:r w:rsidR="00760A5F" w:rsidRPr="00EB323A">
        <w:rPr>
          <w:rFonts w:ascii="Arial" w:hAnsi="Arial" w:cs="Arial"/>
          <w:color w:val="000000"/>
          <w:sz w:val="18"/>
          <w:szCs w:val="18"/>
        </w:rPr>
        <w:t xml:space="preserve">onsultacje trwały </w:t>
      </w:r>
      <w:r w:rsidR="00760A5F" w:rsidRPr="00EB323A">
        <w:rPr>
          <w:rFonts w:ascii="Arial" w:hAnsi="Arial" w:cs="Arial"/>
          <w:color w:val="000000"/>
          <w:sz w:val="18"/>
          <w:szCs w:val="18"/>
          <w:highlight w:val="yellow"/>
        </w:rPr>
        <w:t>od </w:t>
      </w:r>
      <w:r w:rsidR="00B77CE8" w:rsidRPr="00EB323A">
        <w:rPr>
          <w:rFonts w:ascii="Arial" w:hAnsi="Arial" w:cs="Arial"/>
          <w:color w:val="000000"/>
          <w:sz w:val="18"/>
          <w:szCs w:val="18"/>
          <w:highlight w:val="yellow"/>
        </w:rPr>
        <w:t>…………..</w:t>
      </w:r>
      <w:r w:rsidR="00084219" w:rsidRPr="00EB323A">
        <w:rPr>
          <w:rFonts w:ascii="Arial" w:hAnsi="Arial" w:cs="Arial"/>
          <w:color w:val="000000"/>
          <w:sz w:val="18"/>
          <w:szCs w:val="18"/>
          <w:highlight w:val="yellow"/>
        </w:rPr>
        <w:t xml:space="preserve"> 201</w:t>
      </w:r>
      <w:r w:rsidR="00E66066" w:rsidRPr="00EB323A">
        <w:rPr>
          <w:rFonts w:ascii="Arial" w:hAnsi="Arial" w:cs="Arial"/>
          <w:color w:val="000000"/>
          <w:sz w:val="18"/>
          <w:szCs w:val="18"/>
          <w:highlight w:val="yellow"/>
        </w:rPr>
        <w:t>8</w:t>
      </w:r>
      <w:r w:rsidR="00084219" w:rsidRPr="00EB323A">
        <w:rPr>
          <w:rFonts w:ascii="Arial" w:hAnsi="Arial" w:cs="Arial"/>
          <w:color w:val="000000"/>
          <w:sz w:val="18"/>
          <w:szCs w:val="18"/>
          <w:highlight w:val="yellow"/>
        </w:rPr>
        <w:t xml:space="preserve">r. do </w:t>
      </w:r>
      <w:r w:rsidR="00B77CE8" w:rsidRPr="00EB323A">
        <w:rPr>
          <w:rFonts w:ascii="Arial" w:hAnsi="Arial" w:cs="Arial"/>
          <w:color w:val="000000"/>
          <w:sz w:val="18"/>
          <w:szCs w:val="18"/>
        </w:rPr>
        <w:t>……………….</w:t>
      </w:r>
      <w:r w:rsidR="00084219" w:rsidRPr="00EB323A">
        <w:rPr>
          <w:rFonts w:ascii="Arial" w:hAnsi="Arial" w:cs="Arial"/>
          <w:color w:val="000000"/>
          <w:sz w:val="18"/>
          <w:szCs w:val="18"/>
        </w:rPr>
        <w:t xml:space="preserve">. i były opublikowane na stronie </w:t>
      </w:r>
      <w:hyperlink r:id="rId13" w:history="1">
        <w:r w:rsidR="00084219" w:rsidRPr="00EB323A">
          <w:rPr>
            <w:rStyle w:val="Hipercze"/>
            <w:rFonts w:ascii="Arial" w:hAnsi="Arial" w:cs="Arial"/>
            <w:sz w:val="18"/>
            <w:szCs w:val="18"/>
          </w:rPr>
          <w:t>www.bip.umtychy.pl</w:t>
        </w:r>
      </w:hyperlink>
      <w:r w:rsidR="0096703B" w:rsidRPr="00EB323A">
        <w:rPr>
          <w:rFonts w:ascii="Arial" w:hAnsi="Arial" w:cs="Arial"/>
          <w:color w:val="000000"/>
          <w:sz w:val="18"/>
          <w:szCs w:val="18"/>
        </w:rPr>
        <w:t xml:space="preserve"> w </w:t>
      </w:r>
      <w:r w:rsidR="00084219" w:rsidRPr="00EB323A">
        <w:rPr>
          <w:rFonts w:ascii="Arial" w:hAnsi="Arial" w:cs="Arial"/>
          <w:color w:val="000000"/>
          <w:sz w:val="18"/>
          <w:szCs w:val="18"/>
        </w:rPr>
        <w:t xml:space="preserve">zakładce organizacje pozarządowe – konsultacje. </w:t>
      </w:r>
      <w:r w:rsidR="00760A5F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W trakcie konsultacji </w:t>
      </w:r>
      <w:r w:rsidR="00435524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organizacje </w:t>
      </w:r>
      <w:r w:rsidR="00435524" w:rsidRPr="00EB323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pozarządowe </w:t>
      </w:r>
      <w:r w:rsidR="00B77CE8" w:rsidRPr="00EB323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……………………</w:t>
      </w:r>
      <w:r w:rsidR="0033256C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 do </w:t>
      </w:r>
      <w:r w:rsidR="00760A5F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projektu Programu. </w:t>
      </w:r>
      <w:r w:rsidR="00435524" w:rsidRPr="00EB323A">
        <w:rPr>
          <w:rFonts w:ascii="Arial" w:eastAsia="Times New Roman" w:hAnsi="Arial" w:cs="Arial"/>
          <w:sz w:val="18"/>
          <w:szCs w:val="18"/>
          <w:lang w:eastAsia="pl-PL"/>
        </w:rPr>
        <w:t>Wyniki konsult</w:t>
      </w:r>
      <w:r w:rsidR="00760A5F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acji </w:t>
      </w:r>
      <w:r w:rsidR="00084219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opublikowano </w:t>
      </w:r>
      <w:r w:rsidR="00760A5F" w:rsidRPr="00EB323A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084219" w:rsidRPr="00EB323A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084219" w:rsidRPr="00EB323A">
        <w:rPr>
          <w:rFonts w:ascii="Arial" w:hAnsi="Arial" w:cs="Arial"/>
          <w:color w:val="000000"/>
          <w:sz w:val="18"/>
          <w:szCs w:val="18"/>
        </w:rPr>
        <w:t xml:space="preserve">stronie </w:t>
      </w:r>
      <w:hyperlink r:id="rId14" w:history="1">
        <w:r w:rsidR="00084219" w:rsidRPr="00EB323A">
          <w:rPr>
            <w:rStyle w:val="Hipercze"/>
            <w:rFonts w:ascii="Arial" w:hAnsi="Arial" w:cs="Arial"/>
            <w:sz w:val="18"/>
            <w:szCs w:val="18"/>
          </w:rPr>
          <w:t>www.bip.umtychy.pl</w:t>
        </w:r>
      </w:hyperlink>
      <w:r w:rsidR="00084219" w:rsidRPr="00EB323A">
        <w:rPr>
          <w:rFonts w:ascii="Arial" w:hAnsi="Arial" w:cs="Arial"/>
          <w:color w:val="000000"/>
          <w:sz w:val="18"/>
          <w:szCs w:val="18"/>
        </w:rPr>
        <w:t xml:space="preserve"> w zakładce organizacje pozarządowe – konsultacje. </w:t>
      </w:r>
      <w:r w:rsidR="009A407B" w:rsidRPr="00EB323A">
        <w:rPr>
          <w:rFonts w:ascii="Arial" w:hAnsi="Arial" w:cs="Arial"/>
          <w:color w:val="000000"/>
          <w:sz w:val="18"/>
          <w:szCs w:val="18"/>
        </w:rPr>
        <w:t>Ponadto pro</w:t>
      </w:r>
      <w:r w:rsidR="00A06FF1" w:rsidRPr="00EB323A">
        <w:rPr>
          <w:rFonts w:ascii="Arial" w:hAnsi="Arial" w:cs="Arial"/>
          <w:color w:val="000000"/>
          <w:sz w:val="18"/>
          <w:szCs w:val="18"/>
        </w:rPr>
        <w:t>jekt P</w:t>
      </w:r>
      <w:r w:rsidR="0033256C" w:rsidRPr="00EB323A">
        <w:rPr>
          <w:rFonts w:ascii="Arial" w:hAnsi="Arial" w:cs="Arial"/>
          <w:color w:val="000000"/>
          <w:sz w:val="18"/>
          <w:szCs w:val="18"/>
        </w:rPr>
        <w:t>rogramu został wyłożony w </w:t>
      </w:r>
      <w:r w:rsidR="009A407B" w:rsidRPr="00EB323A">
        <w:rPr>
          <w:rFonts w:ascii="Arial" w:hAnsi="Arial" w:cs="Arial"/>
          <w:color w:val="000000"/>
          <w:sz w:val="18"/>
          <w:szCs w:val="18"/>
        </w:rPr>
        <w:t>Wydziale Spraw Społecznych i Zdrowia i był dostępny dla zainteresowanych w czasie trwania konsultacji</w:t>
      </w:r>
      <w:r w:rsidR="00D737D0" w:rsidRPr="00EB323A">
        <w:rPr>
          <w:rFonts w:ascii="Arial" w:hAnsi="Arial" w:cs="Arial"/>
          <w:color w:val="000000"/>
          <w:sz w:val="18"/>
          <w:szCs w:val="18"/>
        </w:rPr>
        <w:t>.</w:t>
      </w:r>
      <w:r w:rsidR="00EB323A">
        <w:rPr>
          <w:rFonts w:ascii="Arial" w:hAnsi="Arial" w:cs="Arial"/>
          <w:color w:val="000000"/>
          <w:sz w:val="18"/>
          <w:szCs w:val="18"/>
        </w:rPr>
        <w:t xml:space="preserve"> </w:t>
      </w:r>
      <w:r w:rsidR="006F60E0">
        <w:rPr>
          <w:rFonts w:ascii="Arial" w:hAnsi="Arial" w:cs="Arial"/>
          <w:color w:val="000000"/>
          <w:sz w:val="18"/>
          <w:szCs w:val="18"/>
        </w:rPr>
        <w:t>W konsultacjach wzięły udział także wydziały i jednostki</w:t>
      </w:r>
      <w:r w:rsidR="009E6300">
        <w:rPr>
          <w:rFonts w:ascii="Arial" w:hAnsi="Arial" w:cs="Arial"/>
          <w:color w:val="000000"/>
          <w:sz w:val="18"/>
          <w:szCs w:val="18"/>
        </w:rPr>
        <w:t xml:space="preserve"> merytoryczne</w:t>
      </w:r>
      <w:r w:rsidR="006F60E0">
        <w:rPr>
          <w:rFonts w:ascii="Arial" w:hAnsi="Arial" w:cs="Arial"/>
          <w:color w:val="000000"/>
          <w:sz w:val="18"/>
          <w:szCs w:val="18"/>
        </w:rPr>
        <w:t xml:space="preserve"> o których mowa w Rozdziale 5 ust.</w:t>
      </w:r>
      <w:r w:rsidR="007E2915">
        <w:rPr>
          <w:rFonts w:ascii="Arial" w:hAnsi="Arial" w:cs="Arial"/>
          <w:color w:val="000000"/>
          <w:sz w:val="18"/>
          <w:szCs w:val="18"/>
        </w:rPr>
        <w:t>1</w:t>
      </w:r>
      <w:r w:rsidR="00D90F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90F07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="00D90F07">
        <w:rPr>
          <w:rFonts w:ascii="Arial" w:hAnsi="Arial" w:cs="Arial"/>
          <w:color w:val="000000"/>
          <w:sz w:val="18"/>
          <w:szCs w:val="18"/>
        </w:rPr>
        <w:t xml:space="preserve"> 2</w:t>
      </w:r>
      <w:r w:rsidR="006F60E0">
        <w:rPr>
          <w:rFonts w:ascii="Arial" w:hAnsi="Arial" w:cs="Arial"/>
          <w:color w:val="000000"/>
          <w:sz w:val="18"/>
          <w:szCs w:val="18"/>
        </w:rPr>
        <w:t xml:space="preserve">, które zaopiniowały </w:t>
      </w:r>
      <w:r w:rsidR="006F60E0" w:rsidRPr="00EB323A">
        <w:rPr>
          <w:rFonts w:ascii="Arial" w:hAnsi="Arial" w:cs="Arial"/>
          <w:color w:val="000000"/>
          <w:sz w:val="18"/>
          <w:szCs w:val="18"/>
          <w:highlight w:val="yellow"/>
        </w:rPr>
        <w:t>projekt …………..</w:t>
      </w:r>
    </w:p>
    <w:sectPr w:rsidR="006F60E0" w:rsidRPr="00EB323A" w:rsidSect="00E31989">
      <w:pgSz w:w="11906" w:h="16838" w:code="9"/>
      <w:pgMar w:top="1418" w:right="1021" w:bottom="992" w:left="1021" w:header="1418" w:footer="141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39" w:rsidRDefault="00A53739">
      <w:r>
        <w:separator/>
      </w:r>
    </w:p>
  </w:endnote>
  <w:endnote w:type="continuationSeparator" w:id="0">
    <w:p w:rsidR="00A53739" w:rsidRDefault="00A5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39" w:rsidRDefault="00A90B5B">
    <w:pPr>
      <w:pStyle w:val="Stopka"/>
      <w:jc w:val="right"/>
    </w:pPr>
    <w:fldSimple w:instr=" PAGE   \* MERGEFORMAT ">
      <w:r w:rsidR="00184C94">
        <w:rPr>
          <w:noProof/>
        </w:rPr>
        <w:t>10</w:t>
      </w:r>
    </w:fldSimple>
  </w:p>
  <w:p w:rsidR="00A53739" w:rsidRDefault="00A53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39" w:rsidRDefault="00A53739">
      <w:r>
        <w:separator/>
      </w:r>
    </w:p>
  </w:footnote>
  <w:footnote w:type="continuationSeparator" w:id="0">
    <w:p w:rsidR="00A53739" w:rsidRDefault="00A5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E7E61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>
    <w:nsid w:val="00000009"/>
    <w:multiLevelType w:val="singleLevel"/>
    <w:tmpl w:val="1854AB4A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</w:rPr>
    </w:lvl>
  </w:abstractNum>
  <w:abstractNum w:abstractNumId="9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-723"/>
        </w:tabs>
        <w:ind w:left="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37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180"/>
      </w:pPr>
      <w:rPr>
        <w:rFonts w:cs="Times New Roman"/>
      </w:rPr>
    </w:lvl>
  </w:abstractNum>
  <w:abstractNum w:abstractNumId="10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2"/>
    <w:multiLevelType w:val="singleLevel"/>
    <w:tmpl w:val="71868774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multilevel"/>
    <w:tmpl w:val="723A7B3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9"/>
    <w:multiLevelType w:val="multilevel"/>
    <w:tmpl w:val="6540AF20"/>
    <w:name w:val="WW8Num25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1A"/>
    <w:multiLevelType w:val="singleLevel"/>
    <w:tmpl w:val="B6D6D254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E1169C9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8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29">
    <w:nsid w:val="0000001E"/>
    <w:multiLevelType w:val="singleLevel"/>
    <w:tmpl w:val="570867B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0C705BE"/>
    <w:multiLevelType w:val="multilevel"/>
    <w:tmpl w:val="E6063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5C764FE"/>
    <w:multiLevelType w:val="hybridMultilevel"/>
    <w:tmpl w:val="84E8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127A31"/>
    <w:multiLevelType w:val="hybridMultilevel"/>
    <w:tmpl w:val="DA8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171D9F"/>
    <w:multiLevelType w:val="hybridMultilevel"/>
    <w:tmpl w:val="0584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2A14E2"/>
    <w:multiLevelType w:val="hybridMultilevel"/>
    <w:tmpl w:val="94D8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87670D0"/>
    <w:multiLevelType w:val="multilevel"/>
    <w:tmpl w:val="6A7A28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EB3BC8"/>
    <w:multiLevelType w:val="multilevel"/>
    <w:tmpl w:val="93769F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04B7817"/>
    <w:multiLevelType w:val="hybridMultilevel"/>
    <w:tmpl w:val="105C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1">
    <w:nsid w:val="35513267"/>
    <w:multiLevelType w:val="hybridMultilevel"/>
    <w:tmpl w:val="B490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1D336E"/>
    <w:multiLevelType w:val="hybridMultilevel"/>
    <w:tmpl w:val="9C56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5C3722"/>
    <w:multiLevelType w:val="multilevel"/>
    <w:tmpl w:val="813EC28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rPr>
        <w:rFonts w:ascii="Segoe UI" w:hAnsi="Segoe UI" w:cs="StarSymbol, 'Arial Unicode MS'"/>
        <w:sz w:val="18"/>
        <w:szCs w:val="1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4">
    <w:nsid w:val="52530183"/>
    <w:multiLevelType w:val="multilevel"/>
    <w:tmpl w:val="57F2542A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596F37F0"/>
    <w:multiLevelType w:val="multilevel"/>
    <w:tmpl w:val="0D5E39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6">
    <w:nsid w:val="598048E6"/>
    <w:multiLevelType w:val="multilevel"/>
    <w:tmpl w:val="C0144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F10191"/>
    <w:multiLevelType w:val="multilevel"/>
    <w:tmpl w:val="AF387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C853C8"/>
    <w:multiLevelType w:val="hybridMultilevel"/>
    <w:tmpl w:val="C1542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31"/>
  </w:num>
  <w:num w:numId="15">
    <w:abstractNumId w:val="55"/>
  </w:num>
  <w:num w:numId="16">
    <w:abstractNumId w:val="42"/>
  </w:num>
  <w:num w:numId="17">
    <w:abstractNumId w:val="43"/>
  </w:num>
  <w:num w:numId="18">
    <w:abstractNumId w:val="47"/>
  </w:num>
  <w:num w:numId="19">
    <w:abstractNumId w:val="50"/>
  </w:num>
  <w:num w:numId="20">
    <w:abstractNumId w:val="52"/>
  </w:num>
  <w:num w:numId="21">
    <w:abstractNumId w:val="59"/>
  </w:num>
  <w:num w:numId="22">
    <w:abstractNumId w:val="58"/>
  </w:num>
  <w:num w:numId="23">
    <w:abstractNumId w:val="54"/>
  </w:num>
  <w:num w:numId="24">
    <w:abstractNumId w:val="40"/>
  </w:num>
  <w:num w:numId="25">
    <w:abstractNumId w:val="60"/>
  </w:num>
  <w:num w:numId="26">
    <w:abstractNumId w:val="39"/>
  </w:num>
  <w:num w:numId="27">
    <w:abstractNumId w:val="51"/>
  </w:num>
  <w:num w:numId="28">
    <w:abstractNumId w:val="53"/>
  </w:num>
  <w:num w:numId="29">
    <w:abstractNumId w:val="41"/>
  </w:num>
  <w:num w:numId="30">
    <w:abstractNumId w:val="44"/>
  </w:num>
  <w:num w:numId="31">
    <w:abstractNumId w:val="38"/>
  </w:num>
  <w:num w:numId="32">
    <w:abstractNumId w:val="49"/>
  </w:num>
  <w:num w:numId="33">
    <w:abstractNumId w:val="61"/>
  </w:num>
  <w:num w:numId="34">
    <w:abstractNumId w:val="37"/>
  </w:num>
  <w:num w:numId="35">
    <w:abstractNumId w:val="46"/>
  </w:num>
  <w:num w:numId="36">
    <w:abstractNumId w:val="36"/>
  </w:num>
  <w:num w:numId="37">
    <w:abstractNumId w:val="57"/>
  </w:num>
  <w:num w:numId="38">
    <w:abstractNumId w:val="56"/>
  </w:num>
  <w:num w:numId="39">
    <w:abstractNumId w:val="48"/>
  </w:num>
  <w:num w:numId="40">
    <w:abstractNumId w:val="4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040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D82"/>
    <w:rsid w:val="00005C7A"/>
    <w:rsid w:val="00006E72"/>
    <w:rsid w:val="00011D5C"/>
    <w:rsid w:val="0001331C"/>
    <w:rsid w:val="0001355A"/>
    <w:rsid w:val="00023C60"/>
    <w:rsid w:val="000275EF"/>
    <w:rsid w:val="00031B9A"/>
    <w:rsid w:val="00035A93"/>
    <w:rsid w:val="00037F94"/>
    <w:rsid w:val="0004366C"/>
    <w:rsid w:val="0004469B"/>
    <w:rsid w:val="00047417"/>
    <w:rsid w:val="00052352"/>
    <w:rsid w:val="00052C5E"/>
    <w:rsid w:val="00053723"/>
    <w:rsid w:val="000540E2"/>
    <w:rsid w:val="00055404"/>
    <w:rsid w:val="0005662F"/>
    <w:rsid w:val="00056C07"/>
    <w:rsid w:val="00062E29"/>
    <w:rsid w:val="00063314"/>
    <w:rsid w:val="0007162B"/>
    <w:rsid w:val="00072670"/>
    <w:rsid w:val="00073E93"/>
    <w:rsid w:val="00080FFE"/>
    <w:rsid w:val="00083A63"/>
    <w:rsid w:val="00084219"/>
    <w:rsid w:val="000A2412"/>
    <w:rsid w:val="000A37D9"/>
    <w:rsid w:val="000B4491"/>
    <w:rsid w:val="000B60E2"/>
    <w:rsid w:val="000B7C56"/>
    <w:rsid w:val="000C42C6"/>
    <w:rsid w:val="000C68EC"/>
    <w:rsid w:val="000C7C5F"/>
    <w:rsid w:val="000D1207"/>
    <w:rsid w:val="000D621F"/>
    <w:rsid w:val="000D6BE8"/>
    <w:rsid w:val="000D7F29"/>
    <w:rsid w:val="000E0F3B"/>
    <w:rsid w:val="000E2A14"/>
    <w:rsid w:val="000E391F"/>
    <w:rsid w:val="000E3D9E"/>
    <w:rsid w:val="000E592E"/>
    <w:rsid w:val="000F61EA"/>
    <w:rsid w:val="00115B31"/>
    <w:rsid w:val="00115D07"/>
    <w:rsid w:val="00116A64"/>
    <w:rsid w:val="0012036E"/>
    <w:rsid w:val="00126D97"/>
    <w:rsid w:val="0013186C"/>
    <w:rsid w:val="00136B06"/>
    <w:rsid w:val="001440B0"/>
    <w:rsid w:val="00144B54"/>
    <w:rsid w:val="001478AF"/>
    <w:rsid w:val="00150671"/>
    <w:rsid w:val="001528CC"/>
    <w:rsid w:val="0015756C"/>
    <w:rsid w:val="001631CB"/>
    <w:rsid w:val="001647E4"/>
    <w:rsid w:val="00164C20"/>
    <w:rsid w:val="001661B6"/>
    <w:rsid w:val="00173B7D"/>
    <w:rsid w:val="0017584D"/>
    <w:rsid w:val="00177C88"/>
    <w:rsid w:val="0018158E"/>
    <w:rsid w:val="00184C94"/>
    <w:rsid w:val="00185858"/>
    <w:rsid w:val="00191EF1"/>
    <w:rsid w:val="00193596"/>
    <w:rsid w:val="001A6E8E"/>
    <w:rsid w:val="001B31E3"/>
    <w:rsid w:val="001B56E3"/>
    <w:rsid w:val="001C0594"/>
    <w:rsid w:val="001C07CC"/>
    <w:rsid w:val="001C1853"/>
    <w:rsid w:val="001C6CF9"/>
    <w:rsid w:val="001D00DC"/>
    <w:rsid w:val="001D2E3A"/>
    <w:rsid w:val="001D35BC"/>
    <w:rsid w:val="001D3C0F"/>
    <w:rsid w:val="001D3F62"/>
    <w:rsid w:val="001D4245"/>
    <w:rsid w:val="001F10FB"/>
    <w:rsid w:val="001F1F8D"/>
    <w:rsid w:val="001F23BE"/>
    <w:rsid w:val="001F352B"/>
    <w:rsid w:val="001F5122"/>
    <w:rsid w:val="002021DE"/>
    <w:rsid w:val="00207ECA"/>
    <w:rsid w:val="00211D27"/>
    <w:rsid w:val="00212344"/>
    <w:rsid w:val="00213627"/>
    <w:rsid w:val="00216AC1"/>
    <w:rsid w:val="00231BC5"/>
    <w:rsid w:val="002336AD"/>
    <w:rsid w:val="002373BB"/>
    <w:rsid w:val="00243322"/>
    <w:rsid w:val="00256550"/>
    <w:rsid w:val="0026186D"/>
    <w:rsid w:val="00262A36"/>
    <w:rsid w:val="00265D84"/>
    <w:rsid w:val="002666FF"/>
    <w:rsid w:val="00281E88"/>
    <w:rsid w:val="00284CA8"/>
    <w:rsid w:val="002902D1"/>
    <w:rsid w:val="002A38C9"/>
    <w:rsid w:val="002B4DA6"/>
    <w:rsid w:val="002B58CE"/>
    <w:rsid w:val="002C0A24"/>
    <w:rsid w:val="002C32B8"/>
    <w:rsid w:val="002C338F"/>
    <w:rsid w:val="002C3FB9"/>
    <w:rsid w:val="002C48B3"/>
    <w:rsid w:val="002D1461"/>
    <w:rsid w:val="002E18C3"/>
    <w:rsid w:val="002E1979"/>
    <w:rsid w:val="002E6414"/>
    <w:rsid w:val="002F4646"/>
    <w:rsid w:val="002F5AB8"/>
    <w:rsid w:val="002F6D87"/>
    <w:rsid w:val="00305508"/>
    <w:rsid w:val="0030757F"/>
    <w:rsid w:val="00313204"/>
    <w:rsid w:val="00317CA4"/>
    <w:rsid w:val="00321F39"/>
    <w:rsid w:val="00325935"/>
    <w:rsid w:val="0033256C"/>
    <w:rsid w:val="003329BB"/>
    <w:rsid w:val="003429E9"/>
    <w:rsid w:val="00343808"/>
    <w:rsid w:val="00347A60"/>
    <w:rsid w:val="003504E6"/>
    <w:rsid w:val="00357212"/>
    <w:rsid w:val="003610C3"/>
    <w:rsid w:val="0036727D"/>
    <w:rsid w:val="00367D82"/>
    <w:rsid w:val="00373891"/>
    <w:rsid w:val="00376432"/>
    <w:rsid w:val="003773BC"/>
    <w:rsid w:val="003829E2"/>
    <w:rsid w:val="00385BDE"/>
    <w:rsid w:val="00395A19"/>
    <w:rsid w:val="003A0539"/>
    <w:rsid w:val="003B0A27"/>
    <w:rsid w:val="003B1639"/>
    <w:rsid w:val="003B200F"/>
    <w:rsid w:val="003B5A51"/>
    <w:rsid w:val="003C4028"/>
    <w:rsid w:val="003D0A10"/>
    <w:rsid w:val="003E288B"/>
    <w:rsid w:val="003E4EFC"/>
    <w:rsid w:val="003E62AD"/>
    <w:rsid w:val="003F0B9C"/>
    <w:rsid w:val="003F2BB5"/>
    <w:rsid w:val="003F3AED"/>
    <w:rsid w:val="003F6424"/>
    <w:rsid w:val="004009D4"/>
    <w:rsid w:val="00401426"/>
    <w:rsid w:val="004019C5"/>
    <w:rsid w:val="0040203F"/>
    <w:rsid w:val="00402B7A"/>
    <w:rsid w:val="004050B7"/>
    <w:rsid w:val="004050ED"/>
    <w:rsid w:val="004052FC"/>
    <w:rsid w:val="00433118"/>
    <w:rsid w:val="00435524"/>
    <w:rsid w:val="00435682"/>
    <w:rsid w:val="00441F8E"/>
    <w:rsid w:val="004442B2"/>
    <w:rsid w:val="004447AC"/>
    <w:rsid w:val="00447CC2"/>
    <w:rsid w:val="004520F0"/>
    <w:rsid w:val="0045607C"/>
    <w:rsid w:val="00457529"/>
    <w:rsid w:val="00460DB0"/>
    <w:rsid w:val="004637EF"/>
    <w:rsid w:val="00463875"/>
    <w:rsid w:val="004651A3"/>
    <w:rsid w:val="00467345"/>
    <w:rsid w:val="004713AC"/>
    <w:rsid w:val="004740F3"/>
    <w:rsid w:val="00476373"/>
    <w:rsid w:val="0047670F"/>
    <w:rsid w:val="00477E76"/>
    <w:rsid w:val="004822C3"/>
    <w:rsid w:val="004834D3"/>
    <w:rsid w:val="00483996"/>
    <w:rsid w:val="00495D0A"/>
    <w:rsid w:val="004A072D"/>
    <w:rsid w:val="004A2538"/>
    <w:rsid w:val="004A4DC4"/>
    <w:rsid w:val="004A766D"/>
    <w:rsid w:val="004C15E0"/>
    <w:rsid w:val="004C1767"/>
    <w:rsid w:val="004C6F3C"/>
    <w:rsid w:val="004D1C42"/>
    <w:rsid w:val="004D40D1"/>
    <w:rsid w:val="004D7918"/>
    <w:rsid w:val="004E4341"/>
    <w:rsid w:val="004E479C"/>
    <w:rsid w:val="004E5136"/>
    <w:rsid w:val="004E6543"/>
    <w:rsid w:val="004F0BC3"/>
    <w:rsid w:val="004F1804"/>
    <w:rsid w:val="004F2827"/>
    <w:rsid w:val="004F4814"/>
    <w:rsid w:val="00516FE5"/>
    <w:rsid w:val="00536662"/>
    <w:rsid w:val="005374A8"/>
    <w:rsid w:val="0054036F"/>
    <w:rsid w:val="00541639"/>
    <w:rsid w:val="00545590"/>
    <w:rsid w:val="00553407"/>
    <w:rsid w:val="00584FB1"/>
    <w:rsid w:val="005921C8"/>
    <w:rsid w:val="00594438"/>
    <w:rsid w:val="005959C3"/>
    <w:rsid w:val="00596364"/>
    <w:rsid w:val="005A087E"/>
    <w:rsid w:val="005A65AF"/>
    <w:rsid w:val="005B0B0F"/>
    <w:rsid w:val="005B7809"/>
    <w:rsid w:val="005C02AC"/>
    <w:rsid w:val="005C1586"/>
    <w:rsid w:val="005D069B"/>
    <w:rsid w:val="005D102E"/>
    <w:rsid w:val="005D18A3"/>
    <w:rsid w:val="005D4916"/>
    <w:rsid w:val="005E15FB"/>
    <w:rsid w:val="005E2945"/>
    <w:rsid w:val="005E615E"/>
    <w:rsid w:val="005F3634"/>
    <w:rsid w:val="005F5617"/>
    <w:rsid w:val="005F6065"/>
    <w:rsid w:val="0060017C"/>
    <w:rsid w:val="006049D9"/>
    <w:rsid w:val="00613AE1"/>
    <w:rsid w:val="006242BC"/>
    <w:rsid w:val="00625D63"/>
    <w:rsid w:val="00626EED"/>
    <w:rsid w:val="00630D36"/>
    <w:rsid w:val="00630D41"/>
    <w:rsid w:val="00635668"/>
    <w:rsid w:val="0063700E"/>
    <w:rsid w:val="006413E5"/>
    <w:rsid w:val="00644D20"/>
    <w:rsid w:val="00650859"/>
    <w:rsid w:val="0065565F"/>
    <w:rsid w:val="00664B2B"/>
    <w:rsid w:val="00664C04"/>
    <w:rsid w:val="00665C95"/>
    <w:rsid w:val="00666132"/>
    <w:rsid w:val="00666DB5"/>
    <w:rsid w:val="00667E87"/>
    <w:rsid w:val="006706B5"/>
    <w:rsid w:val="006736A7"/>
    <w:rsid w:val="00673EBD"/>
    <w:rsid w:val="006743D3"/>
    <w:rsid w:val="00677531"/>
    <w:rsid w:val="00681440"/>
    <w:rsid w:val="006874E1"/>
    <w:rsid w:val="00687939"/>
    <w:rsid w:val="006A0EF5"/>
    <w:rsid w:val="006A63EE"/>
    <w:rsid w:val="006B307C"/>
    <w:rsid w:val="006B44A0"/>
    <w:rsid w:val="006B4CC9"/>
    <w:rsid w:val="006B79FB"/>
    <w:rsid w:val="006D547D"/>
    <w:rsid w:val="006E674E"/>
    <w:rsid w:val="006F3B78"/>
    <w:rsid w:val="006F60E0"/>
    <w:rsid w:val="006F734F"/>
    <w:rsid w:val="0070039C"/>
    <w:rsid w:val="00702BF7"/>
    <w:rsid w:val="007131A8"/>
    <w:rsid w:val="007148CA"/>
    <w:rsid w:val="0072164B"/>
    <w:rsid w:val="00721689"/>
    <w:rsid w:val="0072532B"/>
    <w:rsid w:val="00727D13"/>
    <w:rsid w:val="0073118A"/>
    <w:rsid w:val="007378AA"/>
    <w:rsid w:val="0074108B"/>
    <w:rsid w:val="007422E1"/>
    <w:rsid w:val="007548FD"/>
    <w:rsid w:val="00760A5F"/>
    <w:rsid w:val="00766852"/>
    <w:rsid w:val="0078636C"/>
    <w:rsid w:val="007967C1"/>
    <w:rsid w:val="007A1AE9"/>
    <w:rsid w:val="007A2B3A"/>
    <w:rsid w:val="007A56C0"/>
    <w:rsid w:val="007A6CD2"/>
    <w:rsid w:val="007B0D88"/>
    <w:rsid w:val="007B793C"/>
    <w:rsid w:val="007C1EBC"/>
    <w:rsid w:val="007D0C2F"/>
    <w:rsid w:val="007D2D3E"/>
    <w:rsid w:val="007E2915"/>
    <w:rsid w:val="007E46D2"/>
    <w:rsid w:val="007E63EE"/>
    <w:rsid w:val="007F02E2"/>
    <w:rsid w:val="007F04A9"/>
    <w:rsid w:val="007F2791"/>
    <w:rsid w:val="007F3CD3"/>
    <w:rsid w:val="007F554B"/>
    <w:rsid w:val="00800563"/>
    <w:rsid w:val="00804380"/>
    <w:rsid w:val="0080459C"/>
    <w:rsid w:val="00810F03"/>
    <w:rsid w:val="008122BD"/>
    <w:rsid w:val="00813132"/>
    <w:rsid w:val="008158A7"/>
    <w:rsid w:val="00820905"/>
    <w:rsid w:val="00821AC7"/>
    <w:rsid w:val="0082271C"/>
    <w:rsid w:val="00823102"/>
    <w:rsid w:val="00823812"/>
    <w:rsid w:val="008275AB"/>
    <w:rsid w:val="00832B32"/>
    <w:rsid w:val="00833834"/>
    <w:rsid w:val="00843005"/>
    <w:rsid w:val="008463E4"/>
    <w:rsid w:val="00853C0F"/>
    <w:rsid w:val="00855646"/>
    <w:rsid w:val="008571A8"/>
    <w:rsid w:val="00857BE4"/>
    <w:rsid w:val="00860D9B"/>
    <w:rsid w:val="00863848"/>
    <w:rsid w:val="00864A58"/>
    <w:rsid w:val="008653BC"/>
    <w:rsid w:val="008656D3"/>
    <w:rsid w:val="00873466"/>
    <w:rsid w:val="00873BEF"/>
    <w:rsid w:val="008750D6"/>
    <w:rsid w:val="00882580"/>
    <w:rsid w:val="00891A2B"/>
    <w:rsid w:val="008937A3"/>
    <w:rsid w:val="0089552B"/>
    <w:rsid w:val="00896A92"/>
    <w:rsid w:val="008A1F65"/>
    <w:rsid w:val="008A21C2"/>
    <w:rsid w:val="008A5960"/>
    <w:rsid w:val="008B0232"/>
    <w:rsid w:val="008B5ABD"/>
    <w:rsid w:val="008B64C8"/>
    <w:rsid w:val="008B7584"/>
    <w:rsid w:val="008C1A02"/>
    <w:rsid w:val="008C2E52"/>
    <w:rsid w:val="008D06BB"/>
    <w:rsid w:val="008E1022"/>
    <w:rsid w:val="008E1A2F"/>
    <w:rsid w:val="008E404C"/>
    <w:rsid w:val="008E49A6"/>
    <w:rsid w:val="008E795D"/>
    <w:rsid w:val="008F2C17"/>
    <w:rsid w:val="0090223B"/>
    <w:rsid w:val="00903DBC"/>
    <w:rsid w:val="00905DA4"/>
    <w:rsid w:val="0090633B"/>
    <w:rsid w:val="00907A06"/>
    <w:rsid w:val="0091425F"/>
    <w:rsid w:val="00920035"/>
    <w:rsid w:val="009256C6"/>
    <w:rsid w:val="00937B84"/>
    <w:rsid w:val="0094067B"/>
    <w:rsid w:val="00947288"/>
    <w:rsid w:val="009502D2"/>
    <w:rsid w:val="0095755D"/>
    <w:rsid w:val="00960BF3"/>
    <w:rsid w:val="009635DB"/>
    <w:rsid w:val="0096703B"/>
    <w:rsid w:val="00967299"/>
    <w:rsid w:val="009738FC"/>
    <w:rsid w:val="009743BF"/>
    <w:rsid w:val="00974CB7"/>
    <w:rsid w:val="00977F08"/>
    <w:rsid w:val="00983217"/>
    <w:rsid w:val="00984CB7"/>
    <w:rsid w:val="00985462"/>
    <w:rsid w:val="009872ED"/>
    <w:rsid w:val="00987A79"/>
    <w:rsid w:val="00991704"/>
    <w:rsid w:val="009A0B7E"/>
    <w:rsid w:val="009A1518"/>
    <w:rsid w:val="009A1DF6"/>
    <w:rsid w:val="009A403A"/>
    <w:rsid w:val="009A407B"/>
    <w:rsid w:val="009B0554"/>
    <w:rsid w:val="009B4524"/>
    <w:rsid w:val="009B7BB0"/>
    <w:rsid w:val="009C0619"/>
    <w:rsid w:val="009C22E9"/>
    <w:rsid w:val="009C6891"/>
    <w:rsid w:val="009D1898"/>
    <w:rsid w:val="009D5279"/>
    <w:rsid w:val="009E02D1"/>
    <w:rsid w:val="009E3758"/>
    <w:rsid w:val="009E4C8A"/>
    <w:rsid w:val="009E6300"/>
    <w:rsid w:val="009F5B04"/>
    <w:rsid w:val="009F64AE"/>
    <w:rsid w:val="009F7728"/>
    <w:rsid w:val="00A02306"/>
    <w:rsid w:val="00A06625"/>
    <w:rsid w:val="00A06FF1"/>
    <w:rsid w:val="00A1585A"/>
    <w:rsid w:val="00A16FFE"/>
    <w:rsid w:val="00A24AC6"/>
    <w:rsid w:val="00A24BA4"/>
    <w:rsid w:val="00A2572A"/>
    <w:rsid w:val="00A27045"/>
    <w:rsid w:val="00A34B80"/>
    <w:rsid w:val="00A40EFB"/>
    <w:rsid w:val="00A53739"/>
    <w:rsid w:val="00A61998"/>
    <w:rsid w:val="00A61A8D"/>
    <w:rsid w:val="00A66AC4"/>
    <w:rsid w:val="00A70407"/>
    <w:rsid w:val="00A720ED"/>
    <w:rsid w:val="00A73510"/>
    <w:rsid w:val="00A77D78"/>
    <w:rsid w:val="00A90B5B"/>
    <w:rsid w:val="00A9342E"/>
    <w:rsid w:val="00A979A8"/>
    <w:rsid w:val="00AA3E86"/>
    <w:rsid w:val="00AA49CF"/>
    <w:rsid w:val="00AA7BA2"/>
    <w:rsid w:val="00AB0ED2"/>
    <w:rsid w:val="00AB4E6F"/>
    <w:rsid w:val="00AC548C"/>
    <w:rsid w:val="00AD0100"/>
    <w:rsid w:val="00AD0E4A"/>
    <w:rsid w:val="00AD5541"/>
    <w:rsid w:val="00AE16E6"/>
    <w:rsid w:val="00AE2318"/>
    <w:rsid w:val="00AE2FA6"/>
    <w:rsid w:val="00AE629B"/>
    <w:rsid w:val="00AF2ECB"/>
    <w:rsid w:val="00AF42B6"/>
    <w:rsid w:val="00AF5174"/>
    <w:rsid w:val="00AF7DF7"/>
    <w:rsid w:val="00B00FA7"/>
    <w:rsid w:val="00B05BFA"/>
    <w:rsid w:val="00B10010"/>
    <w:rsid w:val="00B10E8C"/>
    <w:rsid w:val="00B12956"/>
    <w:rsid w:val="00B129CB"/>
    <w:rsid w:val="00B12A23"/>
    <w:rsid w:val="00B14BEF"/>
    <w:rsid w:val="00B15E9E"/>
    <w:rsid w:val="00B2062D"/>
    <w:rsid w:val="00B216A0"/>
    <w:rsid w:val="00B3058E"/>
    <w:rsid w:val="00B33A03"/>
    <w:rsid w:val="00B34B22"/>
    <w:rsid w:val="00B37685"/>
    <w:rsid w:val="00B37F4D"/>
    <w:rsid w:val="00B4338D"/>
    <w:rsid w:val="00B461D7"/>
    <w:rsid w:val="00B6029D"/>
    <w:rsid w:val="00B614C1"/>
    <w:rsid w:val="00B7162B"/>
    <w:rsid w:val="00B72507"/>
    <w:rsid w:val="00B77CE8"/>
    <w:rsid w:val="00B81F28"/>
    <w:rsid w:val="00B83701"/>
    <w:rsid w:val="00B83807"/>
    <w:rsid w:val="00B90F08"/>
    <w:rsid w:val="00B91423"/>
    <w:rsid w:val="00BA4536"/>
    <w:rsid w:val="00BA505B"/>
    <w:rsid w:val="00BA6ED0"/>
    <w:rsid w:val="00BB0D19"/>
    <w:rsid w:val="00BB6F2B"/>
    <w:rsid w:val="00BC0E87"/>
    <w:rsid w:val="00BC0F1F"/>
    <w:rsid w:val="00BC4052"/>
    <w:rsid w:val="00BC5273"/>
    <w:rsid w:val="00BC5C98"/>
    <w:rsid w:val="00BC5F69"/>
    <w:rsid w:val="00BD1C46"/>
    <w:rsid w:val="00BD2596"/>
    <w:rsid w:val="00BE1F78"/>
    <w:rsid w:val="00BF3445"/>
    <w:rsid w:val="00BF48E1"/>
    <w:rsid w:val="00BF5459"/>
    <w:rsid w:val="00BF575B"/>
    <w:rsid w:val="00C00565"/>
    <w:rsid w:val="00C00F7B"/>
    <w:rsid w:val="00C012E3"/>
    <w:rsid w:val="00C03E1F"/>
    <w:rsid w:val="00C105E3"/>
    <w:rsid w:val="00C3194A"/>
    <w:rsid w:val="00C320D9"/>
    <w:rsid w:val="00C4210C"/>
    <w:rsid w:val="00C4690D"/>
    <w:rsid w:val="00C512BC"/>
    <w:rsid w:val="00C54FE6"/>
    <w:rsid w:val="00C70B07"/>
    <w:rsid w:val="00C73C4E"/>
    <w:rsid w:val="00C77EF2"/>
    <w:rsid w:val="00C8582A"/>
    <w:rsid w:val="00C861DE"/>
    <w:rsid w:val="00C86985"/>
    <w:rsid w:val="00C9114F"/>
    <w:rsid w:val="00C92892"/>
    <w:rsid w:val="00C93B07"/>
    <w:rsid w:val="00CA4068"/>
    <w:rsid w:val="00CA50D2"/>
    <w:rsid w:val="00CA5B41"/>
    <w:rsid w:val="00CA66C9"/>
    <w:rsid w:val="00CC0CDF"/>
    <w:rsid w:val="00CC3CA4"/>
    <w:rsid w:val="00CD076A"/>
    <w:rsid w:val="00CD0FB8"/>
    <w:rsid w:val="00CD34AE"/>
    <w:rsid w:val="00CD4BDC"/>
    <w:rsid w:val="00CD6134"/>
    <w:rsid w:val="00CE17E8"/>
    <w:rsid w:val="00CE2A58"/>
    <w:rsid w:val="00CE46D7"/>
    <w:rsid w:val="00CF3100"/>
    <w:rsid w:val="00CF38FA"/>
    <w:rsid w:val="00D00E69"/>
    <w:rsid w:val="00D01980"/>
    <w:rsid w:val="00D034EC"/>
    <w:rsid w:val="00D05316"/>
    <w:rsid w:val="00D13343"/>
    <w:rsid w:val="00D34158"/>
    <w:rsid w:val="00D342B8"/>
    <w:rsid w:val="00D34FFD"/>
    <w:rsid w:val="00D46538"/>
    <w:rsid w:val="00D51017"/>
    <w:rsid w:val="00D52A3F"/>
    <w:rsid w:val="00D52D02"/>
    <w:rsid w:val="00D542D0"/>
    <w:rsid w:val="00D60259"/>
    <w:rsid w:val="00D62BEA"/>
    <w:rsid w:val="00D737D0"/>
    <w:rsid w:val="00D761B6"/>
    <w:rsid w:val="00D90F07"/>
    <w:rsid w:val="00D9125A"/>
    <w:rsid w:val="00DA0773"/>
    <w:rsid w:val="00DA5643"/>
    <w:rsid w:val="00DA5C99"/>
    <w:rsid w:val="00DB001F"/>
    <w:rsid w:val="00DB3F62"/>
    <w:rsid w:val="00DB5FFF"/>
    <w:rsid w:val="00DC177B"/>
    <w:rsid w:val="00DC18E0"/>
    <w:rsid w:val="00DD0B78"/>
    <w:rsid w:val="00DD0EAA"/>
    <w:rsid w:val="00DD1131"/>
    <w:rsid w:val="00DD4FDE"/>
    <w:rsid w:val="00DE0E44"/>
    <w:rsid w:val="00DE2ABF"/>
    <w:rsid w:val="00DF5CCC"/>
    <w:rsid w:val="00DF66FC"/>
    <w:rsid w:val="00DF79F4"/>
    <w:rsid w:val="00E00ED0"/>
    <w:rsid w:val="00E05EC4"/>
    <w:rsid w:val="00E069FF"/>
    <w:rsid w:val="00E07D8F"/>
    <w:rsid w:val="00E07FE9"/>
    <w:rsid w:val="00E1253D"/>
    <w:rsid w:val="00E1329F"/>
    <w:rsid w:val="00E144D1"/>
    <w:rsid w:val="00E145B9"/>
    <w:rsid w:val="00E212E9"/>
    <w:rsid w:val="00E2239C"/>
    <w:rsid w:val="00E22626"/>
    <w:rsid w:val="00E27849"/>
    <w:rsid w:val="00E27AFC"/>
    <w:rsid w:val="00E3178F"/>
    <w:rsid w:val="00E31989"/>
    <w:rsid w:val="00E3705C"/>
    <w:rsid w:val="00E433A7"/>
    <w:rsid w:val="00E46A6E"/>
    <w:rsid w:val="00E509D4"/>
    <w:rsid w:val="00E56136"/>
    <w:rsid w:val="00E609DC"/>
    <w:rsid w:val="00E63E1C"/>
    <w:rsid w:val="00E64521"/>
    <w:rsid w:val="00E66066"/>
    <w:rsid w:val="00E67F5A"/>
    <w:rsid w:val="00E70025"/>
    <w:rsid w:val="00E70311"/>
    <w:rsid w:val="00E854B2"/>
    <w:rsid w:val="00E866D9"/>
    <w:rsid w:val="00E90D64"/>
    <w:rsid w:val="00E935AB"/>
    <w:rsid w:val="00E965AA"/>
    <w:rsid w:val="00EA3715"/>
    <w:rsid w:val="00EA4C8D"/>
    <w:rsid w:val="00EB15D1"/>
    <w:rsid w:val="00EB323A"/>
    <w:rsid w:val="00EB4E8C"/>
    <w:rsid w:val="00EC0459"/>
    <w:rsid w:val="00ED1E24"/>
    <w:rsid w:val="00EE0476"/>
    <w:rsid w:val="00EE1551"/>
    <w:rsid w:val="00EE2BEF"/>
    <w:rsid w:val="00EE3471"/>
    <w:rsid w:val="00EF4F99"/>
    <w:rsid w:val="00EF77DF"/>
    <w:rsid w:val="00F01A10"/>
    <w:rsid w:val="00F129DF"/>
    <w:rsid w:val="00F1356D"/>
    <w:rsid w:val="00F24CE2"/>
    <w:rsid w:val="00F265B4"/>
    <w:rsid w:val="00F31539"/>
    <w:rsid w:val="00F33010"/>
    <w:rsid w:val="00F351E0"/>
    <w:rsid w:val="00F43317"/>
    <w:rsid w:val="00F4348F"/>
    <w:rsid w:val="00F44B64"/>
    <w:rsid w:val="00F525D5"/>
    <w:rsid w:val="00F63C14"/>
    <w:rsid w:val="00F64E78"/>
    <w:rsid w:val="00F704A0"/>
    <w:rsid w:val="00F7230A"/>
    <w:rsid w:val="00F733F4"/>
    <w:rsid w:val="00F73741"/>
    <w:rsid w:val="00F74197"/>
    <w:rsid w:val="00F74BCC"/>
    <w:rsid w:val="00F84626"/>
    <w:rsid w:val="00F931DF"/>
    <w:rsid w:val="00F93F52"/>
    <w:rsid w:val="00FA5A1D"/>
    <w:rsid w:val="00FA617C"/>
    <w:rsid w:val="00FA6F8C"/>
    <w:rsid w:val="00FA7557"/>
    <w:rsid w:val="00FB3EB8"/>
    <w:rsid w:val="00FC4B9C"/>
    <w:rsid w:val="00FD1500"/>
    <w:rsid w:val="00FE0555"/>
    <w:rsid w:val="00FE3202"/>
    <w:rsid w:val="00FE66C3"/>
    <w:rsid w:val="00FF131E"/>
    <w:rsid w:val="00FF465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7F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qFormat/>
    <w:rsid w:val="0030757F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30757F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0757F"/>
    <w:rPr>
      <w:rFonts w:cs="Times New Roman"/>
      <w:b w:val="0"/>
      <w:color w:val="auto"/>
    </w:rPr>
  </w:style>
  <w:style w:type="character" w:customStyle="1" w:styleId="WW8Num3z0">
    <w:name w:val="WW8Num3z0"/>
    <w:rsid w:val="0030757F"/>
    <w:rPr>
      <w:rFonts w:cs="Times New Roman"/>
    </w:rPr>
  </w:style>
  <w:style w:type="character" w:customStyle="1" w:styleId="WW8Num4z0">
    <w:name w:val="WW8Num4z0"/>
    <w:rsid w:val="0030757F"/>
    <w:rPr>
      <w:rFonts w:cs="Times New Roman"/>
    </w:rPr>
  </w:style>
  <w:style w:type="character" w:customStyle="1" w:styleId="WW8Num5z0">
    <w:name w:val="WW8Num5z0"/>
    <w:rsid w:val="0030757F"/>
    <w:rPr>
      <w:rFonts w:cs="Times New Roman"/>
    </w:rPr>
  </w:style>
  <w:style w:type="character" w:customStyle="1" w:styleId="WW8Num6z0">
    <w:name w:val="WW8Num6z0"/>
    <w:rsid w:val="0030757F"/>
    <w:rPr>
      <w:rFonts w:cs="Times New Roman"/>
    </w:rPr>
  </w:style>
  <w:style w:type="character" w:customStyle="1" w:styleId="WW8Num7z0">
    <w:name w:val="WW8Num7z0"/>
    <w:rsid w:val="0030757F"/>
    <w:rPr>
      <w:rFonts w:cs="Times New Roman"/>
    </w:rPr>
  </w:style>
  <w:style w:type="character" w:customStyle="1" w:styleId="WW8Num8z0">
    <w:name w:val="WW8Num8z0"/>
    <w:rsid w:val="0030757F"/>
    <w:rPr>
      <w:rFonts w:cs="Times New Roman"/>
    </w:rPr>
  </w:style>
  <w:style w:type="character" w:customStyle="1" w:styleId="WW8Num9z0">
    <w:name w:val="WW8Num9z0"/>
    <w:rsid w:val="0030757F"/>
    <w:rPr>
      <w:rFonts w:cs="Times New Roman"/>
    </w:rPr>
  </w:style>
  <w:style w:type="character" w:customStyle="1" w:styleId="WW8Num10z0">
    <w:name w:val="WW8Num10z0"/>
    <w:rsid w:val="0030757F"/>
    <w:rPr>
      <w:rFonts w:cs="Times New Roman"/>
    </w:rPr>
  </w:style>
  <w:style w:type="character" w:customStyle="1" w:styleId="WW8Num11z0">
    <w:name w:val="WW8Num11z0"/>
    <w:rsid w:val="0030757F"/>
    <w:rPr>
      <w:rFonts w:cs="Times New Roman"/>
    </w:rPr>
  </w:style>
  <w:style w:type="character" w:customStyle="1" w:styleId="WW8Num12z0">
    <w:name w:val="WW8Num12z0"/>
    <w:rsid w:val="0030757F"/>
    <w:rPr>
      <w:rFonts w:cs="Times New Roman"/>
    </w:rPr>
  </w:style>
  <w:style w:type="character" w:customStyle="1" w:styleId="WW8Num13z0">
    <w:name w:val="WW8Num13z0"/>
    <w:rsid w:val="0030757F"/>
    <w:rPr>
      <w:rFonts w:ascii="Arial" w:hAnsi="Arial" w:cs="Times New Roman"/>
      <w:b w:val="0"/>
      <w:i w:val="0"/>
    </w:rPr>
  </w:style>
  <w:style w:type="character" w:customStyle="1" w:styleId="WW8Num14z0">
    <w:name w:val="WW8Num14z0"/>
    <w:rsid w:val="0030757F"/>
    <w:rPr>
      <w:rFonts w:cs="Times New Roman"/>
    </w:rPr>
  </w:style>
  <w:style w:type="character" w:customStyle="1" w:styleId="WW8Num15z0">
    <w:name w:val="WW8Num15z0"/>
    <w:rsid w:val="0030757F"/>
    <w:rPr>
      <w:rFonts w:cs="Times New Roman"/>
    </w:rPr>
  </w:style>
  <w:style w:type="character" w:customStyle="1" w:styleId="WW8Num16z0">
    <w:name w:val="WW8Num16z0"/>
    <w:rsid w:val="0030757F"/>
    <w:rPr>
      <w:rFonts w:cs="Times New Roman"/>
      <w:color w:val="auto"/>
    </w:rPr>
  </w:style>
  <w:style w:type="character" w:customStyle="1" w:styleId="WW8Num17z0">
    <w:name w:val="WW8Num17z0"/>
    <w:rsid w:val="0030757F"/>
    <w:rPr>
      <w:rFonts w:cs="Times New Roman"/>
    </w:rPr>
  </w:style>
  <w:style w:type="character" w:customStyle="1" w:styleId="WW8Num18z0">
    <w:name w:val="WW8Num18z0"/>
    <w:rsid w:val="0030757F"/>
    <w:rPr>
      <w:rFonts w:cs="Times New Roman"/>
    </w:rPr>
  </w:style>
  <w:style w:type="character" w:customStyle="1" w:styleId="WW8Num19z0">
    <w:name w:val="WW8Num19z0"/>
    <w:rsid w:val="0030757F"/>
    <w:rPr>
      <w:rFonts w:cs="Times New Roman"/>
      <w:b w:val="0"/>
      <w:i w:val="0"/>
    </w:rPr>
  </w:style>
  <w:style w:type="character" w:customStyle="1" w:styleId="WW8Num20z0">
    <w:name w:val="WW8Num20z0"/>
    <w:rsid w:val="0030757F"/>
    <w:rPr>
      <w:rFonts w:cs="Times New Roman"/>
    </w:rPr>
  </w:style>
  <w:style w:type="character" w:customStyle="1" w:styleId="WW8Num20z1">
    <w:name w:val="WW8Num20z1"/>
    <w:rsid w:val="0030757F"/>
    <w:rPr>
      <w:rFonts w:ascii="Courier New" w:hAnsi="Courier New" w:cs="Courier New"/>
    </w:rPr>
  </w:style>
  <w:style w:type="character" w:customStyle="1" w:styleId="WW8Num20z2">
    <w:name w:val="WW8Num20z2"/>
    <w:rsid w:val="0030757F"/>
    <w:rPr>
      <w:rFonts w:ascii="Wingdings" w:hAnsi="Wingdings" w:cs="Wingdings"/>
    </w:rPr>
  </w:style>
  <w:style w:type="character" w:customStyle="1" w:styleId="WW8Num20z3">
    <w:name w:val="WW8Num20z3"/>
    <w:rsid w:val="0030757F"/>
    <w:rPr>
      <w:rFonts w:cs="Times New Roman"/>
    </w:rPr>
  </w:style>
  <w:style w:type="character" w:customStyle="1" w:styleId="WW8Num21z0">
    <w:name w:val="WW8Num21z0"/>
    <w:rsid w:val="0030757F"/>
    <w:rPr>
      <w:rFonts w:cs="Times New Roman"/>
    </w:rPr>
  </w:style>
  <w:style w:type="character" w:customStyle="1" w:styleId="WW8Num22z0">
    <w:name w:val="WW8Num22z0"/>
    <w:rsid w:val="0030757F"/>
    <w:rPr>
      <w:rFonts w:cs="Times New Roman"/>
    </w:rPr>
  </w:style>
  <w:style w:type="character" w:customStyle="1" w:styleId="WW8Num23z0">
    <w:name w:val="WW8Num23z0"/>
    <w:rsid w:val="0030757F"/>
    <w:rPr>
      <w:rFonts w:cs="Times New Roman"/>
    </w:rPr>
  </w:style>
  <w:style w:type="character" w:customStyle="1" w:styleId="WW8Num24z0">
    <w:name w:val="WW8Num24z0"/>
    <w:rsid w:val="0030757F"/>
    <w:rPr>
      <w:rFonts w:cs="Times New Roman"/>
    </w:rPr>
  </w:style>
  <w:style w:type="character" w:customStyle="1" w:styleId="WW8Num25z0">
    <w:name w:val="WW8Num25z0"/>
    <w:rsid w:val="0030757F"/>
    <w:rPr>
      <w:rFonts w:cs="Times New Roman"/>
    </w:rPr>
  </w:style>
  <w:style w:type="character" w:customStyle="1" w:styleId="WW8Num26z0">
    <w:name w:val="WW8Num26z0"/>
    <w:rsid w:val="0030757F"/>
    <w:rPr>
      <w:rFonts w:ascii="Symbol" w:hAnsi="Symbol" w:cs="Symbol"/>
    </w:rPr>
  </w:style>
  <w:style w:type="character" w:customStyle="1" w:styleId="WW8Num27z0">
    <w:name w:val="WW8Num27z0"/>
    <w:rsid w:val="0030757F"/>
    <w:rPr>
      <w:rFonts w:cs="Times New Roman"/>
    </w:rPr>
  </w:style>
  <w:style w:type="character" w:customStyle="1" w:styleId="WW8Num28z0">
    <w:name w:val="WW8Num28z0"/>
    <w:rsid w:val="0030757F"/>
    <w:rPr>
      <w:rFonts w:cs="Times New Roman"/>
    </w:rPr>
  </w:style>
  <w:style w:type="character" w:customStyle="1" w:styleId="WW8Num29z0">
    <w:name w:val="WW8Num29z0"/>
    <w:rsid w:val="0030757F"/>
    <w:rPr>
      <w:rFonts w:cs="Times New Roman"/>
      <w:b w:val="0"/>
      <w:i w:val="0"/>
    </w:rPr>
  </w:style>
  <w:style w:type="character" w:customStyle="1" w:styleId="WW8Num30z0">
    <w:name w:val="WW8Num30z0"/>
    <w:rsid w:val="0030757F"/>
    <w:rPr>
      <w:rFonts w:cs="Times New Roman"/>
    </w:rPr>
  </w:style>
  <w:style w:type="character" w:customStyle="1" w:styleId="WW8Num31z0">
    <w:name w:val="WW8Num31z0"/>
    <w:rsid w:val="0030757F"/>
    <w:rPr>
      <w:rFonts w:cs="Times New Roman"/>
    </w:rPr>
  </w:style>
  <w:style w:type="character" w:customStyle="1" w:styleId="WW8Num32z0">
    <w:name w:val="WW8Num32z0"/>
    <w:rsid w:val="0030757F"/>
    <w:rPr>
      <w:rFonts w:cs="Times New Roman"/>
    </w:rPr>
  </w:style>
  <w:style w:type="character" w:customStyle="1" w:styleId="WW8Num36z0">
    <w:name w:val="WW8Num36z0"/>
    <w:rsid w:val="0030757F"/>
    <w:rPr>
      <w:rFonts w:cs="Times New Roman"/>
    </w:rPr>
  </w:style>
  <w:style w:type="character" w:customStyle="1" w:styleId="WW8Num21z1">
    <w:name w:val="WW8Num21z1"/>
    <w:rsid w:val="0030757F"/>
    <w:rPr>
      <w:rFonts w:ascii="Courier New" w:hAnsi="Courier New" w:cs="Courier New"/>
    </w:rPr>
  </w:style>
  <w:style w:type="character" w:customStyle="1" w:styleId="WW8Num21z2">
    <w:name w:val="WW8Num21z2"/>
    <w:rsid w:val="0030757F"/>
    <w:rPr>
      <w:rFonts w:ascii="Wingdings" w:hAnsi="Wingdings" w:cs="Wingdings"/>
    </w:rPr>
  </w:style>
  <w:style w:type="character" w:customStyle="1" w:styleId="WW8Num21z3">
    <w:name w:val="WW8Num21z3"/>
    <w:rsid w:val="0030757F"/>
    <w:rPr>
      <w:rFonts w:cs="Times New Roman"/>
    </w:rPr>
  </w:style>
  <w:style w:type="character" w:customStyle="1" w:styleId="WW8Num33z0">
    <w:name w:val="WW8Num33z0"/>
    <w:rsid w:val="0030757F"/>
    <w:rPr>
      <w:rFonts w:cs="Times New Roman"/>
    </w:rPr>
  </w:style>
  <w:style w:type="character" w:customStyle="1" w:styleId="WW8Num33z1">
    <w:name w:val="WW8Num33z1"/>
    <w:rsid w:val="0030757F"/>
    <w:rPr>
      <w:rFonts w:cs="Times New Roman"/>
    </w:rPr>
  </w:style>
  <w:style w:type="character" w:customStyle="1" w:styleId="WW8Num37z0">
    <w:name w:val="WW8Num37z0"/>
    <w:rsid w:val="0030757F"/>
    <w:rPr>
      <w:rFonts w:cs="Times New Roman"/>
      <w:color w:val="auto"/>
    </w:rPr>
  </w:style>
  <w:style w:type="character" w:customStyle="1" w:styleId="WW8Num1z0">
    <w:name w:val="WW8Num1z0"/>
    <w:rsid w:val="0030757F"/>
    <w:rPr>
      <w:rFonts w:cs="Times New Roman"/>
    </w:rPr>
  </w:style>
  <w:style w:type="character" w:customStyle="1" w:styleId="WW8Num2z1">
    <w:name w:val="WW8Num2z1"/>
    <w:rsid w:val="0030757F"/>
    <w:rPr>
      <w:rFonts w:cs="Times New Roman"/>
    </w:rPr>
  </w:style>
  <w:style w:type="character" w:customStyle="1" w:styleId="WW8Num13z1">
    <w:name w:val="WW8Num13z1"/>
    <w:rsid w:val="0030757F"/>
    <w:rPr>
      <w:rFonts w:cs="Times New Roman"/>
      <w:b w:val="0"/>
      <w:i w:val="0"/>
    </w:rPr>
  </w:style>
  <w:style w:type="character" w:customStyle="1" w:styleId="WW8Num13z2">
    <w:name w:val="WW8Num13z2"/>
    <w:rsid w:val="0030757F"/>
    <w:rPr>
      <w:rFonts w:cs="Times New Roman"/>
    </w:rPr>
  </w:style>
  <w:style w:type="character" w:customStyle="1" w:styleId="WW8Num16z1">
    <w:name w:val="WW8Num16z1"/>
    <w:rsid w:val="0030757F"/>
    <w:rPr>
      <w:rFonts w:cs="Times New Roman"/>
    </w:rPr>
  </w:style>
  <w:style w:type="character" w:customStyle="1" w:styleId="WW8Num19z1">
    <w:name w:val="WW8Num19z1"/>
    <w:rsid w:val="0030757F"/>
    <w:rPr>
      <w:rFonts w:cs="Times New Roman"/>
    </w:rPr>
  </w:style>
  <w:style w:type="character" w:customStyle="1" w:styleId="WW8Num26z1">
    <w:name w:val="WW8Num26z1"/>
    <w:rsid w:val="0030757F"/>
    <w:rPr>
      <w:rFonts w:ascii="Courier New" w:hAnsi="Courier New" w:cs="Courier New"/>
    </w:rPr>
  </w:style>
  <w:style w:type="character" w:customStyle="1" w:styleId="WW8Num26z2">
    <w:name w:val="WW8Num26z2"/>
    <w:rsid w:val="0030757F"/>
    <w:rPr>
      <w:rFonts w:ascii="Wingdings" w:hAnsi="Wingdings" w:cs="Wingdings"/>
    </w:rPr>
  </w:style>
  <w:style w:type="character" w:customStyle="1" w:styleId="WW8Num26z3">
    <w:name w:val="WW8Num26z3"/>
    <w:rsid w:val="0030757F"/>
    <w:rPr>
      <w:rFonts w:cs="Times New Roman"/>
    </w:rPr>
  </w:style>
  <w:style w:type="character" w:customStyle="1" w:styleId="WW8Num29z1">
    <w:name w:val="WW8Num29z1"/>
    <w:rsid w:val="0030757F"/>
    <w:rPr>
      <w:rFonts w:cs="Times New Roman"/>
    </w:rPr>
  </w:style>
  <w:style w:type="character" w:customStyle="1" w:styleId="WW8Num34z0">
    <w:name w:val="WW8Num34z0"/>
    <w:rsid w:val="0030757F"/>
    <w:rPr>
      <w:rFonts w:cs="Times New Roman"/>
    </w:rPr>
  </w:style>
  <w:style w:type="character" w:customStyle="1" w:styleId="WW8Num35z0">
    <w:name w:val="WW8Num35z0"/>
    <w:rsid w:val="0030757F"/>
    <w:rPr>
      <w:rFonts w:cs="Times New Roman"/>
    </w:rPr>
  </w:style>
  <w:style w:type="character" w:customStyle="1" w:styleId="WW8Num37z1">
    <w:name w:val="WW8Num37z1"/>
    <w:rsid w:val="0030757F"/>
    <w:rPr>
      <w:rFonts w:cs="Times New Roman"/>
    </w:rPr>
  </w:style>
  <w:style w:type="character" w:customStyle="1" w:styleId="WW8Num38z0">
    <w:name w:val="WW8Num38z0"/>
    <w:rsid w:val="0030757F"/>
    <w:rPr>
      <w:rFonts w:cs="Times New Roman"/>
    </w:rPr>
  </w:style>
  <w:style w:type="character" w:customStyle="1" w:styleId="WW8Num39z0">
    <w:name w:val="WW8Num39z0"/>
    <w:rsid w:val="0030757F"/>
    <w:rPr>
      <w:rFonts w:cs="Times New Roman"/>
      <w:b w:val="0"/>
      <w:color w:val="auto"/>
    </w:rPr>
  </w:style>
  <w:style w:type="character" w:customStyle="1" w:styleId="WW8Num39z1">
    <w:name w:val="WW8Num39z1"/>
    <w:rsid w:val="0030757F"/>
    <w:rPr>
      <w:rFonts w:cs="Times New Roman"/>
    </w:rPr>
  </w:style>
  <w:style w:type="character" w:customStyle="1" w:styleId="WW8Num40z0">
    <w:name w:val="WW8Num40z0"/>
    <w:rsid w:val="0030757F"/>
    <w:rPr>
      <w:rFonts w:cs="Times New Roman"/>
    </w:rPr>
  </w:style>
  <w:style w:type="character" w:customStyle="1" w:styleId="Domylnaczcionkaakapitu1">
    <w:name w:val="Domyślna czcionka akapitu1"/>
    <w:rsid w:val="0030757F"/>
  </w:style>
  <w:style w:type="character" w:customStyle="1" w:styleId="Heading1Char">
    <w:name w:val="Heading 1 Char"/>
    <w:basedOn w:val="Domylnaczcionkaakapitu1"/>
    <w:rsid w:val="0030757F"/>
    <w:rPr>
      <w:rFonts w:ascii="Trebuchet MS" w:eastAsia="Calibri" w:hAnsi="Trebuchet MS" w:cs="Trebuchet MS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FooterChar">
    <w:name w:val="Foot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IndentChar">
    <w:name w:val="Body Text Indent Char"/>
    <w:basedOn w:val="Domylnaczcionkaakapitu1"/>
    <w:rsid w:val="0030757F"/>
    <w:rPr>
      <w:rFonts w:ascii="Tahoma" w:eastAsia="Calibri" w:hAnsi="Tahoma" w:cs="Tahoma"/>
      <w:lang w:eastAsia="ar-SA" w:bidi="ar-SA"/>
    </w:rPr>
  </w:style>
  <w:style w:type="character" w:customStyle="1" w:styleId="PlainTextChar">
    <w:name w:val="Plain Text Char"/>
    <w:basedOn w:val="Domylnaczcionkaakapitu1"/>
    <w:rsid w:val="0030757F"/>
    <w:rPr>
      <w:rFonts w:ascii="Courier New" w:eastAsia="Calibri" w:hAnsi="Courier New" w:cs="Courier New"/>
      <w:lang w:eastAsia="ar-SA" w:bidi="ar-SA"/>
    </w:rPr>
  </w:style>
  <w:style w:type="character" w:customStyle="1" w:styleId="news">
    <w:name w:val="news"/>
    <w:basedOn w:val="Domylnaczcionkaakapitu1"/>
    <w:rsid w:val="0030757F"/>
    <w:rPr>
      <w:rFonts w:cs="Times New Roman"/>
    </w:rPr>
  </w:style>
  <w:style w:type="character" w:styleId="Numerstrony">
    <w:name w:val="page number"/>
    <w:basedOn w:val="Domylnaczcionkaakapitu1"/>
    <w:rsid w:val="0030757F"/>
    <w:rPr>
      <w:rFonts w:cs="Times New Roman"/>
    </w:rPr>
  </w:style>
  <w:style w:type="character" w:customStyle="1" w:styleId="HeaderChar">
    <w:name w:val="Header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2Char">
    <w:name w:val="Body Text 2 Char"/>
    <w:basedOn w:val="Domylnaczcionkaakapitu1"/>
    <w:rsid w:val="0030757F"/>
    <w:rPr>
      <w:rFonts w:ascii="Arial" w:eastAsia="Calibri" w:hAnsi="Arial" w:cs="Arial"/>
      <w:b/>
      <w:bCs/>
      <w:lang w:eastAsia="ar-SA" w:bidi="ar-SA"/>
    </w:rPr>
  </w:style>
  <w:style w:type="character" w:customStyle="1" w:styleId="BodyTextIndent3Char">
    <w:name w:val="Body Text Indent 3 Char"/>
    <w:basedOn w:val="Domylnaczcionkaakapitu1"/>
    <w:rsid w:val="0030757F"/>
    <w:rPr>
      <w:rFonts w:ascii="Arial" w:eastAsia="Calibri" w:hAnsi="Arial" w:cs="Arial"/>
      <w:lang w:eastAsia="ar-SA" w:bidi="ar-SA"/>
    </w:rPr>
  </w:style>
  <w:style w:type="character" w:styleId="Hipercze">
    <w:name w:val="Hyperlink"/>
    <w:basedOn w:val="Domylnaczcionkaakapitu1"/>
    <w:rsid w:val="0030757F"/>
    <w:rPr>
      <w:rFonts w:cs="Times New Roman"/>
      <w:color w:val="0000FF"/>
      <w:u w:val="single"/>
    </w:rPr>
  </w:style>
  <w:style w:type="character" w:styleId="Uwydatnienie">
    <w:name w:val="Emphasis"/>
    <w:basedOn w:val="Domylnaczcionkaakapitu1"/>
    <w:uiPriority w:val="20"/>
    <w:qFormat/>
    <w:rsid w:val="0030757F"/>
    <w:rPr>
      <w:rFonts w:cs="Times New Roman"/>
      <w:i/>
      <w:iCs/>
    </w:rPr>
  </w:style>
  <w:style w:type="character" w:customStyle="1" w:styleId="BodyTextChar">
    <w:name w:val="Body Text Char"/>
    <w:basedOn w:val="Domylnaczcionkaakapitu1"/>
    <w:rsid w:val="0030757F"/>
    <w:rPr>
      <w:rFonts w:eastAsia="Calibri"/>
      <w:lang w:eastAsia="ar-SA" w:bidi="ar-SA"/>
    </w:rPr>
  </w:style>
  <w:style w:type="character" w:customStyle="1" w:styleId="BodyText3Char">
    <w:name w:val="Body Text 3 Char"/>
    <w:basedOn w:val="Domylnaczcionkaakapitu1"/>
    <w:rsid w:val="0030757F"/>
    <w:rPr>
      <w:rFonts w:eastAsia="Calibri"/>
      <w:sz w:val="16"/>
      <w:szCs w:val="16"/>
      <w:lang w:eastAsia="ar-SA" w:bidi="ar-SA"/>
    </w:rPr>
  </w:style>
  <w:style w:type="character" w:customStyle="1" w:styleId="BodyTextIndent2Char">
    <w:name w:val="Body Text Indent 2 Char"/>
    <w:basedOn w:val="Domylnaczcionkaakapitu1"/>
    <w:rsid w:val="0030757F"/>
    <w:rPr>
      <w:rFonts w:eastAsia="Calibri"/>
      <w:lang w:eastAsia="ar-SA" w:bidi="ar-SA"/>
    </w:rPr>
  </w:style>
  <w:style w:type="character" w:customStyle="1" w:styleId="Symbolewypunktowania">
    <w:name w:val="Symbole wypunktowania"/>
    <w:rsid w:val="0030757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757F"/>
  </w:style>
  <w:style w:type="paragraph" w:customStyle="1" w:styleId="Nagwek10">
    <w:name w:val="Nagłówek1"/>
    <w:basedOn w:val="Normalny"/>
    <w:next w:val="Tekstpodstawowy"/>
    <w:rsid w:val="003075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7F"/>
    <w:pPr>
      <w:spacing w:after="120"/>
    </w:pPr>
  </w:style>
  <w:style w:type="paragraph" w:styleId="Lista">
    <w:name w:val="List"/>
    <w:basedOn w:val="Tekstpodstawowy"/>
    <w:rsid w:val="0030757F"/>
    <w:rPr>
      <w:rFonts w:cs="Mangal"/>
    </w:rPr>
  </w:style>
  <w:style w:type="paragraph" w:customStyle="1" w:styleId="Podpis1">
    <w:name w:val="Podpis1"/>
    <w:basedOn w:val="Normalny"/>
    <w:rsid w:val="0030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75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30757F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757F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rsid w:val="0030757F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30757F"/>
    <w:rPr>
      <w:rFonts w:ascii="Courier New" w:hAnsi="Courier New" w:cs="Courier New"/>
    </w:rPr>
  </w:style>
  <w:style w:type="paragraph" w:styleId="Nagwek">
    <w:name w:val="header"/>
    <w:basedOn w:val="Normalny"/>
    <w:rsid w:val="00307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0757F"/>
    <w:pPr>
      <w:spacing w:before="120" w:after="120"/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Normalny"/>
    <w:rsid w:val="0030757F"/>
    <w:pPr>
      <w:ind w:left="720" w:hanging="360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30757F"/>
    <w:pPr>
      <w:ind w:left="720"/>
    </w:pPr>
  </w:style>
  <w:style w:type="paragraph" w:customStyle="1" w:styleId="tyt">
    <w:name w:val="tyt"/>
    <w:basedOn w:val="Normalny"/>
    <w:rsid w:val="0030757F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30757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0757F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30757F"/>
    <w:pPr>
      <w:suppressLineNumbers/>
    </w:pPr>
  </w:style>
  <w:style w:type="paragraph" w:customStyle="1" w:styleId="Nagwektabeli">
    <w:name w:val="Nagłówek tabeli"/>
    <w:basedOn w:val="Zawartotabeli"/>
    <w:rsid w:val="003075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0757F"/>
  </w:style>
  <w:style w:type="character" w:styleId="Odwoaniedokomentarza">
    <w:name w:val="annotation reference"/>
    <w:basedOn w:val="Domylnaczcionkaakapitu"/>
    <w:uiPriority w:val="99"/>
    <w:semiHidden/>
    <w:unhideWhenUsed/>
    <w:rsid w:val="005D4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9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916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916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16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42B8"/>
    <w:rPr>
      <w:rFonts w:eastAsia="Calibri"/>
      <w:lang w:eastAsia="ar-SA"/>
    </w:rPr>
  </w:style>
  <w:style w:type="character" w:customStyle="1" w:styleId="st">
    <w:name w:val="st"/>
    <w:basedOn w:val="Domylnaczcionkaakapitu"/>
    <w:rsid w:val="0047670F"/>
  </w:style>
  <w:style w:type="paragraph" w:styleId="Akapitzlist">
    <w:name w:val="List Paragraph"/>
    <w:basedOn w:val="Normalny"/>
    <w:qFormat/>
    <w:rsid w:val="00A7040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737D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37D0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737D0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C4690D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153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WW8Num39ztrue">
    <w:name w:val="WW8Num39ztrue"/>
    <w:rsid w:val="00A40EFB"/>
  </w:style>
  <w:style w:type="numbering" w:customStyle="1" w:styleId="WW8Num25">
    <w:name w:val="WW8Num25"/>
    <w:basedOn w:val="Bezlisty"/>
    <w:rsid w:val="00A40EFB"/>
    <w:pPr>
      <w:numPr>
        <w:numId w:val="23"/>
      </w:numPr>
    </w:pPr>
  </w:style>
  <w:style w:type="paragraph" w:customStyle="1" w:styleId="Standard">
    <w:name w:val="Standard"/>
    <w:rsid w:val="009575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5755D"/>
    <w:pPr>
      <w:numPr>
        <w:numId w:val="28"/>
      </w:numPr>
    </w:pPr>
  </w:style>
  <w:style w:type="character" w:styleId="Pogrubienie">
    <w:name w:val="Strong"/>
    <w:basedOn w:val="Domylnaczcionkaakapitu"/>
    <w:uiPriority w:val="22"/>
    <w:qFormat/>
    <w:rsid w:val="00216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WW8Num13"/>
    <w:pPr>
      <w:numPr>
        <w:numId w:val="49"/>
      </w:numPr>
    </w:pPr>
  </w:style>
  <w:style w:type="numbering" w:customStyle="1" w:styleId="WW8Num3z0">
    <w:name w:val="WW8Num25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umtych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tych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p.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FCD9-29A7-44B3-B1A8-13EEA2B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3775</Words>
  <Characters>22654</Characters>
  <Application>Microsoft Office Word</Application>
  <DocSecurity>4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XXXVI/………</vt:lpstr>
    </vt:vector>
  </TitlesOfParts>
  <Company/>
  <LinksUpToDate>false</LinksUpToDate>
  <CharactersWithSpaces>26377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mailto:ngo@umtychy.pl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XXXVI/………</dc:title>
  <dc:creator>abarchanska</dc:creator>
  <cp:lastModifiedBy>akrynska</cp:lastModifiedBy>
  <cp:revision>2</cp:revision>
  <cp:lastPrinted>2018-10-11T11:01:00Z</cp:lastPrinted>
  <dcterms:created xsi:type="dcterms:W3CDTF">2018-10-16T10:22:00Z</dcterms:created>
  <dcterms:modified xsi:type="dcterms:W3CDTF">2018-10-16T10:22:00Z</dcterms:modified>
</cp:coreProperties>
</file>