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D5" w:rsidRPr="008E70C6" w:rsidRDefault="006C26D5">
      <w:pPr>
        <w:tabs>
          <w:tab w:val="left" w:pos="180"/>
        </w:tabs>
        <w:spacing w:line="288" w:lineRule="auto"/>
        <w:jc w:val="right"/>
        <w:rPr>
          <w:rFonts w:ascii="Arial" w:eastAsia="Tahoma" w:hAnsi="Arial" w:cs="Arial"/>
          <w:sz w:val="20"/>
        </w:rPr>
      </w:pPr>
      <w:r w:rsidRPr="008E70C6">
        <w:rPr>
          <w:rFonts w:ascii="Arial" w:eastAsia="Tahoma" w:hAnsi="Arial" w:cs="Arial"/>
          <w:sz w:val="20"/>
        </w:rPr>
        <w:t xml:space="preserve">Załącznik Nr </w:t>
      </w:r>
      <w:r w:rsidR="00110DD9" w:rsidRPr="008E70C6">
        <w:rPr>
          <w:rFonts w:ascii="Arial" w:eastAsia="Tahoma" w:hAnsi="Arial" w:cs="Arial"/>
          <w:sz w:val="20"/>
        </w:rPr>
        <w:t>1</w:t>
      </w:r>
      <w:r w:rsidRPr="008E70C6">
        <w:rPr>
          <w:rFonts w:ascii="Arial" w:eastAsia="Tahoma" w:hAnsi="Arial" w:cs="Arial"/>
          <w:sz w:val="20"/>
        </w:rPr>
        <w:t xml:space="preserve"> do </w:t>
      </w:r>
      <w:r w:rsidR="00AC7F41" w:rsidRPr="008E70C6">
        <w:rPr>
          <w:rFonts w:ascii="Arial" w:eastAsia="Tahoma" w:hAnsi="Arial" w:cs="Arial"/>
          <w:sz w:val="20"/>
        </w:rPr>
        <w:t>ogłoszenia</w:t>
      </w:r>
    </w:p>
    <w:p w:rsidR="008E70C6" w:rsidRDefault="008E70C6">
      <w:pPr>
        <w:jc w:val="both"/>
        <w:rPr>
          <w:rFonts w:ascii="Arial" w:eastAsia="Tahoma" w:hAnsi="Arial" w:cs="Arial"/>
        </w:rPr>
      </w:pPr>
    </w:p>
    <w:p w:rsidR="008E70C6" w:rsidRDefault="008E70C6">
      <w:pPr>
        <w:jc w:val="both"/>
        <w:rPr>
          <w:rFonts w:ascii="Arial" w:eastAsia="Tahoma" w:hAnsi="Arial" w:cs="Arial"/>
        </w:rPr>
      </w:pPr>
    </w:p>
    <w:p w:rsidR="006C26D5" w:rsidRPr="008E70C6" w:rsidRDefault="006C26D5">
      <w:pPr>
        <w:jc w:val="both"/>
        <w:rPr>
          <w:rFonts w:ascii="Arial" w:eastAsia="Tahoma" w:hAnsi="Arial" w:cs="Arial"/>
        </w:rPr>
      </w:pPr>
      <w:r w:rsidRPr="008E70C6">
        <w:rPr>
          <w:rFonts w:ascii="Arial" w:eastAsia="Tahoma" w:hAnsi="Arial" w:cs="Arial"/>
        </w:rPr>
        <w:t>................................................</w:t>
      </w:r>
    </w:p>
    <w:p w:rsidR="006C26D5" w:rsidRPr="008E70C6" w:rsidRDefault="00110DD9">
      <w:pPr>
        <w:jc w:val="both"/>
        <w:rPr>
          <w:rFonts w:ascii="Arial" w:eastAsia="Tahoma" w:hAnsi="Arial" w:cs="Arial"/>
          <w:i/>
          <w:vertAlign w:val="superscript"/>
        </w:rPr>
      </w:pPr>
      <w:r w:rsidRPr="008E70C6">
        <w:rPr>
          <w:rFonts w:ascii="Arial" w:eastAsia="Tahoma" w:hAnsi="Arial" w:cs="Arial"/>
          <w:i/>
          <w:vertAlign w:val="superscript"/>
        </w:rPr>
        <w:t xml:space="preserve">         (pieczęć adresowa Oferenta</w:t>
      </w:r>
      <w:r w:rsidR="006C26D5" w:rsidRPr="008E70C6">
        <w:rPr>
          <w:rFonts w:ascii="Arial" w:eastAsia="Tahoma" w:hAnsi="Arial" w:cs="Arial"/>
          <w:i/>
          <w:vertAlign w:val="superscript"/>
        </w:rPr>
        <w:t>)</w:t>
      </w:r>
    </w:p>
    <w:p w:rsidR="006C26D5" w:rsidRPr="008E70C6" w:rsidRDefault="006C26D5">
      <w:pPr>
        <w:spacing w:line="288" w:lineRule="auto"/>
        <w:jc w:val="both"/>
        <w:rPr>
          <w:rFonts w:ascii="Arial" w:eastAsia="Tahoma" w:hAnsi="Arial" w:cs="Arial"/>
          <w:b/>
          <w:bCs/>
          <w:i/>
        </w:rPr>
      </w:pPr>
    </w:p>
    <w:p w:rsidR="006C26D5" w:rsidRPr="008E70C6" w:rsidRDefault="006C26D5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:rsidR="006C26D5" w:rsidRPr="008E70C6" w:rsidRDefault="006C26D5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:rsidR="008A7E75" w:rsidRPr="008E70C6" w:rsidRDefault="008A7E75" w:rsidP="008A7E75">
      <w:pPr>
        <w:spacing w:line="288" w:lineRule="auto"/>
        <w:jc w:val="both"/>
        <w:rPr>
          <w:rFonts w:ascii="Arial" w:eastAsia="Tahoma" w:hAnsi="Arial" w:cs="Arial"/>
          <w:b/>
          <w:bCs/>
        </w:rPr>
      </w:pPr>
    </w:p>
    <w:p w:rsidR="008E70C6" w:rsidRDefault="008A7E75" w:rsidP="008A7E75">
      <w:pPr>
        <w:spacing w:line="288" w:lineRule="auto"/>
        <w:jc w:val="center"/>
        <w:rPr>
          <w:rFonts w:ascii="Arial" w:eastAsia="Tahoma" w:hAnsi="Arial" w:cs="Arial"/>
          <w:b/>
          <w:bCs/>
        </w:rPr>
      </w:pPr>
      <w:r w:rsidRPr="008E70C6">
        <w:rPr>
          <w:rFonts w:ascii="Arial" w:eastAsia="Tahoma" w:hAnsi="Arial" w:cs="Arial"/>
          <w:b/>
          <w:bCs/>
        </w:rPr>
        <w:t xml:space="preserve">OŚWIADCZENIE </w:t>
      </w:r>
      <w:r w:rsidR="00110DD9" w:rsidRPr="008E70C6">
        <w:rPr>
          <w:rFonts w:ascii="Arial" w:eastAsia="Tahoma" w:hAnsi="Arial" w:cs="Arial"/>
          <w:b/>
          <w:bCs/>
        </w:rPr>
        <w:t>OFERENTA</w:t>
      </w:r>
      <w:r w:rsidRPr="008E70C6">
        <w:rPr>
          <w:rFonts w:ascii="Arial" w:eastAsia="Tahoma" w:hAnsi="Arial" w:cs="Arial"/>
          <w:b/>
          <w:bCs/>
        </w:rPr>
        <w:t xml:space="preserve"> O </w:t>
      </w:r>
      <w:r w:rsidR="00110DD9" w:rsidRPr="008E70C6">
        <w:rPr>
          <w:rFonts w:ascii="Arial" w:eastAsia="Tahoma" w:hAnsi="Arial" w:cs="Arial"/>
          <w:b/>
          <w:bCs/>
        </w:rPr>
        <w:t xml:space="preserve">ZOBOWIĄZANIU DO ZAPEWNIENIA POUFNOŚCI </w:t>
      </w:r>
    </w:p>
    <w:p w:rsidR="008E70C6" w:rsidRDefault="00110DD9" w:rsidP="008A7E75">
      <w:pPr>
        <w:spacing w:line="288" w:lineRule="auto"/>
        <w:jc w:val="center"/>
        <w:rPr>
          <w:rFonts w:ascii="Arial" w:eastAsia="Tahoma" w:hAnsi="Arial" w:cs="Arial"/>
          <w:b/>
          <w:bCs/>
        </w:rPr>
      </w:pPr>
      <w:r w:rsidRPr="008E70C6">
        <w:rPr>
          <w:rFonts w:ascii="Arial" w:eastAsia="Tahoma" w:hAnsi="Arial" w:cs="Arial"/>
          <w:b/>
          <w:bCs/>
        </w:rPr>
        <w:t xml:space="preserve">W ZWIĄZKU Z UDZIELANIEM NIEODPŁATNEJ POMOCY PRAWNEJ </w:t>
      </w:r>
    </w:p>
    <w:p w:rsidR="008A7E75" w:rsidRPr="008E70C6" w:rsidRDefault="00110DD9" w:rsidP="008A7E75">
      <w:pPr>
        <w:spacing w:line="288" w:lineRule="auto"/>
        <w:jc w:val="center"/>
        <w:rPr>
          <w:rFonts w:ascii="Arial" w:eastAsia="Tahoma" w:hAnsi="Arial" w:cs="Arial"/>
          <w:b/>
          <w:bCs/>
        </w:rPr>
      </w:pPr>
      <w:r w:rsidRPr="008E70C6">
        <w:rPr>
          <w:rFonts w:ascii="Arial" w:eastAsia="Tahoma" w:hAnsi="Arial" w:cs="Arial"/>
          <w:b/>
          <w:bCs/>
        </w:rPr>
        <w:t>I JEJ DOKUMENTOWANIU</w:t>
      </w:r>
    </w:p>
    <w:p w:rsidR="008A7E75" w:rsidRPr="008E70C6" w:rsidRDefault="008A7E75" w:rsidP="008A7E75">
      <w:pPr>
        <w:spacing w:line="288" w:lineRule="auto"/>
        <w:jc w:val="center"/>
        <w:rPr>
          <w:rFonts w:ascii="Arial" w:eastAsia="Tahoma" w:hAnsi="Arial" w:cs="Arial"/>
          <w:b/>
          <w:bCs/>
        </w:rPr>
      </w:pPr>
    </w:p>
    <w:p w:rsidR="008A7E75" w:rsidRPr="008E70C6" w:rsidRDefault="008A7E75" w:rsidP="008A7E75">
      <w:pPr>
        <w:spacing w:line="288" w:lineRule="auto"/>
        <w:jc w:val="center"/>
        <w:rPr>
          <w:rFonts w:ascii="Arial" w:eastAsia="Tahoma" w:hAnsi="Arial" w:cs="Arial"/>
          <w:b/>
          <w:bCs/>
        </w:rPr>
      </w:pPr>
    </w:p>
    <w:p w:rsidR="008A7E75" w:rsidRPr="008E70C6" w:rsidRDefault="00110DD9" w:rsidP="004947CF">
      <w:pPr>
        <w:pStyle w:val="Tekstpodstawowy"/>
        <w:jc w:val="both"/>
        <w:rPr>
          <w:rFonts w:ascii="Arial" w:hAnsi="Arial" w:cs="Arial"/>
          <w:bCs/>
        </w:rPr>
      </w:pPr>
      <w:r w:rsidRPr="008E70C6">
        <w:rPr>
          <w:rFonts w:ascii="Arial" w:hAnsi="Arial" w:cs="Arial"/>
        </w:rPr>
        <w:tab/>
      </w:r>
      <w:r w:rsidR="008A7E75" w:rsidRPr="008E70C6">
        <w:rPr>
          <w:rFonts w:ascii="Arial" w:hAnsi="Arial" w:cs="Arial"/>
        </w:rPr>
        <w:t xml:space="preserve">Przystępując do udziału w </w:t>
      </w:r>
      <w:r w:rsidRPr="008E70C6">
        <w:rPr>
          <w:rFonts w:ascii="Arial" w:hAnsi="Arial" w:cs="Arial"/>
        </w:rPr>
        <w:t xml:space="preserve">konkursie </w:t>
      </w:r>
      <w:r w:rsidR="004947CF" w:rsidRPr="008E70C6">
        <w:rPr>
          <w:rFonts w:ascii="Arial" w:hAnsi="Arial" w:cs="Arial"/>
          <w:bCs/>
        </w:rPr>
        <w:t>ofert: „Realizacja zadania publicznego w</w:t>
      </w:r>
      <w:r w:rsidR="008E70C6">
        <w:rPr>
          <w:rFonts w:ascii="Arial" w:hAnsi="Arial" w:cs="Arial"/>
          <w:bCs/>
        </w:rPr>
        <w:t> </w:t>
      </w:r>
      <w:r w:rsidR="004947CF" w:rsidRPr="008E70C6">
        <w:rPr>
          <w:rFonts w:ascii="Arial" w:hAnsi="Arial" w:cs="Arial"/>
          <w:bCs/>
        </w:rPr>
        <w:t>zakresie prowadzenia punktów nieodpłatnej pomocy prawnej na ter</w:t>
      </w:r>
      <w:r w:rsidR="00D1102F" w:rsidRPr="008E70C6">
        <w:rPr>
          <w:rFonts w:ascii="Arial" w:hAnsi="Arial" w:cs="Arial"/>
          <w:bCs/>
        </w:rPr>
        <w:t xml:space="preserve">enie </w:t>
      </w:r>
      <w:r w:rsidR="00E067F0" w:rsidRPr="008E70C6">
        <w:rPr>
          <w:rFonts w:ascii="Arial" w:hAnsi="Arial" w:cs="Arial"/>
          <w:bCs/>
        </w:rPr>
        <w:t xml:space="preserve">miasta Tychy </w:t>
      </w:r>
      <w:r w:rsidR="00D1102F" w:rsidRPr="008E70C6">
        <w:rPr>
          <w:rFonts w:ascii="Arial" w:hAnsi="Arial" w:cs="Arial"/>
          <w:bCs/>
        </w:rPr>
        <w:t>w</w:t>
      </w:r>
      <w:r w:rsidR="008E70C6">
        <w:rPr>
          <w:rFonts w:ascii="Arial" w:hAnsi="Arial" w:cs="Arial"/>
          <w:bCs/>
        </w:rPr>
        <w:t> </w:t>
      </w:r>
      <w:r w:rsidR="00E067F0" w:rsidRPr="008E70C6">
        <w:rPr>
          <w:rFonts w:ascii="Arial" w:hAnsi="Arial" w:cs="Arial"/>
          <w:bCs/>
        </w:rPr>
        <w:t>roku 2017</w:t>
      </w:r>
      <w:r w:rsidR="004947CF" w:rsidRPr="008E70C6">
        <w:rPr>
          <w:rFonts w:ascii="Arial" w:hAnsi="Arial" w:cs="Arial"/>
          <w:bCs/>
        </w:rPr>
        <w:t xml:space="preserve">” </w:t>
      </w:r>
      <w:r w:rsidRPr="008E70C6">
        <w:rPr>
          <w:rFonts w:ascii="Arial" w:hAnsi="Arial" w:cs="Arial"/>
        </w:rPr>
        <w:t>ogłoszonego przez</w:t>
      </w:r>
      <w:r w:rsidR="00E067F0" w:rsidRPr="008E70C6">
        <w:rPr>
          <w:rFonts w:ascii="Arial" w:hAnsi="Arial" w:cs="Arial"/>
        </w:rPr>
        <w:t xml:space="preserve"> Prezydenta Miasta Tychy</w:t>
      </w:r>
      <w:r w:rsidRPr="008E70C6">
        <w:rPr>
          <w:rFonts w:ascii="Arial" w:hAnsi="Arial" w:cs="Arial"/>
        </w:rPr>
        <w:t xml:space="preserve"> </w:t>
      </w:r>
      <w:r w:rsidR="008A7E75" w:rsidRPr="008E70C6">
        <w:rPr>
          <w:rFonts w:ascii="Arial" w:hAnsi="Arial" w:cs="Arial"/>
          <w:bCs/>
        </w:rPr>
        <w:t>oświadcz</w:t>
      </w:r>
      <w:r w:rsidRPr="008E70C6">
        <w:rPr>
          <w:rFonts w:ascii="Arial" w:hAnsi="Arial" w:cs="Arial"/>
          <w:bCs/>
        </w:rPr>
        <w:t>am</w:t>
      </w:r>
      <w:r w:rsidR="008A7E75" w:rsidRPr="008E70C6">
        <w:rPr>
          <w:rFonts w:ascii="Arial" w:hAnsi="Arial" w:cs="Arial"/>
          <w:bCs/>
        </w:rPr>
        <w:t xml:space="preserve">, iż </w:t>
      </w:r>
      <w:r w:rsidRPr="008E70C6">
        <w:rPr>
          <w:rFonts w:ascii="Arial" w:hAnsi="Arial" w:cs="Arial"/>
          <w:bCs/>
        </w:rPr>
        <w:t>zobowiązuję się do zapewnienia poufności w związku z udzielaniem nieodpłatnej pomo</w:t>
      </w:r>
      <w:r w:rsidR="004947CF" w:rsidRPr="008E70C6">
        <w:rPr>
          <w:rFonts w:ascii="Arial" w:hAnsi="Arial" w:cs="Arial"/>
          <w:bCs/>
        </w:rPr>
        <w:t xml:space="preserve">cy prawnej i jej </w:t>
      </w:r>
      <w:r w:rsidR="00DF78A2" w:rsidRPr="008E70C6">
        <w:rPr>
          <w:rFonts w:ascii="Arial" w:hAnsi="Arial" w:cs="Arial"/>
          <w:bCs/>
        </w:rPr>
        <w:t>dokumentowaniem</w:t>
      </w:r>
      <w:r w:rsidRPr="008E70C6">
        <w:rPr>
          <w:rFonts w:ascii="Arial" w:hAnsi="Arial" w:cs="Arial"/>
          <w:bCs/>
        </w:rPr>
        <w:t>, z</w:t>
      </w:r>
      <w:r w:rsidR="007B72CF" w:rsidRPr="008E70C6">
        <w:rPr>
          <w:rFonts w:ascii="Arial" w:hAnsi="Arial" w:cs="Arial"/>
          <w:bCs/>
        </w:rPr>
        <w:t>godnie z przepisem art. 11 ust. </w:t>
      </w:r>
      <w:r w:rsidR="004947CF" w:rsidRPr="008E70C6">
        <w:rPr>
          <w:rFonts w:ascii="Arial" w:hAnsi="Arial" w:cs="Arial"/>
          <w:bCs/>
        </w:rPr>
        <w:t xml:space="preserve">6 pkt 3 lit. a ustawy z dnia </w:t>
      </w:r>
      <w:r w:rsidRPr="008E70C6">
        <w:rPr>
          <w:rFonts w:ascii="Arial" w:hAnsi="Arial" w:cs="Arial"/>
          <w:bCs/>
        </w:rPr>
        <w:t>5 sierpnia 2015 r.</w:t>
      </w:r>
      <w:r w:rsidR="00DF78A2" w:rsidRPr="008E70C6">
        <w:rPr>
          <w:rFonts w:ascii="Arial" w:hAnsi="Arial" w:cs="Arial"/>
          <w:bCs/>
        </w:rPr>
        <w:t xml:space="preserve"> o nieodpłatnej pomocy prawnej</w:t>
      </w:r>
      <w:r w:rsidR="00D4252E" w:rsidRPr="008E70C6">
        <w:rPr>
          <w:rFonts w:ascii="Arial" w:hAnsi="Arial" w:cs="Arial"/>
          <w:bCs/>
        </w:rPr>
        <w:t xml:space="preserve"> oraz edukacji prawnej</w:t>
      </w:r>
      <w:r w:rsidRPr="008E70C6">
        <w:rPr>
          <w:rFonts w:ascii="Arial" w:hAnsi="Arial" w:cs="Arial"/>
          <w:bCs/>
        </w:rPr>
        <w:t xml:space="preserve"> (Dz. U. z 2015 r. poz. 1255).</w:t>
      </w:r>
    </w:p>
    <w:p w:rsidR="008A7E75" w:rsidRPr="008E70C6" w:rsidRDefault="008A7E75" w:rsidP="008A7E75">
      <w:pPr>
        <w:spacing w:line="288" w:lineRule="auto"/>
        <w:jc w:val="both"/>
        <w:rPr>
          <w:rFonts w:ascii="Arial" w:eastAsia="Tahoma" w:hAnsi="Arial" w:cs="Arial"/>
        </w:rPr>
      </w:pPr>
    </w:p>
    <w:p w:rsidR="008A7E75" w:rsidRPr="008E70C6" w:rsidRDefault="008A7E75" w:rsidP="008E70C6">
      <w:pPr>
        <w:rPr>
          <w:rFonts w:ascii="Arial" w:eastAsia="Tahoma" w:hAnsi="Arial" w:cs="Arial"/>
          <w:b/>
          <w:bCs/>
        </w:rPr>
      </w:pPr>
    </w:p>
    <w:p w:rsidR="008A7E75" w:rsidRPr="008E70C6" w:rsidRDefault="008A7E75" w:rsidP="008E70C6">
      <w:pPr>
        <w:jc w:val="right"/>
        <w:rPr>
          <w:rFonts w:ascii="Arial" w:eastAsia="Tahoma" w:hAnsi="Arial" w:cs="Arial"/>
          <w:b/>
          <w:bCs/>
        </w:rPr>
      </w:pPr>
    </w:p>
    <w:p w:rsidR="008A7E75" w:rsidRPr="008E70C6" w:rsidRDefault="008A7E75" w:rsidP="008E70C6">
      <w:pPr>
        <w:jc w:val="right"/>
        <w:rPr>
          <w:rFonts w:ascii="Arial" w:eastAsia="Tahoma" w:hAnsi="Arial" w:cs="Arial"/>
          <w:b/>
          <w:bCs/>
        </w:rPr>
      </w:pPr>
    </w:p>
    <w:p w:rsidR="008A7E75" w:rsidRPr="008E70C6" w:rsidRDefault="008A7E75" w:rsidP="008E70C6">
      <w:pPr>
        <w:tabs>
          <w:tab w:val="left" w:pos="5400"/>
        </w:tabs>
        <w:jc w:val="right"/>
        <w:rPr>
          <w:rFonts w:ascii="Arial" w:eastAsia="Tahoma" w:hAnsi="Arial" w:cs="Arial"/>
          <w:sz w:val="20"/>
        </w:rPr>
      </w:pPr>
      <w:r w:rsidRPr="008E70C6">
        <w:rPr>
          <w:rFonts w:ascii="Arial" w:eastAsia="Tahoma" w:hAnsi="Arial" w:cs="Arial"/>
          <w:sz w:val="20"/>
        </w:rPr>
        <w:t>............................................................</w:t>
      </w:r>
    </w:p>
    <w:p w:rsidR="008A7E75" w:rsidRPr="008E70C6" w:rsidRDefault="007B72CF" w:rsidP="008E70C6">
      <w:pPr>
        <w:autoSpaceDE w:val="0"/>
        <w:ind w:left="6379" w:firstLine="714"/>
        <w:rPr>
          <w:rFonts w:ascii="Arial" w:hAnsi="Arial" w:cs="Arial"/>
          <w:i/>
          <w:color w:val="000000"/>
          <w:vertAlign w:val="superscript"/>
        </w:rPr>
      </w:pPr>
      <w:r w:rsidRPr="008E70C6">
        <w:rPr>
          <w:rFonts w:ascii="Arial" w:hAnsi="Arial" w:cs="Arial"/>
          <w:i/>
          <w:color w:val="000000"/>
          <w:vertAlign w:val="superscript"/>
        </w:rPr>
        <w:t>p</w:t>
      </w:r>
      <w:r w:rsidR="008A7E75" w:rsidRPr="008E70C6">
        <w:rPr>
          <w:rFonts w:ascii="Arial" w:hAnsi="Arial" w:cs="Arial"/>
          <w:i/>
          <w:color w:val="000000"/>
          <w:vertAlign w:val="superscript"/>
        </w:rPr>
        <w:t xml:space="preserve">odpis </w:t>
      </w:r>
      <w:r w:rsidR="00110DD9" w:rsidRPr="008E70C6">
        <w:rPr>
          <w:rFonts w:ascii="Arial" w:hAnsi="Arial" w:cs="Arial"/>
          <w:i/>
          <w:color w:val="000000"/>
          <w:vertAlign w:val="superscript"/>
        </w:rPr>
        <w:t>Oferenta</w:t>
      </w:r>
      <w:r w:rsidR="008E70C6">
        <w:rPr>
          <w:rFonts w:ascii="Arial" w:hAnsi="Arial" w:cs="Arial"/>
          <w:i/>
          <w:color w:val="000000"/>
          <w:vertAlign w:val="superscript"/>
        </w:rPr>
        <w:t xml:space="preserve"> lub osoby uprawnionej </w:t>
      </w:r>
      <w:r w:rsidR="008A7E75" w:rsidRPr="008E70C6">
        <w:rPr>
          <w:rFonts w:ascii="Arial" w:hAnsi="Arial" w:cs="Arial"/>
          <w:i/>
          <w:color w:val="000000"/>
          <w:vertAlign w:val="superscript"/>
        </w:rPr>
        <w:t xml:space="preserve">do reprezentowania </w:t>
      </w:r>
      <w:r w:rsidR="00110DD9" w:rsidRPr="008E70C6">
        <w:rPr>
          <w:rFonts w:ascii="Arial" w:hAnsi="Arial" w:cs="Arial"/>
          <w:i/>
          <w:color w:val="000000"/>
          <w:vertAlign w:val="superscript"/>
        </w:rPr>
        <w:t>Oferenta</w:t>
      </w:r>
    </w:p>
    <w:p w:rsidR="008A7E75" w:rsidRPr="008E70C6" w:rsidRDefault="008A7E75" w:rsidP="008A7E75">
      <w:pPr>
        <w:spacing w:line="288" w:lineRule="auto"/>
        <w:rPr>
          <w:rFonts w:ascii="Arial" w:hAnsi="Arial" w:cs="Arial"/>
          <w:vertAlign w:val="superscript"/>
        </w:rPr>
      </w:pPr>
    </w:p>
    <w:p w:rsidR="008A7E75" w:rsidRDefault="008A7E75" w:rsidP="008A7E75">
      <w:pPr>
        <w:spacing w:line="288" w:lineRule="auto"/>
        <w:rPr>
          <w:rFonts w:ascii="Arial" w:hAnsi="Arial" w:cs="Arial"/>
        </w:rPr>
      </w:pPr>
    </w:p>
    <w:p w:rsidR="008E70C6" w:rsidRPr="008E70C6" w:rsidRDefault="008E70C6" w:rsidP="008A7E75">
      <w:pPr>
        <w:spacing w:line="288" w:lineRule="auto"/>
        <w:rPr>
          <w:rFonts w:ascii="Arial" w:hAnsi="Arial" w:cs="Arial"/>
        </w:rPr>
      </w:pPr>
    </w:p>
    <w:p w:rsidR="00277386" w:rsidRPr="008E70C6" w:rsidRDefault="009D2E48" w:rsidP="008E70C6">
      <w:pPr>
        <w:spacing w:line="288" w:lineRule="auto"/>
        <w:rPr>
          <w:rFonts w:ascii="Arial" w:hAnsi="Arial" w:cs="Arial"/>
        </w:rPr>
      </w:pPr>
      <w:r w:rsidRPr="008E70C6">
        <w:rPr>
          <w:rFonts w:ascii="Arial" w:hAnsi="Arial" w:cs="Arial"/>
        </w:rPr>
        <w:t>miejscowość,</w:t>
      </w:r>
      <w:r w:rsidR="008A7E75" w:rsidRPr="008E70C6">
        <w:rPr>
          <w:rFonts w:ascii="Arial" w:hAnsi="Arial" w:cs="Arial"/>
        </w:rPr>
        <w:t xml:space="preserve"> data</w:t>
      </w:r>
      <w:r w:rsidR="008E70C6">
        <w:rPr>
          <w:rFonts w:ascii="Arial" w:hAnsi="Arial" w:cs="Arial"/>
        </w:rPr>
        <w:t xml:space="preserve"> </w:t>
      </w:r>
      <w:r w:rsidR="008A7E75" w:rsidRPr="008E70C6">
        <w:rPr>
          <w:rFonts w:ascii="Arial" w:hAnsi="Arial" w:cs="Arial"/>
        </w:rPr>
        <w:t>......................................</w:t>
      </w:r>
      <w:bookmarkStart w:id="0" w:name="_GoBack"/>
      <w:bookmarkEnd w:id="0"/>
    </w:p>
    <w:sectPr w:rsidR="00277386" w:rsidRPr="008E70C6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A7E75"/>
    <w:rsid w:val="00034F8B"/>
    <w:rsid w:val="000E0A57"/>
    <w:rsid w:val="00110DD9"/>
    <w:rsid w:val="0016782C"/>
    <w:rsid w:val="00277386"/>
    <w:rsid w:val="003B73B2"/>
    <w:rsid w:val="00450EB6"/>
    <w:rsid w:val="00464CF6"/>
    <w:rsid w:val="004947CF"/>
    <w:rsid w:val="004A6E23"/>
    <w:rsid w:val="00536ED0"/>
    <w:rsid w:val="006916F5"/>
    <w:rsid w:val="006C26D5"/>
    <w:rsid w:val="00707668"/>
    <w:rsid w:val="007B72CF"/>
    <w:rsid w:val="007C3A5A"/>
    <w:rsid w:val="00844C4A"/>
    <w:rsid w:val="00887923"/>
    <w:rsid w:val="008A7E75"/>
    <w:rsid w:val="008E23B4"/>
    <w:rsid w:val="008E70C6"/>
    <w:rsid w:val="009D2E48"/>
    <w:rsid w:val="00A3385A"/>
    <w:rsid w:val="00AC7F41"/>
    <w:rsid w:val="00BB67F4"/>
    <w:rsid w:val="00C01F72"/>
    <w:rsid w:val="00D1102F"/>
    <w:rsid w:val="00D4252E"/>
    <w:rsid w:val="00DF78A2"/>
    <w:rsid w:val="00E067F0"/>
    <w:rsid w:val="00E21F46"/>
    <w:rsid w:val="00F73EA7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overflowPunct w:val="0"/>
      <w:autoSpaceDE w:val="0"/>
    </w:pPr>
    <w:rPr>
      <w:szCs w:val="20"/>
    </w:rPr>
  </w:style>
  <w:style w:type="paragraph" w:styleId="Tekstdymka">
    <w:name w:val="Balloon Text"/>
    <w:basedOn w:val="Normalny"/>
    <w:link w:val="TekstdymkaZnak"/>
    <w:rsid w:val="00D425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4252E"/>
    <w:rPr>
      <w:rFonts w:ascii="Segoe UI" w:eastAsia="Arial Unicode MS" w:hAnsi="Segoe UI" w:cs="Segoe U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>Starostwo Powiatowe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subject/>
  <dc:creator>Urszula Kasica</dc:creator>
  <cp:keywords/>
  <cp:lastModifiedBy>Katarzyna Chmielowiec</cp:lastModifiedBy>
  <cp:revision>4</cp:revision>
  <cp:lastPrinted>2015-10-27T11:48:00Z</cp:lastPrinted>
  <dcterms:created xsi:type="dcterms:W3CDTF">2016-11-02T08:17:00Z</dcterms:created>
  <dcterms:modified xsi:type="dcterms:W3CDTF">2016-11-03T11:33:00Z</dcterms:modified>
</cp:coreProperties>
</file>