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F" w:rsidRDefault="00287A9F" w:rsidP="00456D01">
      <w:pPr>
        <w:pStyle w:val="Nagwek1"/>
        <w:numPr>
          <w:ilvl w:val="0"/>
          <w:numId w:val="0"/>
        </w:numPr>
        <w:shd w:val="clear" w:color="auto" w:fill="FFFFFF"/>
        <w:jc w:val="right"/>
        <w:rPr>
          <w:rFonts w:ascii="Arial" w:hAnsi="Arial" w:cs="Arial"/>
          <w:sz w:val="14"/>
          <w:szCs w:val="14"/>
        </w:rPr>
      </w:pPr>
      <w:bookmarkStart w:id="0" w:name="_Toc135312539"/>
      <w:r>
        <w:rPr>
          <w:rFonts w:ascii="Arial" w:hAnsi="Arial" w:cs="Arial"/>
          <w:sz w:val="14"/>
          <w:szCs w:val="14"/>
        </w:rPr>
        <w:t xml:space="preserve">Załącznik Nr 1 do </w:t>
      </w:r>
      <w:bookmarkEnd w:id="0"/>
      <w:r w:rsidR="00456D01">
        <w:rPr>
          <w:rFonts w:ascii="Arial" w:hAnsi="Arial" w:cs="Arial"/>
          <w:sz w:val="14"/>
          <w:szCs w:val="14"/>
        </w:rPr>
        <w:t>zarządzenia Nr 120/</w:t>
      </w:r>
      <w:r w:rsidR="000E1C64">
        <w:rPr>
          <w:rFonts w:ascii="Arial" w:hAnsi="Arial" w:cs="Arial"/>
          <w:sz w:val="14"/>
          <w:szCs w:val="14"/>
        </w:rPr>
        <w:t>18</w:t>
      </w:r>
      <w:r w:rsidR="00456D01">
        <w:rPr>
          <w:rFonts w:ascii="Arial" w:hAnsi="Arial" w:cs="Arial"/>
          <w:sz w:val="14"/>
          <w:szCs w:val="14"/>
        </w:rPr>
        <w:t>/24</w:t>
      </w:r>
    </w:p>
    <w:p w:rsidR="00456D01" w:rsidRPr="00456D01" w:rsidRDefault="00456D01" w:rsidP="00456D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050" w:rsidRPr="00E80F24" w:rsidRDefault="003E6ECE" w:rsidP="009139DC">
      <w:pPr>
        <w:spacing w:before="60"/>
        <w:jc w:val="center"/>
      </w:pPr>
      <w:bookmarkStart w:id="1" w:name="_GoBack"/>
      <w:bookmarkEnd w:id="1"/>
      <w:r w:rsidRPr="00E80F24">
        <w:rPr>
          <w:rFonts w:ascii="Arial" w:hAnsi="Arial" w:cs="Arial"/>
          <w:b/>
          <w:sz w:val="22"/>
          <w:szCs w:val="22"/>
        </w:rPr>
        <w:t>Struktura organizacyjna Urzędu Miasta Tychy</w:t>
      </w:r>
    </w:p>
    <w:tbl>
      <w:tblPr>
        <w:tblW w:w="153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439"/>
        <w:gridCol w:w="847"/>
        <w:gridCol w:w="848"/>
        <w:gridCol w:w="217"/>
        <w:gridCol w:w="219"/>
        <w:gridCol w:w="440"/>
        <w:gridCol w:w="849"/>
        <w:gridCol w:w="850"/>
        <w:gridCol w:w="219"/>
        <w:gridCol w:w="219"/>
        <w:gridCol w:w="402"/>
        <w:gridCol w:w="887"/>
        <w:gridCol w:w="910"/>
        <w:gridCol w:w="164"/>
        <w:gridCol w:w="219"/>
        <w:gridCol w:w="440"/>
        <w:gridCol w:w="849"/>
        <w:gridCol w:w="850"/>
        <w:gridCol w:w="219"/>
        <w:gridCol w:w="219"/>
        <w:gridCol w:w="440"/>
        <w:gridCol w:w="849"/>
        <w:gridCol w:w="850"/>
        <w:gridCol w:w="219"/>
        <w:gridCol w:w="219"/>
        <w:gridCol w:w="440"/>
        <w:gridCol w:w="849"/>
        <w:gridCol w:w="855"/>
        <w:gridCol w:w="25"/>
        <w:gridCol w:w="35"/>
      </w:tblGrid>
      <w:tr w:rsidR="005A0050" w:rsidTr="00164CA8">
        <w:trPr>
          <w:gridAfter w:val="1"/>
          <w:wAfter w:w="35" w:type="dxa"/>
          <w:cantSplit/>
          <w:trHeight w:val="39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PREZYDENT</w:t>
            </w:r>
          </w:p>
        </w:tc>
        <w:tc>
          <w:tcPr>
            <w:tcW w:w="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DU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SEKRETARZ MIASTA</w:t>
            </w:r>
          </w:p>
        </w:tc>
        <w:tc>
          <w:tcPr>
            <w:tcW w:w="217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4962A0">
              <w:rPr>
                <w:rFonts w:ascii="Arial Narrow" w:hAnsi="Arial Narrow" w:cs="Arial"/>
                <w:b/>
                <w:sz w:val="14"/>
                <w:szCs w:val="14"/>
              </w:rPr>
              <w:t>R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62A0" w:rsidRDefault="004962A0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ZRÓWNOWAŻONEGO ROZWOJU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5A0050" w:rsidRPr="00A433CA" w:rsidRDefault="003E6ECE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A278BF">
              <w:rPr>
                <w:rFonts w:ascii="Arial Narrow" w:hAnsi="Arial Narrow" w:cs="Arial"/>
                <w:b/>
                <w:sz w:val="14"/>
                <w:szCs w:val="14"/>
              </w:rPr>
              <w:t>S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</w:t>
            </w:r>
            <w:r w:rsidR="00E722F2">
              <w:rPr>
                <w:rFonts w:ascii="Arial Narrow" w:hAnsi="Arial Narrow" w:cs="Arial"/>
                <w:b/>
                <w:sz w:val="14"/>
                <w:szCs w:val="14"/>
              </w:rPr>
              <w:t>SPOŁECZNYCH</w:t>
            </w:r>
          </w:p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A278BF">
              <w:rPr>
                <w:rFonts w:ascii="Arial Narrow" w:hAnsi="Arial Narrow" w:cs="Arial"/>
                <w:b/>
                <w:sz w:val="14"/>
                <w:szCs w:val="14"/>
              </w:rPr>
              <w:t>G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F84" w:rsidRPr="00A433CA" w:rsidRDefault="00DB0F84" w:rsidP="00DB0F84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GOSPODARKI PRZESTRZENNEJ</w:t>
            </w:r>
          </w:p>
          <w:p w:rsidR="005A0050" w:rsidRPr="00A433CA" w:rsidRDefault="00DB0F84" w:rsidP="00DB0F84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="003E6ECE" w:rsidRPr="00A433CA">
              <w:rPr>
                <w:rFonts w:ascii="Arial Narrow" w:hAnsi="Arial Narrow" w:cs="Arial"/>
                <w:b/>
                <w:sz w:val="14"/>
                <w:szCs w:val="14"/>
              </w:rPr>
              <w:t>(III ZASTĘPCA)</w:t>
            </w:r>
          </w:p>
        </w:tc>
      </w:tr>
      <w:tr w:rsidR="005A0050" w:rsidTr="00164CA8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DUC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URZĄD </w:t>
            </w:r>
          </w:p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STANU CYWILNEGO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PRZEKSZTAŁCEŃ 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RGL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LOKALOWEJ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SWZ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WYDZIAŁ SPRAW SPOŁECZNYCH</w:t>
            </w:r>
            <w:r>
              <w:rPr>
                <w:rFonts w:ascii="Arial Narrow" w:hAnsi="Arial Narrow" w:cs="Arial"/>
                <w:sz w:val="12"/>
                <w:szCs w:val="12"/>
              </w:rPr>
              <w:br/>
              <w:t xml:space="preserve">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GWP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PLANOWANIA PRZESTRZENNEGO I URBANISTYKI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164CA8">
        <w:trPr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4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DUK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KONTROLI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DKB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PSM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RKM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KOMUNIKACJI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SPW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 xml:space="preserve">WYDZIAŁ PROMOCJI </w:t>
            </w:r>
            <w:r>
              <w:rPr>
                <w:rFonts w:ascii="Arial Narrow" w:hAnsi="Arial Narrow" w:cs="Arial"/>
                <w:sz w:val="12"/>
                <w:szCs w:val="12"/>
              </w:rPr>
              <w:br/>
              <w:t>I WSPÓŁPRACY Z ZAGRANICĄ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GWB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BUDOWNICTWA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DUO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ORGANIZACYJNY, </w:t>
            </w:r>
          </w:p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KADR I SZKOLENIA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RKO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KOMUNALNY, OCHRONY ŚRODOWISKA I ROLNICTWA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GWG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GEODEZJI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DUR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OBSŁUGI </w:t>
            </w:r>
          </w:p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RADY MIASTA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PZK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BEZPIECZEŃSTWA 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RII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INNOWACJI I INWESTYCJI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GGN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NIERUCHOMOŚCIAMI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722F2" w:rsidTr="00E722F2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722F2" w:rsidRPr="00CF57F4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2F2" w:rsidRPr="00A433CA" w:rsidRDefault="00E722F2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F2" w:rsidRPr="00A433CA" w:rsidRDefault="00E722F2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E722F2" w:rsidRDefault="00E722F2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83164D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ADMINISTRACYJNY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PAW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RWR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4962A0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REMONTÓW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GKZ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F" w:rsidRPr="00A433CA" w:rsidRDefault="00A278BF" w:rsidP="00E722F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KONSERWATOR ZABYTKÓW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962A0" w:rsidTr="00A278BF">
        <w:trPr>
          <w:gridAfter w:val="1"/>
          <w:wAfter w:w="35" w:type="dxa"/>
          <w:cantSplit/>
          <w:trHeight w:val="191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962A0" w:rsidRDefault="004962A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962A0" w:rsidTr="0083164D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A0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A0" w:rsidRPr="00A433CA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4962A0" w:rsidRPr="00CF57F4" w:rsidRDefault="004962A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4962A0" w:rsidRDefault="004962A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83164D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DUG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EWIDENCJI</w:t>
            </w:r>
            <w:r w:rsidRPr="00A433CA"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 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DZIAŁALNOŚCI GOSPODARCZEJ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BIURO PRASOWE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R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RF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ROZWOJU MIASTA I FUNDUSZY EUROPEJSKICH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278BF" w:rsidRPr="00CF57F4" w:rsidRDefault="00A278BF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278BF" w:rsidRPr="00CF57F4" w:rsidRDefault="00A278BF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A278BF" w:rsidTr="0083164D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DUL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SPRAW OBYWATELSKICH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PKZ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R</w:t>
            </w: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ZP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WYDZIAŁ ZAMÓWIEŃ PUBLICZNYCH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DUD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DOWODÓW OSOBISTYCH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I ROZWOJU RUCHU ROWEROWEGO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 MIEŚCIE TYCHY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RZECZNIK KONSUMENTÓW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I ROZWOJU PRZESTRZENI PUBLICZNEJ DLA RUCHU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PIESZEGO W MIEŚCIE TYCHY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DSI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ADMINISTRATOR SYSTEMÓW INFORMATYCZNYCH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PRO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 MONITOROWANIA PRZEDSIĘWZIĘĆ W ZAKRESIE ROZWOJU OBSZARU NOWEGO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CENTRUM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 MIASTA TYCHY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DBH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STANOWISKO </w:t>
            </w:r>
          </w:p>
          <w:p w:rsidR="00A278BF" w:rsidRPr="00A433CA" w:rsidRDefault="00A278BF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BHP I PPOŻ.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 w:rsidP="008B541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PEM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ELEKTROMOBILNOŚCI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291"/>
          <w:jc w:val="center"/>
        </w:trPr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8BF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27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PEŁNOMOCNIK DS. OCHRONY INFORMACJI NIEJAWNYCH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25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278BF" w:rsidTr="00A278BF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A278BF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BF" w:rsidRPr="00A433CA" w:rsidRDefault="00A278BF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278BF" w:rsidRPr="00CF57F4" w:rsidRDefault="00A278BF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A278BF" w:rsidRDefault="00A278BF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57C1" w:rsidRDefault="00E557C1">
      <w:pPr>
        <w:overflowPunct w:val="0"/>
        <w:autoSpaceDE w:val="0"/>
        <w:snapToGrid w:val="0"/>
        <w:textAlignment w:val="baseline"/>
        <w:rPr>
          <w:rFonts w:ascii="Arial" w:hAnsi="Arial" w:cs="Arial"/>
          <w:sz w:val="12"/>
          <w:szCs w:val="20"/>
        </w:rPr>
        <w:sectPr w:rsidR="00E557C1" w:rsidSect="00362A42">
          <w:pgSz w:w="16839" w:h="11907" w:orient="landscape" w:code="9"/>
          <w:pgMar w:top="284" w:right="284" w:bottom="284" w:left="284" w:header="286" w:footer="1168" w:gutter="0"/>
          <w:cols w:space="708"/>
          <w:docGrid w:linePitch="360"/>
        </w:sectPr>
      </w:pPr>
    </w:p>
    <w:p w:rsidR="00165E96" w:rsidRDefault="00165E96" w:rsidP="00365474">
      <w:pPr>
        <w:pStyle w:val="Nagwek1"/>
        <w:numPr>
          <w:ilvl w:val="0"/>
          <w:numId w:val="0"/>
        </w:numPr>
        <w:shd w:val="clear" w:color="auto" w:fill="FFFFFF"/>
        <w:jc w:val="right"/>
      </w:pPr>
    </w:p>
    <w:sectPr w:rsidR="00165E96" w:rsidSect="00365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96" w:rsidRDefault="00165E96">
      <w:r>
        <w:separator/>
      </w:r>
    </w:p>
  </w:endnote>
  <w:endnote w:type="continuationSeparator" w:id="0">
    <w:p w:rsidR="00165E96" w:rsidRDefault="001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Default="00165E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Default="00165E96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41076E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41076E">
      <w:rPr>
        <w:rFonts w:ascii="Arial" w:hAnsi="Arial" w:cs="Arial"/>
        <w:b/>
        <w:sz w:val="16"/>
      </w:rPr>
      <w:fldChar w:fldCharType="separate"/>
    </w:r>
    <w:r w:rsidR="000E1C64">
      <w:rPr>
        <w:rFonts w:ascii="Arial" w:hAnsi="Arial" w:cs="Arial"/>
        <w:b/>
        <w:noProof/>
        <w:sz w:val="16"/>
      </w:rPr>
      <w:t>15</w:t>
    </w:r>
    <w:r w:rsidR="0041076E">
      <w:rPr>
        <w:rFonts w:ascii="Arial" w:hAnsi="Arial" w:cs="Arial"/>
        <w:b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Default="00165E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96" w:rsidRDefault="00165E96">
      <w:r>
        <w:separator/>
      </w:r>
    </w:p>
  </w:footnote>
  <w:footnote w:type="continuationSeparator" w:id="0">
    <w:p w:rsidR="00165E96" w:rsidRDefault="0016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Default="00165E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Pr="00365474" w:rsidRDefault="00165E96" w:rsidP="003654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6" w:rsidRDefault="00165E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>
    <w:nsid w:val="0000000A"/>
    <w:multiLevelType w:val="singleLevel"/>
    <w:tmpl w:val="CD82851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 w:themeColor="text1"/>
        <w:sz w:val="21"/>
        <w:szCs w:val="21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>
    <w:nsid w:val="0000000C"/>
    <w:multiLevelType w:val="singleLevel"/>
    <w:tmpl w:val="16D06DD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446249B"/>
    <w:multiLevelType w:val="hybridMultilevel"/>
    <w:tmpl w:val="B4384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DD3335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7">
    <w:nsid w:val="32DA1BC7"/>
    <w:multiLevelType w:val="hybridMultilevel"/>
    <w:tmpl w:val="A0FA16EE"/>
    <w:lvl w:ilvl="0" w:tplc="9804650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140C1E"/>
    <w:multiLevelType w:val="hybridMultilevel"/>
    <w:tmpl w:val="2124A964"/>
    <w:lvl w:ilvl="0" w:tplc="F2763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AB00CA"/>
    <w:multiLevelType w:val="hybridMultilevel"/>
    <w:tmpl w:val="16A40B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35"/>
  </w:num>
  <w:num w:numId="38">
    <w:abstractNumId w:val="36"/>
  </w:num>
  <w:num w:numId="39">
    <w:abstractNumId w:val="37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6ECE"/>
    <w:rsid w:val="000E1C64"/>
    <w:rsid w:val="000E24CF"/>
    <w:rsid w:val="000F31A1"/>
    <w:rsid w:val="000F3AE5"/>
    <w:rsid w:val="00164CA8"/>
    <w:rsid w:val="00165E96"/>
    <w:rsid w:val="0016632B"/>
    <w:rsid w:val="001A0A6B"/>
    <w:rsid w:val="001D4D6E"/>
    <w:rsid w:val="001F5422"/>
    <w:rsid w:val="0024648C"/>
    <w:rsid w:val="00270CEF"/>
    <w:rsid w:val="00287A9F"/>
    <w:rsid w:val="00290EFE"/>
    <w:rsid w:val="002B10BE"/>
    <w:rsid w:val="002E1A7A"/>
    <w:rsid w:val="002F00C7"/>
    <w:rsid w:val="003071CF"/>
    <w:rsid w:val="00322580"/>
    <w:rsid w:val="003264E1"/>
    <w:rsid w:val="0035499C"/>
    <w:rsid w:val="0036173D"/>
    <w:rsid w:val="00362A42"/>
    <w:rsid w:val="00365474"/>
    <w:rsid w:val="00384F4D"/>
    <w:rsid w:val="003E6ECE"/>
    <w:rsid w:val="00407CA0"/>
    <w:rsid w:val="0041076E"/>
    <w:rsid w:val="00413BDC"/>
    <w:rsid w:val="00413F41"/>
    <w:rsid w:val="00456D01"/>
    <w:rsid w:val="00461086"/>
    <w:rsid w:val="00485665"/>
    <w:rsid w:val="004962A0"/>
    <w:rsid w:val="004D5AD9"/>
    <w:rsid w:val="004F6305"/>
    <w:rsid w:val="00524EB1"/>
    <w:rsid w:val="005425B4"/>
    <w:rsid w:val="00550B46"/>
    <w:rsid w:val="005A0050"/>
    <w:rsid w:val="005A33FB"/>
    <w:rsid w:val="005C21E0"/>
    <w:rsid w:val="005D2D99"/>
    <w:rsid w:val="005D60CA"/>
    <w:rsid w:val="005E4DE6"/>
    <w:rsid w:val="00612831"/>
    <w:rsid w:val="006266C6"/>
    <w:rsid w:val="00644439"/>
    <w:rsid w:val="006641A2"/>
    <w:rsid w:val="006B0C27"/>
    <w:rsid w:val="006C79A6"/>
    <w:rsid w:val="006D62B4"/>
    <w:rsid w:val="00745526"/>
    <w:rsid w:val="007A4C58"/>
    <w:rsid w:val="007B1DC6"/>
    <w:rsid w:val="007B2B2E"/>
    <w:rsid w:val="007C4755"/>
    <w:rsid w:val="007F362A"/>
    <w:rsid w:val="00803575"/>
    <w:rsid w:val="0082729F"/>
    <w:rsid w:val="00830659"/>
    <w:rsid w:val="0083164D"/>
    <w:rsid w:val="0086491E"/>
    <w:rsid w:val="00875D43"/>
    <w:rsid w:val="008B2DD0"/>
    <w:rsid w:val="008B541C"/>
    <w:rsid w:val="008D57BC"/>
    <w:rsid w:val="009026EE"/>
    <w:rsid w:val="009139DC"/>
    <w:rsid w:val="0096075B"/>
    <w:rsid w:val="00992449"/>
    <w:rsid w:val="009D1696"/>
    <w:rsid w:val="00A027A8"/>
    <w:rsid w:val="00A07871"/>
    <w:rsid w:val="00A278BF"/>
    <w:rsid w:val="00A42184"/>
    <w:rsid w:val="00A433CA"/>
    <w:rsid w:val="00A6166E"/>
    <w:rsid w:val="00AA44E4"/>
    <w:rsid w:val="00AB5568"/>
    <w:rsid w:val="00B12A1E"/>
    <w:rsid w:val="00B5122A"/>
    <w:rsid w:val="00B54364"/>
    <w:rsid w:val="00B80974"/>
    <w:rsid w:val="00C00FF4"/>
    <w:rsid w:val="00C158E1"/>
    <w:rsid w:val="00C2539C"/>
    <w:rsid w:val="00C32EC6"/>
    <w:rsid w:val="00C35DCF"/>
    <w:rsid w:val="00C6553D"/>
    <w:rsid w:val="00CA4CC8"/>
    <w:rsid w:val="00CF57F4"/>
    <w:rsid w:val="00D03890"/>
    <w:rsid w:val="00D374EA"/>
    <w:rsid w:val="00D80753"/>
    <w:rsid w:val="00D832BB"/>
    <w:rsid w:val="00DB0F84"/>
    <w:rsid w:val="00E557C1"/>
    <w:rsid w:val="00E722F2"/>
    <w:rsid w:val="00E80F24"/>
    <w:rsid w:val="00EE3CDC"/>
    <w:rsid w:val="00F51139"/>
    <w:rsid w:val="00F843A1"/>
    <w:rsid w:val="00FA7D97"/>
    <w:rsid w:val="00FF266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uiPriority w:val="99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uiPriority w:val="39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512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5122A"/>
    <w:rPr>
      <w:lang w:eastAsia="zh-CN"/>
    </w:rPr>
  </w:style>
  <w:style w:type="paragraph" w:styleId="Akapitzlist">
    <w:name w:val="List Paragraph"/>
    <w:basedOn w:val="Normalny"/>
    <w:uiPriority w:val="34"/>
    <w:qFormat/>
    <w:rsid w:val="007A4C58"/>
    <w:pPr>
      <w:ind w:left="720"/>
      <w:contextualSpacing/>
    </w:pPr>
  </w:style>
  <w:style w:type="paragraph" w:customStyle="1" w:styleId="Default">
    <w:name w:val="Default"/>
    <w:rsid w:val="00827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D0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DAD8-31AC-4EBD-9529-EE241C48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ilukaszek</cp:lastModifiedBy>
  <cp:revision>2</cp:revision>
  <cp:lastPrinted>2024-05-08T07:56:00Z</cp:lastPrinted>
  <dcterms:created xsi:type="dcterms:W3CDTF">2024-05-31T08:35:00Z</dcterms:created>
  <dcterms:modified xsi:type="dcterms:W3CDTF">2024-05-31T08:35:00Z</dcterms:modified>
</cp:coreProperties>
</file>