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C9" w:rsidRPr="009A453E" w:rsidRDefault="00A60CC9" w:rsidP="00A60CC9">
      <w:pPr>
        <w:pStyle w:val="Tytu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ZARZĄDZENIE </w:t>
      </w:r>
      <w:r w:rsidRPr="00521ED2">
        <w:rPr>
          <w:rFonts w:ascii="Arial" w:hAnsi="Arial" w:cs="Arial"/>
          <w:sz w:val="22"/>
          <w:szCs w:val="22"/>
        </w:rPr>
        <w:t>NR 0050/</w:t>
      </w:r>
      <w:r w:rsidR="00A03EA0">
        <w:rPr>
          <w:rFonts w:ascii="Arial" w:hAnsi="Arial" w:cs="Arial"/>
          <w:sz w:val="22"/>
          <w:szCs w:val="22"/>
        </w:rPr>
        <w:t>141</w:t>
      </w:r>
      <w:r w:rsidR="00521ED2">
        <w:rPr>
          <w:rFonts w:ascii="Arial" w:hAnsi="Arial" w:cs="Arial"/>
          <w:sz w:val="22"/>
          <w:szCs w:val="22"/>
        </w:rPr>
        <w:t>/</w:t>
      </w:r>
      <w:r w:rsidR="00A74035" w:rsidRPr="00521ED2">
        <w:rPr>
          <w:rFonts w:ascii="Arial" w:hAnsi="Arial" w:cs="Arial"/>
          <w:sz w:val="22"/>
          <w:szCs w:val="22"/>
        </w:rPr>
        <w:t>20</w:t>
      </w:r>
      <w:r w:rsidR="00521ED2">
        <w:rPr>
          <w:rFonts w:ascii="Arial" w:hAnsi="Arial" w:cs="Arial"/>
          <w:sz w:val="22"/>
          <w:szCs w:val="22"/>
        </w:rPr>
        <w:t>2</w:t>
      </w:r>
      <w:r w:rsidR="00CD2732">
        <w:rPr>
          <w:rFonts w:ascii="Arial" w:hAnsi="Arial" w:cs="Arial"/>
          <w:sz w:val="22"/>
          <w:szCs w:val="22"/>
        </w:rPr>
        <w:t>4</w:t>
      </w:r>
    </w:p>
    <w:p w:rsidR="00A60CC9" w:rsidRPr="009A453E" w:rsidRDefault="00A60CC9" w:rsidP="00A60CC9">
      <w:pPr>
        <w:pStyle w:val="Podtytu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PREZYDENTA MIASTA TYCHY</w:t>
      </w:r>
    </w:p>
    <w:p w:rsidR="00A60CC9" w:rsidRPr="00063584" w:rsidRDefault="00A60CC9" w:rsidP="00A60CC9">
      <w:pPr>
        <w:pStyle w:val="Podtytu"/>
        <w:rPr>
          <w:rFonts w:ascii="Arial" w:hAnsi="Arial" w:cs="Arial"/>
          <w:sz w:val="22"/>
          <w:szCs w:val="22"/>
        </w:rPr>
      </w:pPr>
      <w:r w:rsidRPr="00063584">
        <w:rPr>
          <w:rFonts w:ascii="Arial" w:hAnsi="Arial" w:cs="Arial"/>
          <w:sz w:val="22"/>
          <w:szCs w:val="22"/>
        </w:rPr>
        <w:t xml:space="preserve">z dnia </w:t>
      </w:r>
      <w:r w:rsidR="00A03EA0">
        <w:rPr>
          <w:rFonts w:ascii="Arial" w:hAnsi="Arial" w:cs="Arial"/>
          <w:sz w:val="22"/>
          <w:szCs w:val="22"/>
        </w:rPr>
        <w:t>16</w:t>
      </w:r>
      <w:r w:rsidRPr="00063584">
        <w:rPr>
          <w:rFonts w:ascii="Arial" w:hAnsi="Arial" w:cs="Arial"/>
          <w:sz w:val="22"/>
          <w:szCs w:val="22"/>
        </w:rPr>
        <w:t xml:space="preserve"> </w:t>
      </w:r>
      <w:r w:rsidR="00CD2732">
        <w:rPr>
          <w:rFonts w:ascii="Arial" w:hAnsi="Arial" w:cs="Arial"/>
          <w:sz w:val="22"/>
          <w:szCs w:val="22"/>
        </w:rPr>
        <w:t>kwietnia 2024</w:t>
      </w:r>
      <w:r w:rsidRPr="00063584">
        <w:rPr>
          <w:rFonts w:ascii="Arial" w:hAnsi="Arial" w:cs="Arial"/>
          <w:sz w:val="22"/>
          <w:szCs w:val="22"/>
        </w:rPr>
        <w:t xml:space="preserve"> r.</w:t>
      </w:r>
    </w:p>
    <w:p w:rsidR="00A60CC9" w:rsidRPr="009A453E" w:rsidRDefault="00A60CC9" w:rsidP="00A60CC9">
      <w:pPr>
        <w:jc w:val="center"/>
        <w:rPr>
          <w:rFonts w:ascii="Arial" w:hAnsi="Arial" w:cs="Arial"/>
          <w:sz w:val="22"/>
          <w:szCs w:val="22"/>
        </w:rPr>
      </w:pPr>
    </w:p>
    <w:p w:rsidR="00097497" w:rsidRDefault="00097497" w:rsidP="0009749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79CA">
        <w:rPr>
          <w:rFonts w:ascii="Arial" w:hAnsi="Arial" w:cs="Arial"/>
          <w:b/>
          <w:sz w:val="22"/>
          <w:szCs w:val="22"/>
        </w:rPr>
        <w:t xml:space="preserve">wprowadzenia wzoru wniosku o przyznanie karty </w:t>
      </w:r>
      <w:r w:rsidR="007432A6">
        <w:rPr>
          <w:rFonts w:ascii="Arial" w:hAnsi="Arial" w:cs="Arial"/>
          <w:b/>
          <w:sz w:val="22"/>
          <w:szCs w:val="22"/>
        </w:rPr>
        <w:t>„3+</w:t>
      </w:r>
      <w:r w:rsidR="006479CA">
        <w:rPr>
          <w:rFonts w:ascii="Arial" w:hAnsi="Arial" w:cs="Arial"/>
          <w:b/>
          <w:sz w:val="22"/>
          <w:szCs w:val="22"/>
        </w:rPr>
        <w:t>liczna rodzina”</w:t>
      </w:r>
    </w:p>
    <w:p w:rsidR="0086088B" w:rsidRDefault="0086088B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A60CC9" w:rsidRPr="00AD330E" w:rsidRDefault="00A60CC9" w:rsidP="007432A6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</w:p>
    <w:p w:rsidR="007432A6" w:rsidRDefault="00135564" w:rsidP="007432A6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D330E">
        <w:rPr>
          <w:rFonts w:ascii="Arial" w:hAnsi="Arial" w:cs="Arial"/>
          <w:sz w:val="22"/>
          <w:szCs w:val="22"/>
        </w:rPr>
        <w:t>Na podstawie art. 30 ust. 1 ustawy z dnia 8 marca 1990 r. o samorządzie gmi</w:t>
      </w:r>
      <w:r w:rsidR="003F15A4">
        <w:rPr>
          <w:rFonts w:ascii="Arial" w:hAnsi="Arial" w:cs="Arial"/>
          <w:sz w:val="22"/>
          <w:szCs w:val="22"/>
        </w:rPr>
        <w:t>nnym (Dz.U.2023.40</w:t>
      </w:r>
      <w:r w:rsidR="008C1639" w:rsidRPr="00AD330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C1639" w:rsidRPr="00AD330E">
        <w:rPr>
          <w:rFonts w:ascii="Arial" w:hAnsi="Arial" w:cs="Arial"/>
          <w:sz w:val="22"/>
          <w:szCs w:val="22"/>
        </w:rPr>
        <w:t>późn</w:t>
      </w:r>
      <w:proofErr w:type="spellEnd"/>
      <w:r w:rsidR="008C1639" w:rsidRPr="00AD330E">
        <w:rPr>
          <w:rFonts w:ascii="Arial" w:hAnsi="Arial" w:cs="Arial"/>
          <w:sz w:val="22"/>
          <w:szCs w:val="22"/>
        </w:rPr>
        <w:t>. zm.</w:t>
      </w:r>
      <w:r w:rsidRPr="00AD330E">
        <w:rPr>
          <w:rFonts w:ascii="Arial" w:hAnsi="Arial" w:cs="Arial"/>
          <w:sz w:val="22"/>
          <w:szCs w:val="22"/>
        </w:rPr>
        <w:t>) w związku z</w:t>
      </w:r>
      <w:r w:rsidR="007432A6">
        <w:rPr>
          <w:rFonts w:ascii="Arial" w:hAnsi="Arial" w:cs="Arial"/>
          <w:b/>
          <w:sz w:val="22"/>
          <w:szCs w:val="22"/>
        </w:rPr>
        <w:t xml:space="preserve"> </w:t>
      </w:r>
      <w:r w:rsidR="007432A6">
        <w:rPr>
          <w:rFonts w:ascii="Arial" w:hAnsi="Arial" w:cs="Arial"/>
          <w:sz w:val="22"/>
          <w:szCs w:val="22"/>
        </w:rPr>
        <w:t>Uchwałą nr</w:t>
      </w:r>
      <w:r w:rsidR="007432A6" w:rsidRPr="007432A6">
        <w:rPr>
          <w:rFonts w:ascii="Arial" w:hAnsi="Arial" w:cs="Arial"/>
          <w:sz w:val="22"/>
          <w:szCs w:val="22"/>
        </w:rPr>
        <w:t xml:space="preserve"> XIX/401/20 RADY MIASTA TYCHY </w:t>
      </w:r>
      <w:r w:rsidR="007432A6">
        <w:rPr>
          <w:rFonts w:ascii="Arial" w:hAnsi="Arial" w:cs="Arial"/>
          <w:sz w:val="22"/>
          <w:szCs w:val="22"/>
        </w:rPr>
        <w:t xml:space="preserve">z dnia 27 sierpnia  </w:t>
      </w:r>
      <w:r w:rsidR="007432A6" w:rsidRPr="007432A6">
        <w:rPr>
          <w:rFonts w:ascii="Arial" w:hAnsi="Arial" w:cs="Arial"/>
          <w:sz w:val="22"/>
          <w:szCs w:val="22"/>
        </w:rPr>
        <w:t>2020r.w</w:t>
      </w:r>
      <w:r w:rsidR="007432A6">
        <w:rPr>
          <w:rFonts w:ascii="Arial" w:hAnsi="Arial" w:cs="Arial"/>
          <w:sz w:val="22"/>
          <w:szCs w:val="22"/>
        </w:rPr>
        <w:t xml:space="preserve"> </w:t>
      </w:r>
      <w:r w:rsidR="007432A6" w:rsidRPr="007432A6">
        <w:rPr>
          <w:rFonts w:ascii="Arial" w:hAnsi="Arial" w:cs="Arial"/>
          <w:sz w:val="22"/>
          <w:szCs w:val="22"/>
        </w:rPr>
        <w:t>sprawie</w:t>
      </w:r>
      <w:r w:rsidR="007432A6">
        <w:rPr>
          <w:rFonts w:ascii="Arial" w:hAnsi="Arial" w:cs="Arial"/>
          <w:sz w:val="22"/>
          <w:szCs w:val="22"/>
        </w:rPr>
        <w:t xml:space="preserve"> </w:t>
      </w:r>
      <w:r w:rsidR="007432A6" w:rsidRPr="007432A6">
        <w:rPr>
          <w:rFonts w:ascii="Arial" w:hAnsi="Arial" w:cs="Arial"/>
          <w:sz w:val="22"/>
          <w:szCs w:val="22"/>
        </w:rPr>
        <w:t>wprowadzenia</w:t>
      </w:r>
      <w:r w:rsidR="007432A6">
        <w:rPr>
          <w:rFonts w:ascii="Arial" w:hAnsi="Arial" w:cs="Arial"/>
          <w:sz w:val="22"/>
          <w:szCs w:val="22"/>
        </w:rPr>
        <w:t xml:space="preserve"> </w:t>
      </w:r>
      <w:r w:rsidR="007432A6" w:rsidRPr="007432A6">
        <w:rPr>
          <w:rFonts w:ascii="Arial" w:hAnsi="Arial" w:cs="Arial"/>
          <w:sz w:val="22"/>
          <w:szCs w:val="22"/>
        </w:rPr>
        <w:t>na</w:t>
      </w:r>
      <w:r w:rsidR="007432A6">
        <w:rPr>
          <w:rFonts w:ascii="Arial" w:hAnsi="Arial" w:cs="Arial"/>
          <w:sz w:val="22"/>
          <w:szCs w:val="22"/>
        </w:rPr>
        <w:t xml:space="preserve"> </w:t>
      </w:r>
      <w:r w:rsidR="007432A6" w:rsidRPr="007432A6">
        <w:rPr>
          <w:rFonts w:ascii="Arial" w:hAnsi="Arial" w:cs="Arial"/>
          <w:sz w:val="22"/>
          <w:szCs w:val="22"/>
        </w:rPr>
        <w:t>terenie</w:t>
      </w:r>
      <w:r w:rsidR="007432A6">
        <w:rPr>
          <w:rFonts w:ascii="Arial" w:hAnsi="Arial" w:cs="Arial"/>
          <w:sz w:val="22"/>
          <w:szCs w:val="22"/>
        </w:rPr>
        <w:t xml:space="preserve"> </w:t>
      </w:r>
      <w:r w:rsidR="007432A6" w:rsidRPr="007432A6">
        <w:rPr>
          <w:rFonts w:ascii="Arial" w:hAnsi="Arial" w:cs="Arial"/>
          <w:sz w:val="22"/>
          <w:szCs w:val="22"/>
        </w:rPr>
        <w:t>Miasta</w:t>
      </w:r>
      <w:r w:rsidR="007432A6">
        <w:rPr>
          <w:rFonts w:ascii="Arial" w:hAnsi="Arial" w:cs="Arial"/>
          <w:sz w:val="22"/>
          <w:szCs w:val="22"/>
        </w:rPr>
        <w:t xml:space="preserve"> </w:t>
      </w:r>
      <w:r w:rsidR="007432A6" w:rsidRPr="007432A6">
        <w:rPr>
          <w:rFonts w:ascii="Arial" w:hAnsi="Arial" w:cs="Arial"/>
          <w:sz w:val="22"/>
          <w:szCs w:val="22"/>
        </w:rPr>
        <w:t>Tychy</w:t>
      </w:r>
      <w:r w:rsidR="007432A6">
        <w:rPr>
          <w:rFonts w:ascii="Arial" w:hAnsi="Arial" w:cs="Arial"/>
          <w:sz w:val="22"/>
          <w:szCs w:val="22"/>
        </w:rPr>
        <w:t xml:space="preserve"> </w:t>
      </w:r>
      <w:r w:rsidR="007432A6" w:rsidRPr="007432A6">
        <w:rPr>
          <w:rFonts w:ascii="Arial" w:hAnsi="Arial" w:cs="Arial"/>
          <w:sz w:val="22"/>
          <w:szCs w:val="22"/>
        </w:rPr>
        <w:t>Programu</w:t>
      </w:r>
      <w:r w:rsidR="007432A6">
        <w:rPr>
          <w:rFonts w:ascii="Arial" w:hAnsi="Arial" w:cs="Arial"/>
          <w:sz w:val="22"/>
          <w:szCs w:val="22"/>
        </w:rPr>
        <w:t xml:space="preserve"> </w:t>
      </w:r>
      <w:r w:rsidR="007432A6" w:rsidRPr="007432A6">
        <w:rPr>
          <w:rFonts w:ascii="Arial" w:hAnsi="Arial" w:cs="Arial"/>
          <w:sz w:val="22"/>
          <w:szCs w:val="22"/>
        </w:rPr>
        <w:t>„3+licznarodzina”</w:t>
      </w:r>
    </w:p>
    <w:p w:rsidR="00A60CC9" w:rsidRPr="00AD330E" w:rsidRDefault="00A60CC9" w:rsidP="00135564">
      <w:pPr>
        <w:jc w:val="both"/>
        <w:rPr>
          <w:rFonts w:ascii="Arial" w:hAnsi="Arial" w:cs="Arial"/>
          <w:sz w:val="22"/>
          <w:szCs w:val="22"/>
        </w:rPr>
      </w:pPr>
    </w:p>
    <w:p w:rsidR="00A60CC9" w:rsidRPr="009A453E" w:rsidRDefault="00A60CC9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zarządzam, co następuje:</w:t>
      </w:r>
    </w:p>
    <w:p w:rsidR="00A60CC9" w:rsidRPr="009A453E" w:rsidRDefault="00A60CC9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§ 1</w:t>
      </w:r>
    </w:p>
    <w:p w:rsidR="00A60CC9" w:rsidRDefault="006479CA" w:rsidP="00A60CC9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 się</w:t>
      </w:r>
      <w:r w:rsidR="006D5115">
        <w:rPr>
          <w:rFonts w:ascii="Arial" w:hAnsi="Arial" w:cs="Arial"/>
          <w:sz w:val="22"/>
          <w:szCs w:val="22"/>
        </w:rPr>
        <w:t xml:space="preserve"> </w:t>
      </w:r>
      <w:r w:rsidR="00AD330E">
        <w:rPr>
          <w:rFonts w:ascii="Arial" w:hAnsi="Arial" w:cs="Arial"/>
          <w:sz w:val="22"/>
          <w:szCs w:val="22"/>
        </w:rPr>
        <w:t>wzór wniosku o przyznanie karty „</w:t>
      </w:r>
      <w:r w:rsidR="007432A6">
        <w:rPr>
          <w:rFonts w:ascii="Arial" w:hAnsi="Arial" w:cs="Arial"/>
          <w:sz w:val="22"/>
          <w:szCs w:val="22"/>
        </w:rPr>
        <w:t>3+liczna rodzina”</w:t>
      </w:r>
      <w:r>
        <w:rPr>
          <w:rFonts w:ascii="Arial" w:hAnsi="Arial" w:cs="Arial"/>
          <w:sz w:val="22"/>
          <w:szCs w:val="22"/>
        </w:rPr>
        <w:t>, stanowiący załącznik nr 1 do zarządzenia.</w:t>
      </w:r>
    </w:p>
    <w:p w:rsidR="00B85ED4" w:rsidRDefault="00B85ED4" w:rsidP="00B91F90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60CC9" w:rsidRPr="009A453E" w:rsidRDefault="00A60CC9" w:rsidP="00B91F90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97497">
        <w:rPr>
          <w:rFonts w:ascii="Arial" w:hAnsi="Arial" w:cs="Arial"/>
          <w:b/>
          <w:sz w:val="22"/>
          <w:szCs w:val="22"/>
        </w:rPr>
        <w:t>2</w:t>
      </w:r>
    </w:p>
    <w:p w:rsidR="00A60CC9" w:rsidRDefault="00B91F90" w:rsidP="00A60CC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Wykonanie zarządzenia powierzam </w:t>
      </w:r>
      <w:r w:rsidR="00CD2732">
        <w:rPr>
          <w:rFonts w:ascii="Arial" w:hAnsi="Arial" w:cs="Arial"/>
          <w:sz w:val="22"/>
          <w:szCs w:val="22"/>
        </w:rPr>
        <w:t>Naczelnikowi Wydziału Spraw Społecznych i Zdrowia</w:t>
      </w:r>
    </w:p>
    <w:p w:rsidR="00B91F90" w:rsidRPr="009A453E" w:rsidRDefault="00B91F90" w:rsidP="00B91F90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97497">
        <w:rPr>
          <w:rFonts w:ascii="Arial" w:hAnsi="Arial" w:cs="Arial"/>
          <w:b/>
          <w:sz w:val="22"/>
          <w:szCs w:val="22"/>
        </w:rPr>
        <w:t>3</w:t>
      </w:r>
    </w:p>
    <w:p w:rsidR="00B91F90" w:rsidRPr="009821F2" w:rsidRDefault="00B91F90" w:rsidP="00B91F9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821F2">
        <w:rPr>
          <w:rFonts w:ascii="Arial" w:hAnsi="Arial" w:cs="Arial"/>
          <w:sz w:val="22"/>
          <w:szCs w:val="22"/>
        </w:rPr>
        <w:t xml:space="preserve">Zarządzenie wchodzi w życie z dniem </w:t>
      </w:r>
      <w:r w:rsidRPr="00521ED2">
        <w:rPr>
          <w:rFonts w:ascii="Arial" w:hAnsi="Arial" w:cs="Arial"/>
          <w:sz w:val="22"/>
          <w:szCs w:val="22"/>
        </w:rPr>
        <w:t>podpisania.</w:t>
      </w:r>
    </w:p>
    <w:p w:rsidR="00A77561" w:rsidRDefault="00A77561" w:rsidP="00A60CC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797B36" w:rsidRPr="00A03EA0" w:rsidRDefault="00797B36" w:rsidP="00A03EA0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A03EA0" w:rsidRPr="00A03EA0" w:rsidRDefault="00A03EA0" w:rsidP="00A03EA0">
      <w:pPr>
        <w:jc w:val="right"/>
        <w:rPr>
          <w:sz w:val="22"/>
          <w:szCs w:val="22"/>
        </w:rPr>
      </w:pPr>
    </w:p>
    <w:p w:rsidR="00A03EA0" w:rsidRPr="00A03EA0" w:rsidRDefault="00A03EA0" w:rsidP="00A03EA0">
      <w:pPr>
        <w:jc w:val="right"/>
        <w:rPr>
          <w:rFonts w:ascii="Arial" w:hAnsi="Arial" w:cs="Arial"/>
          <w:sz w:val="22"/>
          <w:szCs w:val="22"/>
        </w:rPr>
      </w:pPr>
      <w:r w:rsidRPr="00A03EA0">
        <w:rPr>
          <w:rFonts w:ascii="Arial" w:hAnsi="Arial" w:cs="Arial"/>
          <w:sz w:val="22"/>
          <w:szCs w:val="22"/>
        </w:rPr>
        <w:t>Pełniący Funkcję</w:t>
      </w:r>
    </w:p>
    <w:p w:rsidR="00A03EA0" w:rsidRPr="00A03EA0" w:rsidRDefault="00A03EA0" w:rsidP="00A03EA0">
      <w:pPr>
        <w:jc w:val="right"/>
        <w:rPr>
          <w:rFonts w:ascii="Arial" w:hAnsi="Arial" w:cs="Arial"/>
          <w:sz w:val="22"/>
          <w:szCs w:val="22"/>
        </w:rPr>
      </w:pPr>
      <w:r w:rsidRPr="00A03EA0">
        <w:rPr>
          <w:rFonts w:ascii="Arial" w:hAnsi="Arial" w:cs="Arial"/>
          <w:sz w:val="22"/>
          <w:szCs w:val="22"/>
        </w:rPr>
        <w:t>Prezydenta Miasta Tychy</w:t>
      </w:r>
    </w:p>
    <w:p w:rsidR="00A03EA0" w:rsidRPr="00A03EA0" w:rsidRDefault="00A03EA0" w:rsidP="00A03EA0">
      <w:pPr>
        <w:jc w:val="right"/>
        <w:rPr>
          <w:rFonts w:ascii="Arial" w:hAnsi="Arial" w:cs="Arial"/>
          <w:sz w:val="22"/>
          <w:szCs w:val="22"/>
        </w:rPr>
      </w:pPr>
    </w:p>
    <w:p w:rsidR="00A03EA0" w:rsidRPr="00A03EA0" w:rsidRDefault="00A03EA0" w:rsidP="00A03EA0">
      <w:pPr>
        <w:jc w:val="right"/>
        <w:rPr>
          <w:rFonts w:ascii="Arial" w:hAnsi="Arial" w:cs="Arial"/>
          <w:sz w:val="22"/>
          <w:szCs w:val="22"/>
        </w:rPr>
      </w:pPr>
      <w:r w:rsidRPr="00A03EA0">
        <w:rPr>
          <w:rFonts w:ascii="Arial" w:hAnsi="Arial" w:cs="Arial"/>
          <w:sz w:val="22"/>
          <w:szCs w:val="22"/>
        </w:rPr>
        <w:t>/-/ Maciej Gramatyka</w:t>
      </w:r>
    </w:p>
    <w:p w:rsidR="00A03EA0" w:rsidRPr="00A03EA0" w:rsidRDefault="00A03EA0" w:rsidP="00A03EA0">
      <w:pPr>
        <w:jc w:val="right"/>
        <w:rPr>
          <w:sz w:val="22"/>
          <w:szCs w:val="22"/>
        </w:rPr>
      </w:pPr>
    </w:p>
    <w:p w:rsidR="00A03EA0" w:rsidRPr="00A03EA0" w:rsidRDefault="00A03EA0" w:rsidP="00A03EA0">
      <w:pPr>
        <w:jc w:val="right"/>
        <w:rPr>
          <w:rFonts w:ascii="Arial" w:hAnsi="Arial" w:cs="Arial"/>
          <w:sz w:val="22"/>
          <w:szCs w:val="22"/>
        </w:rPr>
      </w:pPr>
    </w:p>
    <w:p w:rsidR="00D0028F" w:rsidRPr="009A453E" w:rsidRDefault="00D0028F">
      <w:pPr>
        <w:rPr>
          <w:rFonts w:ascii="Arial" w:hAnsi="Arial" w:cs="Arial"/>
          <w:sz w:val="22"/>
          <w:szCs w:val="22"/>
        </w:rPr>
      </w:pPr>
    </w:p>
    <w:sectPr w:rsidR="00D0028F" w:rsidRPr="009A453E" w:rsidSect="006F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36" w:rsidRDefault="00797B36" w:rsidP="00AD330E">
      <w:r>
        <w:separator/>
      </w:r>
    </w:p>
  </w:endnote>
  <w:endnote w:type="continuationSeparator" w:id="0">
    <w:p w:rsidR="00797B36" w:rsidRDefault="00797B36" w:rsidP="00AD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36" w:rsidRDefault="00797B36" w:rsidP="00AD330E">
      <w:r>
        <w:separator/>
      </w:r>
    </w:p>
  </w:footnote>
  <w:footnote w:type="continuationSeparator" w:id="0">
    <w:p w:rsidR="00797B36" w:rsidRDefault="00797B36" w:rsidP="00AD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293784E"/>
    <w:multiLevelType w:val="hybridMultilevel"/>
    <w:tmpl w:val="A1A4BB58"/>
    <w:lvl w:ilvl="0" w:tplc="1C6E142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3D756B"/>
    <w:multiLevelType w:val="hybridMultilevel"/>
    <w:tmpl w:val="C7F0F8C2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43D08"/>
    <w:multiLevelType w:val="hybridMultilevel"/>
    <w:tmpl w:val="E48C5522"/>
    <w:lvl w:ilvl="0" w:tplc="04150019">
      <w:start w:val="1"/>
      <w:numFmt w:val="lowerLetter"/>
      <w:lvlText w:val="%1."/>
      <w:lvlJc w:val="left"/>
      <w:pPr>
        <w:ind w:left="-416" w:hanging="7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5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984" w:hanging="180"/>
      </w:pPr>
      <w:rPr>
        <w:rFonts w:cs="Times New Roman"/>
      </w:rPr>
    </w:lvl>
  </w:abstractNum>
  <w:abstractNum w:abstractNumId="9">
    <w:nsid w:val="0FE03D32"/>
    <w:multiLevelType w:val="hybridMultilevel"/>
    <w:tmpl w:val="B34623EA"/>
    <w:lvl w:ilvl="0" w:tplc="87C64DB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182B"/>
    <w:multiLevelType w:val="hybridMultilevel"/>
    <w:tmpl w:val="BA6C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9E22DE"/>
    <w:multiLevelType w:val="hybridMultilevel"/>
    <w:tmpl w:val="6540C9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369E"/>
    <w:multiLevelType w:val="hybridMultilevel"/>
    <w:tmpl w:val="B750E952"/>
    <w:lvl w:ilvl="0" w:tplc="87AA2698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1798"/>
    <w:multiLevelType w:val="hybridMultilevel"/>
    <w:tmpl w:val="BB787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990379"/>
    <w:multiLevelType w:val="hybridMultilevel"/>
    <w:tmpl w:val="593E18EE"/>
    <w:lvl w:ilvl="0" w:tplc="E398F2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492BFD"/>
    <w:multiLevelType w:val="hybridMultilevel"/>
    <w:tmpl w:val="50E271C8"/>
    <w:lvl w:ilvl="0" w:tplc="798ECF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C103D"/>
    <w:multiLevelType w:val="hybridMultilevel"/>
    <w:tmpl w:val="4440D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9D78E2"/>
    <w:multiLevelType w:val="hybridMultilevel"/>
    <w:tmpl w:val="A51CA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7F2861"/>
    <w:multiLevelType w:val="hybridMultilevel"/>
    <w:tmpl w:val="9BDCF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3D093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307C52"/>
    <w:multiLevelType w:val="hybridMultilevel"/>
    <w:tmpl w:val="EE2E0F20"/>
    <w:lvl w:ilvl="0" w:tplc="893A0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BB5F07"/>
    <w:multiLevelType w:val="hybridMultilevel"/>
    <w:tmpl w:val="CBA2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E2DC8"/>
    <w:multiLevelType w:val="hybridMultilevel"/>
    <w:tmpl w:val="08F60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18932ED"/>
    <w:multiLevelType w:val="hybridMultilevel"/>
    <w:tmpl w:val="E814F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A4E9A"/>
    <w:multiLevelType w:val="hybridMultilevel"/>
    <w:tmpl w:val="4A56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AA758B"/>
    <w:multiLevelType w:val="hybridMultilevel"/>
    <w:tmpl w:val="6C38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F25A0E"/>
    <w:multiLevelType w:val="hybridMultilevel"/>
    <w:tmpl w:val="80E2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D622B8"/>
    <w:multiLevelType w:val="hybridMultilevel"/>
    <w:tmpl w:val="6996F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7B410A"/>
    <w:multiLevelType w:val="hybridMultilevel"/>
    <w:tmpl w:val="D6A86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67DCF"/>
    <w:multiLevelType w:val="hybridMultilevel"/>
    <w:tmpl w:val="97BC88D0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34CD3"/>
    <w:multiLevelType w:val="hybridMultilevel"/>
    <w:tmpl w:val="FF9C9FB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4885E1C"/>
    <w:multiLevelType w:val="hybridMultilevel"/>
    <w:tmpl w:val="2EF02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0C7505"/>
    <w:multiLevelType w:val="hybridMultilevel"/>
    <w:tmpl w:val="00C0F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93A80"/>
    <w:multiLevelType w:val="hybridMultilevel"/>
    <w:tmpl w:val="1C8C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3"/>
  </w:num>
  <w:num w:numId="3">
    <w:abstractNumId w:val="13"/>
  </w:num>
  <w:num w:numId="4">
    <w:abstractNumId w:val="34"/>
  </w:num>
  <w:num w:numId="5">
    <w:abstractNumId w:val="2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9"/>
  </w:num>
  <w:num w:numId="13">
    <w:abstractNumId w:val="14"/>
  </w:num>
  <w:num w:numId="14">
    <w:abstractNumId w:val="29"/>
  </w:num>
  <w:num w:numId="15">
    <w:abstractNumId w:val="32"/>
  </w:num>
  <w:num w:numId="16">
    <w:abstractNumId w:val="11"/>
  </w:num>
  <w:num w:numId="17">
    <w:abstractNumId w:val="6"/>
  </w:num>
  <w:num w:numId="18">
    <w:abstractNumId w:val="47"/>
  </w:num>
  <w:num w:numId="19">
    <w:abstractNumId w:val="38"/>
  </w:num>
  <w:num w:numId="20">
    <w:abstractNumId w:val="21"/>
  </w:num>
  <w:num w:numId="21">
    <w:abstractNumId w:val="30"/>
  </w:num>
  <w:num w:numId="22">
    <w:abstractNumId w:val="25"/>
  </w:num>
  <w:num w:numId="23">
    <w:abstractNumId w:val="24"/>
  </w:num>
  <w:num w:numId="24">
    <w:abstractNumId w:val="36"/>
  </w:num>
  <w:num w:numId="25">
    <w:abstractNumId w:val="8"/>
  </w:num>
  <w:num w:numId="26">
    <w:abstractNumId w:val="20"/>
  </w:num>
  <w:num w:numId="27">
    <w:abstractNumId w:val="10"/>
  </w:num>
  <w:num w:numId="28">
    <w:abstractNumId w:val="37"/>
  </w:num>
  <w:num w:numId="29">
    <w:abstractNumId w:val="45"/>
  </w:num>
  <w:num w:numId="30">
    <w:abstractNumId w:val="17"/>
  </w:num>
  <w:num w:numId="31">
    <w:abstractNumId w:val="43"/>
  </w:num>
  <w:num w:numId="32">
    <w:abstractNumId w:val="35"/>
  </w:num>
  <w:num w:numId="33">
    <w:abstractNumId w:val="12"/>
  </w:num>
  <w:num w:numId="34">
    <w:abstractNumId w:val="23"/>
  </w:num>
  <w:num w:numId="35">
    <w:abstractNumId w:val="18"/>
  </w:num>
  <w:num w:numId="36">
    <w:abstractNumId w:val="7"/>
  </w:num>
  <w:num w:numId="37">
    <w:abstractNumId w:val="40"/>
  </w:num>
  <w:num w:numId="38">
    <w:abstractNumId w:val="22"/>
  </w:num>
  <w:num w:numId="39">
    <w:abstractNumId w:val="15"/>
  </w:num>
  <w:num w:numId="40">
    <w:abstractNumId w:val="27"/>
  </w:num>
  <w:num w:numId="41">
    <w:abstractNumId w:val="39"/>
  </w:num>
  <w:num w:numId="42">
    <w:abstractNumId w:val="9"/>
  </w:num>
  <w:num w:numId="43">
    <w:abstractNumId w:val="31"/>
  </w:num>
  <w:num w:numId="44">
    <w:abstractNumId w:val="41"/>
  </w:num>
  <w:num w:numId="45">
    <w:abstractNumId w:val="46"/>
  </w:num>
  <w:num w:numId="46">
    <w:abstractNumId w:val="16"/>
  </w:num>
  <w:num w:numId="47">
    <w:abstractNumId w:val="42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CC9"/>
    <w:rsid w:val="00010BFE"/>
    <w:rsid w:val="00011358"/>
    <w:rsid w:val="00052A62"/>
    <w:rsid w:val="00060997"/>
    <w:rsid w:val="00063584"/>
    <w:rsid w:val="000708D2"/>
    <w:rsid w:val="00097497"/>
    <w:rsid w:val="000B7DC6"/>
    <w:rsid w:val="000C1051"/>
    <w:rsid w:val="000C78FF"/>
    <w:rsid w:val="000E34A1"/>
    <w:rsid w:val="000E5B72"/>
    <w:rsid w:val="001123E0"/>
    <w:rsid w:val="00126771"/>
    <w:rsid w:val="00135564"/>
    <w:rsid w:val="001C0B7D"/>
    <w:rsid w:val="001C217B"/>
    <w:rsid w:val="001E0F85"/>
    <w:rsid w:val="002116DA"/>
    <w:rsid w:val="0022724F"/>
    <w:rsid w:val="00265E1A"/>
    <w:rsid w:val="00267D8C"/>
    <w:rsid w:val="0029446B"/>
    <w:rsid w:val="002B200F"/>
    <w:rsid w:val="002B6A8B"/>
    <w:rsid w:val="002B71CE"/>
    <w:rsid w:val="00344EF3"/>
    <w:rsid w:val="0035581D"/>
    <w:rsid w:val="003F15A4"/>
    <w:rsid w:val="003F1D6C"/>
    <w:rsid w:val="00413C9B"/>
    <w:rsid w:val="004234DE"/>
    <w:rsid w:val="00423DB1"/>
    <w:rsid w:val="004350D5"/>
    <w:rsid w:val="00442F52"/>
    <w:rsid w:val="00483938"/>
    <w:rsid w:val="00490A43"/>
    <w:rsid w:val="00495D02"/>
    <w:rsid w:val="005153E2"/>
    <w:rsid w:val="00521ED2"/>
    <w:rsid w:val="005404C5"/>
    <w:rsid w:val="005A66EE"/>
    <w:rsid w:val="005B41C1"/>
    <w:rsid w:val="005B533C"/>
    <w:rsid w:val="005D308E"/>
    <w:rsid w:val="005E5E1E"/>
    <w:rsid w:val="00627321"/>
    <w:rsid w:val="006479CA"/>
    <w:rsid w:val="00692DD6"/>
    <w:rsid w:val="006D5115"/>
    <w:rsid w:val="006F400E"/>
    <w:rsid w:val="007106A9"/>
    <w:rsid w:val="0071144E"/>
    <w:rsid w:val="00713653"/>
    <w:rsid w:val="007432A6"/>
    <w:rsid w:val="00773123"/>
    <w:rsid w:val="00797B36"/>
    <w:rsid w:val="007E2C05"/>
    <w:rsid w:val="007E3A91"/>
    <w:rsid w:val="008261A7"/>
    <w:rsid w:val="0086088B"/>
    <w:rsid w:val="00883486"/>
    <w:rsid w:val="008B65A8"/>
    <w:rsid w:val="008C1639"/>
    <w:rsid w:val="008E6426"/>
    <w:rsid w:val="00910A02"/>
    <w:rsid w:val="00915062"/>
    <w:rsid w:val="009663BC"/>
    <w:rsid w:val="00981F4C"/>
    <w:rsid w:val="009821F2"/>
    <w:rsid w:val="0099630E"/>
    <w:rsid w:val="009A453E"/>
    <w:rsid w:val="009C4C68"/>
    <w:rsid w:val="009E47BE"/>
    <w:rsid w:val="00A0075C"/>
    <w:rsid w:val="00A03EA0"/>
    <w:rsid w:val="00A15E6E"/>
    <w:rsid w:val="00A60CC9"/>
    <w:rsid w:val="00A74035"/>
    <w:rsid w:val="00A76F4C"/>
    <w:rsid w:val="00A77561"/>
    <w:rsid w:val="00A84DD4"/>
    <w:rsid w:val="00AA6BCB"/>
    <w:rsid w:val="00AD251A"/>
    <w:rsid w:val="00AD330E"/>
    <w:rsid w:val="00AE5F61"/>
    <w:rsid w:val="00AF44A2"/>
    <w:rsid w:val="00B14E12"/>
    <w:rsid w:val="00B20CBD"/>
    <w:rsid w:val="00B227C6"/>
    <w:rsid w:val="00B301A9"/>
    <w:rsid w:val="00B41B31"/>
    <w:rsid w:val="00B52625"/>
    <w:rsid w:val="00B55CC8"/>
    <w:rsid w:val="00B766A1"/>
    <w:rsid w:val="00B85ED4"/>
    <w:rsid w:val="00B91F90"/>
    <w:rsid w:val="00BA0BE1"/>
    <w:rsid w:val="00BB3E30"/>
    <w:rsid w:val="00BC6646"/>
    <w:rsid w:val="00C05C2D"/>
    <w:rsid w:val="00C10926"/>
    <w:rsid w:val="00C77A18"/>
    <w:rsid w:val="00C82DDC"/>
    <w:rsid w:val="00C9335B"/>
    <w:rsid w:val="00CA72AD"/>
    <w:rsid w:val="00CD2732"/>
    <w:rsid w:val="00CE2A27"/>
    <w:rsid w:val="00D0028F"/>
    <w:rsid w:val="00D07D65"/>
    <w:rsid w:val="00D258A7"/>
    <w:rsid w:val="00DA17D5"/>
    <w:rsid w:val="00DC07AA"/>
    <w:rsid w:val="00DD3B35"/>
    <w:rsid w:val="00DD417D"/>
    <w:rsid w:val="00DE77C2"/>
    <w:rsid w:val="00E044DB"/>
    <w:rsid w:val="00E437EF"/>
    <w:rsid w:val="00E635ED"/>
    <w:rsid w:val="00E7014E"/>
    <w:rsid w:val="00E7677D"/>
    <w:rsid w:val="00EB2BB7"/>
    <w:rsid w:val="00EC1D54"/>
    <w:rsid w:val="00ED73CF"/>
    <w:rsid w:val="00EE2003"/>
    <w:rsid w:val="00F03D54"/>
    <w:rsid w:val="00F3213D"/>
    <w:rsid w:val="00F34E32"/>
    <w:rsid w:val="00F5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C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0CC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0C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5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0CC9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0CC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60C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0CC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">
    <w:name w:val="List"/>
    <w:basedOn w:val="Normalny"/>
    <w:rsid w:val="00A60CC9"/>
    <w:pPr>
      <w:ind w:left="283" w:hanging="283"/>
      <w:contextualSpacing/>
    </w:pPr>
  </w:style>
  <w:style w:type="paragraph" w:styleId="Lista2">
    <w:name w:val="List 2"/>
    <w:basedOn w:val="Normalny"/>
    <w:rsid w:val="00A60CC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A60CC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60CC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60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60CC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A60CC9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0C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60CC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0CC9"/>
  </w:style>
  <w:style w:type="character" w:styleId="Hipercze">
    <w:name w:val="Hyperlink"/>
    <w:basedOn w:val="Domylnaczcionkaakapitu"/>
    <w:rsid w:val="00A60C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60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60CC9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60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8wmeemohub">
    <w:name w:val="tl8wme emohub"/>
    <w:basedOn w:val="Domylnaczcionkaakapitu"/>
    <w:rsid w:val="00A60CC9"/>
  </w:style>
  <w:style w:type="character" w:customStyle="1" w:styleId="Nagwek3Znak">
    <w:name w:val="Nagłówek 3 Znak"/>
    <w:basedOn w:val="Domylnaczcionkaakapitu"/>
    <w:link w:val="Nagwek3"/>
    <w:uiPriority w:val="9"/>
    <w:rsid w:val="001355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35564"/>
  </w:style>
  <w:style w:type="character" w:customStyle="1" w:styleId="ng-scope">
    <w:name w:val="ng-scope"/>
    <w:basedOn w:val="Domylnaczcionkaakapitu"/>
    <w:rsid w:val="00135564"/>
  </w:style>
  <w:style w:type="character" w:customStyle="1" w:styleId="object">
    <w:name w:val="object"/>
    <w:basedOn w:val="Domylnaczcionkaakapitu"/>
    <w:rsid w:val="00CA72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3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30E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3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ilukaszek</cp:lastModifiedBy>
  <cp:revision>2</cp:revision>
  <cp:lastPrinted>2024-04-09T09:13:00Z</cp:lastPrinted>
  <dcterms:created xsi:type="dcterms:W3CDTF">2024-05-16T14:32:00Z</dcterms:created>
  <dcterms:modified xsi:type="dcterms:W3CDTF">2024-05-16T14:32:00Z</dcterms:modified>
</cp:coreProperties>
</file>