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86E" w14:textId="77777777" w:rsidR="005A0050" w:rsidRDefault="008F6362" w:rsidP="009139DC">
      <w:pPr>
        <w:pStyle w:val="Nagwek1"/>
        <w:shd w:val="clear" w:color="auto" w:fill="FFFFFF"/>
        <w:tabs>
          <w:tab w:val="num" w:pos="0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E6ECE" w:rsidRPr="0071517D">
        <w:rPr>
          <w:rFonts w:ascii="Arial" w:hAnsi="Arial" w:cs="Arial"/>
          <w:b/>
          <w:sz w:val="22"/>
          <w:szCs w:val="22"/>
        </w:rPr>
        <w:t>truktura organizacyjna Urzędu Miasta Tychy</w:t>
      </w:r>
    </w:p>
    <w:p w14:paraId="6FCB990F" w14:textId="77777777" w:rsidR="00E37E45" w:rsidRPr="00E37E45" w:rsidRDefault="00E37E45" w:rsidP="00E37E45"/>
    <w:tbl>
      <w:tblPr>
        <w:tblW w:w="17134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5"/>
        <w:gridCol w:w="747"/>
        <w:gridCol w:w="747"/>
        <w:gridCol w:w="207"/>
        <w:gridCol w:w="284"/>
        <w:gridCol w:w="425"/>
        <w:gridCol w:w="672"/>
        <w:gridCol w:w="869"/>
        <w:gridCol w:w="160"/>
        <w:gridCol w:w="137"/>
        <w:gridCol w:w="23"/>
        <w:gridCol w:w="402"/>
        <w:gridCol w:w="1188"/>
        <w:gridCol w:w="717"/>
        <w:gridCol w:w="92"/>
        <w:gridCol w:w="116"/>
        <w:gridCol w:w="160"/>
        <w:gridCol w:w="81"/>
        <w:gridCol w:w="344"/>
        <w:gridCol w:w="530"/>
        <w:gridCol w:w="140"/>
        <w:gridCol w:w="1031"/>
        <w:gridCol w:w="160"/>
        <w:gridCol w:w="160"/>
        <w:gridCol w:w="389"/>
        <w:gridCol w:w="951"/>
        <w:gridCol w:w="608"/>
        <w:gridCol w:w="160"/>
        <w:gridCol w:w="160"/>
        <w:gridCol w:w="389"/>
        <w:gridCol w:w="1110"/>
        <w:gridCol w:w="591"/>
        <w:gridCol w:w="160"/>
        <w:gridCol w:w="195"/>
        <w:gridCol w:w="212"/>
        <w:gridCol w:w="149"/>
        <w:gridCol w:w="25"/>
        <w:gridCol w:w="237"/>
        <w:gridCol w:w="298"/>
        <w:gridCol w:w="20"/>
        <w:gridCol w:w="547"/>
        <w:gridCol w:w="423"/>
        <w:gridCol w:w="533"/>
      </w:tblGrid>
      <w:tr w:rsidR="00C1304A" w14:paraId="5B405E63" w14:textId="77777777" w:rsidTr="003F447E">
        <w:trPr>
          <w:gridAfter w:val="6"/>
          <w:wAfter w:w="2058" w:type="dxa"/>
          <w:cantSplit/>
          <w:trHeight w:val="397"/>
        </w:trPr>
        <w:tc>
          <w:tcPr>
            <w:tcW w:w="160" w:type="dxa"/>
            <w:shd w:val="clear" w:color="auto" w:fill="auto"/>
            <w:vAlign w:val="center"/>
          </w:tcPr>
          <w:p w14:paraId="53778301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E99E8C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5F742AE3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69E31FE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F0837C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F11E51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324BD0D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3757B55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14:paraId="0D093D08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770485" w14:textId="77777777" w:rsidR="00C1304A" w:rsidRPr="000F3AE5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F52707" w14:textId="77777777" w:rsidR="00C1304A" w:rsidRPr="000F3AE5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00AC" w14:textId="77777777" w:rsidR="00C1304A" w:rsidRPr="000F3AE5" w:rsidRDefault="00C1304A" w:rsidP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</w:t>
            </w: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1AB1D" w14:textId="77777777" w:rsidR="00C1304A" w:rsidRPr="000F3AE5" w:rsidRDefault="00C1304A" w:rsidP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PREZYDENT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E4F48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D94252C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0762BC50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DF0CCC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4FACFBE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5007992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2E44D62B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gridSpan w:val="6"/>
            <w:vAlign w:val="center"/>
          </w:tcPr>
          <w:p w14:paraId="21D8FA7A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14:paraId="1C0DDF68" w14:textId="77777777" w:rsidR="00C1304A" w:rsidRDefault="00C1304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C1304A" w14:paraId="43730044" w14:textId="77777777" w:rsidTr="003F447E">
        <w:trPr>
          <w:gridAfter w:val="6"/>
          <w:wAfter w:w="2058" w:type="dxa"/>
          <w:cantSplit/>
          <w:trHeight w:val="226"/>
        </w:trPr>
        <w:tc>
          <w:tcPr>
            <w:tcW w:w="160" w:type="dxa"/>
            <w:shd w:val="clear" w:color="auto" w:fill="auto"/>
            <w:vAlign w:val="center"/>
          </w:tcPr>
          <w:p w14:paraId="4F71F25A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6B403C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6A8C19F5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1BCCB5E1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76A4578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F7C011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5904436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A95A502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80BF3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1F5B64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C01FDBF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049E0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CEE6C6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780FF3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08A4D5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86B20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228C41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06B8D75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91E6DF1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F6C5F02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85D33A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8052984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Align w:val="center"/>
          </w:tcPr>
          <w:p w14:paraId="091697CE" w14:textId="77777777" w:rsidR="00C1304A" w:rsidRDefault="00C1304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42CA6E10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ED2670" w14:textId="77777777" w:rsidR="00C1304A" w:rsidRDefault="00C1304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1" w:type="dxa"/>
            <w:gridSpan w:val="5"/>
          </w:tcPr>
          <w:p w14:paraId="26E89398" w14:textId="77777777" w:rsidR="00C1304A" w:rsidRDefault="00C1304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033505D3" w14:textId="77777777" w:rsidTr="003F447E">
        <w:trPr>
          <w:gridAfter w:val="4"/>
          <w:wAfter w:w="1523" w:type="dxa"/>
          <w:cantSplit/>
          <w:trHeight w:val="211"/>
        </w:trPr>
        <w:tc>
          <w:tcPr>
            <w:tcW w:w="160" w:type="dxa"/>
            <w:shd w:val="clear" w:color="auto" w:fill="auto"/>
            <w:vAlign w:val="center"/>
          </w:tcPr>
          <w:p w14:paraId="2DDE0693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9AEEF06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4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71486CF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846D92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86C40A0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F7F1A5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1FE37A2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A922E3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3AC1A8F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83AD5A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E2185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78E4A0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3E7AAF6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9967B3A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D02546E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D6E0389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8A771C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084CEE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7C258B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DB93297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4D6B6AE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C2AF34C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6C48C63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D4AB3BD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vAlign w:val="center"/>
          </w:tcPr>
          <w:p w14:paraId="65DE4A93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000000"/>
            </w:tcBorders>
            <w:vAlign w:val="center"/>
          </w:tcPr>
          <w:p w14:paraId="1BDFDF6B" w14:textId="77777777" w:rsidR="005A0050" w:rsidRDefault="005A0050" w:rsidP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68AC291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44572571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5E444820" w14:textId="77777777" w:rsidR="005A0050" w:rsidRDefault="005A0050" w:rsidP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</w:tcBorders>
          </w:tcPr>
          <w:p w14:paraId="7C8FD8ED" w14:textId="77777777" w:rsidR="005A0050" w:rsidRDefault="005A0050" w:rsidP="00D522E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</w:tcPr>
          <w:p w14:paraId="3581EC1E" w14:textId="77777777" w:rsidR="00D522E7" w:rsidRDefault="00D522E7" w:rsidP="00D522E7">
            <w:pPr>
              <w:suppressAutoHyphens w:val="0"/>
            </w:pPr>
          </w:p>
        </w:tc>
        <w:tc>
          <w:tcPr>
            <w:tcW w:w="2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4C03A7" w14:textId="77777777" w:rsidR="00D522E7" w:rsidRDefault="00D522E7" w:rsidP="00D522E7">
            <w:pPr>
              <w:suppressAutoHyphens w:val="0"/>
            </w:pPr>
          </w:p>
        </w:tc>
      </w:tr>
      <w:tr w:rsidR="0040095D" w14:paraId="1090CBE8" w14:textId="77777777" w:rsidTr="003F447E">
        <w:tblPrEx>
          <w:tblCellMar>
            <w:left w:w="70" w:type="dxa"/>
            <w:right w:w="70" w:type="dxa"/>
          </w:tblCellMar>
        </w:tblPrEx>
        <w:trPr>
          <w:cantSplit/>
          <w:trHeight w:val="190"/>
        </w:trPr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D0F33" w14:textId="77777777" w:rsidR="00D522E7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ACDD10" w14:textId="77777777" w:rsidR="00D522E7" w:rsidRPr="00A433CA" w:rsidRDefault="00D522E7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DU</w:t>
            </w:r>
          </w:p>
        </w:tc>
        <w:tc>
          <w:tcPr>
            <w:tcW w:w="149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A98EDF" w14:textId="77777777" w:rsidR="00D522E7" w:rsidRPr="00A433CA" w:rsidRDefault="00D522E7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SEKRETARZ MIASTA</w:t>
            </w:r>
          </w:p>
        </w:tc>
        <w:tc>
          <w:tcPr>
            <w:tcW w:w="207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DAD5C1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737A9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2F3379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DK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68413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SKARBNIK MIASTA</w:t>
            </w:r>
          </w:p>
        </w:tc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57B94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2E330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shd w:val="clear" w:color="auto" w:fill="auto"/>
            <w:vAlign w:val="center"/>
          </w:tcPr>
          <w:p w14:paraId="10C2941D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13B8D0B0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342AB399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gridSpan w:val="2"/>
            <w:vMerge w:val="restart"/>
            <w:shd w:val="clear" w:color="auto" w:fill="auto"/>
            <w:vAlign w:val="center"/>
          </w:tcPr>
          <w:p w14:paraId="6538CF3E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3757C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6EE878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ZPS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D915F2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SPOŁECZNYCH</w:t>
            </w:r>
          </w:p>
          <w:p w14:paraId="0B2B89EF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 ZASTĘPCA)</w:t>
            </w:r>
          </w:p>
        </w:tc>
        <w:tc>
          <w:tcPr>
            <w:tcW w:w="16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573EF6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7327E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F8DE6B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ZPG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79961F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GOSPODARKI PRZESTRZENNEJ</w:t>
            </w:r>
          </w:p>
          <w:p w14:paraId="1B8108CB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 ZASTĘPCA)</w:t>
            </w:r>
          </w:p>
        </w:tc>
        <w:tc>
          <w:tcPr>
            <w:tcW w:w="16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3B0BF1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vAlign w:val="center"/>
          </w:tcPr>
          <w:p w14:paraId="3445FF3B" w14:textId="77777777" w:rsidR="00D522E7" w:rsidRPr="00A433CA" w:rsidRDefault="00D522E7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left w:val="single" w:sz="12" w:space="0" w:color="000000"/>
            </w:tcBorders>
            <w:vAlign w:val="center"/>
          </w:tcPr>
          <w:p w14:paraId="7C5D5CBC" w14:textId="77777777" w:rsidR="00D522E7" w:rsidRPr="00A433CA" w:rsidRDefault="00D522E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ZPR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BBA47D" w14:textId="77777777" w:rsidR="00D522E7" w:rsidRDefault="00D522E7" w:rsidP="00A433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ZRÓWNOWAŻONEGO ROZWOJU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4DA2238E" w14:textId="77777777" w:rsidR="00D522E7" w:rsidRPr="00A433CA" w:rsidRDefault="00D522E7" w:rsidP="00A433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(III ZASTĘPCA)</w:t>
            </w:r>
          </w:p>
        </w:tc>
        <w:tc>
          <w:tcPr>
            <w:tcW w:w="160" w:type="dxa"/>
            <w:shd w:val="clear" w:color="auto" w:fill="auto"/>
          </w:tcPr>
          <w:p w14:paraId="603AD7C0" w14:textId="77777777" w:rsidR="00D522E7" w:rsidRDefault="00D522E7">
            <w:pPr>
              <w:suppressAutoHyphens w:val="0"/>
            </w:pPr>
          </w:p>
        </w:tc>
        <w:tc>
          <w:tcPr>
            <w:tcW w:w="11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C06F" w14:textId="77777777" w:rsidR="00D522E7" w:rsidRDefault="00D522E7">
            <w:pPr>
              <w:suppressAutoHyphens w:val="0"/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AA3A71" w14:textId="77777777" w:rsidR="00D522E7" w:rsidRDefault="00D522E7">
            <w:pPr>
              <w:suppressAutoHyphens w:val="0"/>
            </w:pPr>
          </w:p>
        </w:tc>
      </w:tr>
      <w:tr w:rsidR="003F447E" w14:paraId="40B5B503" w14:textId="77777777" w:rsidTr="003F447E">
        <w:tblPrEx>
          <w:tblCellMar>
            <w:left w:w="70" w:type="dxa"/>
            <w:right w:w="70" w:type="dxa"/>
          </w:tblCellMar>
        </w:tblPrEx>
        <w:trPr>
          <w:gridAfter w:val="1"/>
          <w:wAfter w:w="533" w:type="dxa"/>
          <w:cantSplit/>
          <w:trHeight w:val="436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EB485E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4403C1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0F980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0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807D09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49C4CC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0F89C5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5253B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21A08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7D7754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</w:tcPr>
          <w:p w14:paraId="0857A3DE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14:paraId="253620AA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88FE942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vMerge/>
            <w:shd w:val="clear" w:color="auto" w:fill="auto"/>
            <w:vAlign w:val="center"/>
          </w:tcPr>
          <w:p w14:paraId="33F4581A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E4B017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4499B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C8A4B0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62C490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1B8CDF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F82891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392F8B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1E4DA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1554B1" w14:textId="77777777" w:rsidR="007B55FB" w:rsidRDefault="007B55F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left w:val="single" w:sz="12" w:space="0" w:color="000000"/>
            </w:tcBorders>
            <w:vAlign w:val="center"/>
          </w:tcPr>
          <w:p w14:paraId="415EC771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161C48" w14:textId="77777777" w:rsidR="007B55FB" w:rsidRDefault="007B55F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</w:tcPr>
          <w:p w14:paraId="2747D504" w14:textId="77777777" w:rsidR="007B55FB" w:rsidRDefault="007B55FB">
            <w:pPr>
              <w:suppressAutoHyphens w:val="0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3D2CC" w14:textId="77777777" w:rsidR="007B55FB" w:rsidRPr="0040095D" w:rsidRDefault="007B55FB" w:rsidP="0040095D">
            <w:pPr>
              <w:suppressAutoHyphens w:val="0"/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40095D">
              <w:rPr>
                <w:rFonts w:ascii="Arial Narrow" w:hAnsi="Arial Narrow" w:cs="Arial"/>
                <w:b/>
                <w:sz w:val="12"/>
                <w:szCs w:val="16"/>
              </w:rPr>
              <w:t>PRM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9581" w14:textId="77777777" w:rsidR="007B55FB" w:rsidRPr="0040095D" w:rsidRDefault="0092162A" w:rsidP="0092162A">
            <w:pPr>
              <w:suppressAutoHyphens w:val="0"/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F447E">
              <w:rPr>
                <w:rFonts w:ascii="Arial Narrow" w:hAnsi="Arial Narrow" w:cs="Arial"/>
                <w:b/>
                <w:sz w:val="14"/>
                <w:szCs w:val="16"/>
              </w:rPr>
              <w:t xml:space="preserve">BIURO DS. </w:t>
            </w:r>
            <w:r w:rsidRPr="003F447E">
              <w:rPr>
                <w:rFonts w:ascii="Arial Narrow" w:hAnsi="Arial Narrow" w:cs="Arial"/>
                <w:b/>
                <w:sz w:val="12"/>
                <w:szCs w:val="16"/>
              </w:rPr>
              <w:t>ZRÓWNOWAŻONEGO</w:t>
            </w:r>
            <w:r w:rsidRPr="003F447E">
              <w:rPr>
                <w:rFonts w:ascii="Arial Narrow" w:hAnsi="Arial Narrow" w:cs="Arial"/>
                <w:b/>
                <w:sz w:val="14"/>
                <w:szCs w:val="16"/>
              </w:rPr>
              <w:t xml:space="preserve"> ROZWOJU MIASTA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</w:tcPr>
          <w:p w14:paraId="51C654F2" w14:textId="77777777" w:rsidR="007B55FB" w:rsidRDefault="007B55FB">
            <w:pPr>
              <w:suppressAutoHyphens w:val="0"/>
            </w:pPr>
          </w:p>
        </w:tc>
      </w:tr>
      <w:tr w:rsidR="0040095D" w14:paraId="5598CE90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EDF98D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584F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B07B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60CA3A18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39BA3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168BC9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FD9A79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11C08EB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8F0DF7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79A78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DA9FD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11D2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14:paraId="641B86FE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6B916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294D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6488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F85B576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F33AE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5C73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7122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019F885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14:paraId="0F5FF7FC" w14:textId="77777777"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FB94713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1E89D83" w14:textId="77777777"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43EF7CF0" w14:textId="77777777"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11289037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602C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B6D79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DUC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138D9A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URZĄD </w:t>
            </w:r>
          </w:p>
          <w:p w14:paraId="502C3432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STANU CYWILNEGO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B47B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2FD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AED9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DKP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A0F4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14:paraId="1517F01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PODATKÓW I OPŁAT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62035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CC7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DC87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PRF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184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ROZWOJU MIASTA I FUNDUSZY EUROPEJSKICH</w:t>
            </w:r>
          </w:p>
        </w:tc>
        <w:tc>
          <w:tcPr>
            <w:tcW w:w="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6D35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566173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0FF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33E8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SWZ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D327FA" w14:textId="77777777" w:rsidR="003A647B" w:rsidRDefault="003A647B" w:rsidP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WYDZIAŁ SPRAW SPOŁECZNYCH</w:t>
            </w:r>
          </w:p>
          <w:p w14:paraId="0FB14E42" w14:textId="77777777" w:rsidR="003A647B" w:rsidRPr="00A433CA" w:rsidRDefault="003A647B" w:rsidP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 xml:space="preserve"> I ZDROWIA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13E27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2BFD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5D30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D710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PLANOWANIA PRZESTRZENNEGO I URBANISTYKI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72B28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8E25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D21DF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RGL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D92860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LOKALOWEJ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dotDash" w:sz="4" w:space="0" w:color="auto"/>
              <w:right w:val="dotDash" w:sz="4" w:space="0" w:color="auto"/>
            </w:tcBorders>
          </w:tcPr>
          <w:p w14:paraId="06EEC5D7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7971958D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14FEA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3BE3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527A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E622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8F02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32BF0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D7FAE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0B3E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C26BC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AD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A6D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B7C021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dotted" w:sz="4" w:space="0" w:color="auto"/>
              <w:left w:val="dotDash" w:sz="4" w:space="0" w:color="auto"/>
            </w:tcBorders>
            <w:shd w:val="clear" w:color="auto" w:fill="auto"/>
            <w:vAlign w:val="center"/>
          </w:tcPr>
          <w:p w14:paraId="1F6900B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4DA74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17221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848BC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3119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F6552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2C8ED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71466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74F10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690EAA3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6302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F31AB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left w:val="single" w:sz="4" w:space="0" w:color="000000"/>
              <w:right w:val="dotDash" w:sz="4" w:space="0" w:color="auto"/>
            </w:tcBorders>
          </w:tcPr>
          <w:p w14:paraId="4753EB2A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57D3DD43" w14:textId="77777777" w:rsidTr="0053235D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346A0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1A1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373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5071A4F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D2D1A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D9E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CA5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483276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B4C1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1EF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F7D94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4"/>
                <w:szCs w:val="12"/>
              </w:rPr>
            </w:pPr>
          </w:p>
        </w:tc>
        <w:tc>
          <w:tcPr>
            <w:tcW w:w="9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C58243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2C71D8C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6F84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BEAFE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F060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C476E4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F2A1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449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24D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0EB7F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76B75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F825F5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8F6AF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5408272D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35A9903B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2D1A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B2F84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DUK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A922E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KONTROLI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69D2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45C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9DE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DKB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E8F4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BUDŻETU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7AA2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D8B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1949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PPN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4E09A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PRZEKSZTAŁCEŃ I NADZORU WŁAŚCICIELSKIEGO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21D4DFE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7E9E560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7B58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B7AC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SPW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1AE09" w14:textId="77777777" w:rsidR="003A647B" w:rsidRDefault="003A647B" w:rsidP="00C32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 xml:space="preserve">WYDZIAŁ PROMOCJI </w:t>
            </w:r>
          </w:p>
          <w:p w14:paraId="7C7E5A45" w14:textId="77777777" w:rsidR="003A647B" w:rsidRPr="00A433CA" w:rsidRDefault="003A647B" w:rsidP="00C32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I WSPÓŁPRACY Z ZAGRANICĄ</w:t>
            </w:r>
          </w:p>
        </w:tc>
        <w:tc>
          <w:tcPr>
            <w:tcW w:w="160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65A027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D98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D120F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GWB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EBCF7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BUDOWNICTWA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41488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4D45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BD1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EBA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KOMUNIKACJI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67CCC4DF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3D14EFD4" w14:textId="77777777" w:rsidTr="0053235D">
        <w:trPr>
          <w:gridAfter w:val="4"/>
          <w:wAfter w:w="1523" w:type="dxa"/>
          <w:cantSplit/>
          <w:trHeight w:val="107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EEC84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46FE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96A72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629C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CE79A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25B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1D4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9C67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5EFB7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1442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0F3D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7297979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3C9F217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FD3D9A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0B19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96E8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D2233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9E87B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A60D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F2B3C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7F406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11B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1C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4C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</w:tcPr>
          <w:p w14:paraId="11351936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94275E7" w14:textId="77777777" w:rsidTr="0053235D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16F3B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14C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26A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237995C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3ED9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0B0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D13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1CC751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B3BC3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FFF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B37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A40FAE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59E6254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D30882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9E33F70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E05A9CB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A4F9F3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9B21D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5B44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21B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0D13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F5019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906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41B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318227ED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438839F6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11B6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E3116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DUO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8DD4C9" w14:textId="77777777" w:rsidR="003A647B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ORGANIZACYJNY, </w:t>
            </w:r>
          </w:p>
          <w:p w14:paraId="5728FAE9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KADR I SZKOLENIA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E98F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C07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E69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DKK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62B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 KSIĘGOWOŚCI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4D13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D59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3A95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PSM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4643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STRAŻ MIEJSKA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74067F1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38470DD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8E9F10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61D16FAA" w14:textId="77777777" w:rsidR="003A647B" w:rsidRPr="00CF57F4" w:rsidRDefault="003A647B" w:rsidP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AB5B4D5" w14:textId="77777777" w:rsidR="003A647B" w:rsidRPr="00CF57F4" w:rsidRDefault="003A647B" w:rsidP="004F630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E734A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E73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F8B1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GWG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A8B8B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GEODEZJI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334DF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3A88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66C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101B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KOMUNALNY, OCHRONY ŚRODOWISKA I ROLNICTWA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6B76B199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12EA7145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24641D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218CE4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26F74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9EAC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E1FCF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3E1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E8F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54C6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E1DA8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81F5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81BD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03C0AD8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11CE8E4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C3613E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5C53C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8C332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092A33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8CC16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E3BA3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BEC9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FDBBC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7956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C15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6F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</w:tcPr>
          <w:p w14:paraId="016821EF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546319D3" w14:textId="77777777" w:rsidTr="0053235D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81452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723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1AE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8B3BEC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A9936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87E2F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A881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AE32E3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11B2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3D7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0FE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8E6A1F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32E009F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7EA6FD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D2612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CE5F64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D25C4D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DCED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DA4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D81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B0BC7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FCE7F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CC0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20D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70BE6CDC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7592C839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8EB0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8EA61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DUR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944934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OBSŁUGI </w:t>
            </w:r>
          </w:p>
          <w:p w14:paraId="6CC9320B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RADY MIASTA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1CE6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DA8096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27C9E7D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51D8E97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0982569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0A0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CDE3C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PRP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A8CB7F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RADCA PRAWNY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7A939E9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0C376CA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54F46D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0D5C69BD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2D5138C6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BD7D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A7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90703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GGN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2CB86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NIERUCHOMOŚCIAMI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C2962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4AC6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7449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A3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14:paraId="7E618B49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INNOWACJI I INWESTYCJI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7F297C4E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4268FCA1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837B5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1DDE1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EE3B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1B90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0B3C5B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BB5C418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27309DCB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0F223CC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180F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C8CA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ED644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4D2C975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42B6AA2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4A9F02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366E260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3AB51D0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1276A8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2DFCA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4377E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5C9B5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FFCB8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0DD0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BEC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67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</w:tcPr>
          <w:p w14:paraId="254E2833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25283FFF" w14:textId="77777777" w:rsidTr="0053235D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07222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690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1F5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9D3D7A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04E33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E25CD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D4CFB5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D54337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65E4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96A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060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224D1B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598E9E7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F62298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DFF8E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5CC674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C3638B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B9A6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4E7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5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CB75A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2B2F7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7B3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730C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07E9888D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5387A897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EB03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38F9A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DUA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90C04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ADMINISTRACYJNY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EE61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66D1AA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2A54C6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2A709EAD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3D84207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A2B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426E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PZK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2489F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BEZPIECZEŃSTWA I ZARZĄDZANIA KRYZYSOWEGO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3CCE793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580DFA3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B440C4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6C970D60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79E90E10" w14:textId="77777777" w:rsidR="003A647B" w:rsidRPr="00CF57F4" w:rsidRDefault="003A647B">
            <w:pPr>
              <w:overflowPunct w:val="0"/>
              <w:autoSpaceDE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CCD751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031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6AB20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GKZ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3C3EDB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KONSERWATOR ZABYTKÓW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45DFC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4652" w14:textId="77777777" w:rsidR="003A647B" w:rsidRPr="00A433CA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CFE" w14:textId="77777777" w:rsidR="003A647B" w:rsidRPr="00A433CA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RWR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E66" w14:textId="77777777" w:rsidR="003A647B" w:rsidRPr="00A433CA" w:rsidRDefault="003A647B" w:rsidP="00C6553D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REMONTÓW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2E5D7CC0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F8EE769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5B96B4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B135C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A057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F7F3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BA03F9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B553A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40583EE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14723E6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D17D8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C9FBD6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F1F61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4FF38F8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4DD5E5D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1E0357D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3170CCF6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4F73B6F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3EBAA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8C91B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BEA732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0E5E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21C13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281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3F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E5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</w:tcPr>
          <w:p w14:paraId="00D1113C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5ABE8AC" w14:textId="77777777" w:rsidTr="00F43947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0A553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420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27C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2A28460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13459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2BEC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433CAB5C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986B99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9E50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8F2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0764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5080459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63FAAFE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33A5EE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566ED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E6580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ECB503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8D23C9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6BD73C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2CD2DD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AA25FB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23F043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56917AC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6214652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65937993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7F74BD2D" w14:textId="77777777" w:rsidTr="00F43947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FA62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D74AA9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DUG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57ECB1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14:paraId="5A201E16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EWIDENCJI</w:t>
            </w:r>
            <w:r w:rsidRPr="00A433CA"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 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DZIAŁALNOŚCI GOSPODARCZEJ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F1F6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3D3FA4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6360D9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42B3A3A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009B3DE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8BC7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D9285D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PAW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E3946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AUDYTOR WEWNĘTRZNY 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3B1802D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2331550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69801D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008AE767" w14:textId="77777777" w:rsidR="003A647B" w:rsidRPr="00CF57F4" w:rsidRDefault="003A647B" w:rsidP="0048566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6BDC1589" w14:textId="77777777" w:rsidR="003A647B" w:rsidRPr="00CF57F4" w:rsidRDefault="003A647B" w:rsidP="0048566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5330EA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42C6C31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14:paraId="5E3609EA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A272C5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2BDC4F9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DE5E26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vAlign w:val="center"/>
          </w:tcPr>
          <w:p w14:paraId="372AF94F" w14:textId="77777777" w:rsidR="003A647B" w:rsidRPr="00CF57F4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6AB2385" w14:textId="77777777" w:rsidR="003A647B" w:rsidRPr="00CF57F4" w:rsidRDefault="003A647B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left w:val="nil"/>
              <w:right w:val="dotDash" w:sz="4" w:space="0" w:color="auto"/>
            </w:tcBorders>
          </w:tcPr>
          <w:p w14:paraId="6E7E544B" w14:textId="77777777" w:rsidR="003A647B" w:rsidRDefault="003A647B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3A647B" w14:paraId="3351F63E" w14:textId="77777777" w:rsidTr="00F43947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8A51F9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7833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F1B2F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A98D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B7699B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FF4FC5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048097A8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5446AE8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A2F24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530DD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0421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14:paraId="4A1326F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BCBCD8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4991D3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102D15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427162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nil"/>
              <w:bottom w:val="dotDash" w:sz="4" w:space="0" w:color="auto"/>
            </w:tcBorders>
            <w:shd w:val="clear" w:color="auto" w:fill="auto"/>
            <w:vAlign w:val="center"/>
          </w:tcPr>
          <w:p w14:paraId="3A89E50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72532D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1C130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5130B32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6A16F9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A42689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30B445CC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0EE6792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left w:val="nil"/>
              <w:bottom w:val="dotDash" w:sz="4" w:space="0" w:color="auto"/>
              <w:right w:val="dotDash" w:sz="4" w:space="0" w:color="auto"/>
            </w:tcBorders>
          </w:tcPr>
          <w:p w14:paraId="3AC1AE8C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50B15254" w14:textId="77777777" w:rsidTr="00F43947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08A01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E45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C1BE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6EF7641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C7F74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599A2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9C3C2F4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61AE21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0187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83F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C38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14:paraId="2EFB684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DDD71D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366435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531430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DE5641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43EC76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774F25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C82D737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287355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8172F9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C888E0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dotDash" w:sz="4" w:space="0" w:color="auto"/>
            </w:tcBorders>
            <w:vAlign w:val="center"/>
          </w:tcPr>
          <w:p w14:paraId="2DBE079A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dotDash" w:sz="4" w:space="0" w:color="auto"/>
            </w:tcBorders>
            <w:vAlign w:val="center"/>
          </w:tcPr>
          <w:p w14:paraId="6E365CFC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  <w:right w:val="dotDash" w:sz="4" w:space="0" w:color="auto"/>
            </w:tcBorders>
          </w:tcPr>
          <w:p w14:paraId="369A18AC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FFE2618" w14:textId="77777777" w:rsidTr="00F43947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442C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3415CA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DUL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34BD01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SPRAW OBYWATELSKICH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381F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9DCC55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58B0BF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3257FF5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74EC88CB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D72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737D8A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PPR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3E6B5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BIURO PRASOWE</w:t>
            </w:r>
          </w:p>
        </w:tc>
        <w:tc>
          <w:tcPr>
            <w:tcW w:w="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683D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 w:val="restart"/>
            <w:shd w:val="clear" w:color="auto" w:fill="auto"/>
            <w:vAlign w:val="center"/>
          </w:tcPr>
          <w:p w14:paraId="0D8CEA5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2078CA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26ACF76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9D197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9E7CB2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3C69122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14:paraId="25EA0F20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F5317D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51C75FF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68B84E2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vAlign w:val="center"/>
          </w:tcPr>
          <w:p w14:paraId="019C2C4E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F5C6DE6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77F0E7EB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1252F14" w14:textId="77777777" w:rsidTr="00F43947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84D26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8469F8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22DA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E425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B4432B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5A5CE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3FAB4CF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29B4259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1258A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11B12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87827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6385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vMerge/>
            <w:shd w:val="clear" w:color="auto" w:fill="auto"/>
            <w:vAlign w:val="center"/>
          </w:tcPr>
          <w:p w14:paraId="2E2B9EE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A7C846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F00D86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1543D108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5B6E36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343F4C9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14:paraId="7B6A636B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B74F7E8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115758D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5EF74C7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vAlign w:val="center"/>
          </w:tcPr>
          <w:p w14:paraId="503CC1A6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5DDF06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6E5C2C87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65986E83" w14:textId="77777777" w:rsidTr="00F43947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BEBCD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1A00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3583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C6DAF5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EB904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0A525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507064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882D0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35215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DDD9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AF2A" w14:textId="77777777" w:rsidR="003A647B" w:rsidRPr="00A433CA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14:paraId="096BB63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shd w:val="clear" w:color="auto" w:fill="auto"/>
            <w:vAlign w:val="center"/>
          </w:tcPr>
          <w:p w14:paraId="043A8BF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519363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342870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A42A1E1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949377E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8E28ED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68E1B62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BD333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96218FF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365D6F0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04F3890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DCDB90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right w:val="dotDash" w:sz="4" w:space="0" w:color="auto"/>
            </w:tcBorders>
          </w:tcPr>
          <w:p w14:paraId="6CDFED1D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A647B" w14:paraId="3F1D3D65" w14:textId="77777777" w:rsidTr="00F43947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96E5" w14:textId="77777777" w:rsidR="003A647B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D99F9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DUD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F8A392" w14:textId="77777777" w:rsidR="003A647B" w:rsidRPr="00A433CA" w:rsidRDefault="003A647B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DOWODÓW OSOBISTYCH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80822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014CD00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AD46D0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4268C938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48FC3698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497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8226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PZP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A174" w14:textId="77777777" w:rsidR="003A647B" w:rsidRPr="00A433CA" w:rsidRDefault="003A647B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WYDZIAŁ ZAMÓWIEŃ PUBLICZNYCH</w:t>
            </w:r>
          </w:p>
        </w:tc>
        <w:tc>
          <w:tcPr>
            <w:tcW w:w="92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4121BB14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" w:type="dxa"/>
            <w:shd w:val="clear" w:color="auto" w:fill="auto"/>
            <w:vAlign w:val="center"/>
          </w:tcPr>
          <w:p w14:paraId="4612C33C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8D8ADE3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93B62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CC0DEF3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E35DAC1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3160D16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000B8D9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6C0049F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F7E238A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5266809" w14:textId="77777777" w:rsidR="003A647B" w:rsidRPr="00CF57F4" w:rsidRDefault="003A64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bottom w:val="dotDash" w:sz="4" w:space="0" w:color="auto"/>
            </w:tcBorders>
            <w:vAlign w:val="center"/>
          </w:tcPr>
          <w:p w14:paraId="4D71E15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bottom w:val="dotDash" w:sz="4" w:space="0" w:color="auto"/>
            </w:tcBorders>
            <w:vAlign w:val="center"/>
          </w:tcPr>
          <w:p w14:paraId="24DE5F55" w14:textId="77777777" w:rsidR="003A647B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bottom w:val="dotDash" w:sz="4" w:space="0" w:color="auto"/>
              <w:right w:val="dotDash" w:sz="4" w:space="0" w:color="auto"/>
            </w:tcBorders>
          </w:tcPr>
          <w:p w14:paraId="01FC1779" w14:textId="77777777" w:rsidR="003A647B" w:rsidRDefault="003A647B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7E8E4372" w14:textId="77777777" w:rsidTr="0053235D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92DA0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82D1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179125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28099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704B4D5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A9A1416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14017F7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9CA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27B708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3F5C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8A3C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top w:val="dotDash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9AE329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0095AA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1E8CDA8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B267707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DB12EF2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162C6D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573FB08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D722737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F57437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1C522C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dotDash" w:sz="4" w:space="0" w:color="auto"/>
            </w:tcBorders>
            <w:vAlign w:val="center"/>
          </w:tcPr>
          <w:p w14:paraId="72D4C6C5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dotDash" w:sz="4" w:space="0" w:color="auto"/>
            </w:tcBorders>
            <w:vAlign w:val="center"/>
          </w:tcPr>
          <w:p w14:paraId="67DA6B86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  <w:tcBorders>
              <w:top w:val="dotDash" w:sz="4" w:space="0" w:color="auto"/>
            </w:tcBorders>
          </w:tcPr>
          <w:p w14:paraId="415BEC8A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41D3BB8D" w14:textId="77777777" w:rsidTr="003F447E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E5A09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DB38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C5E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4353824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BA3A61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E91D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B0E205A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BF37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7DCB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9C4DE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663BF7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14:paraId="0317356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C6916AD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97A54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2AD12C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4B7132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E674A83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BA26106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71106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F8FF925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155C83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22EF0CF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D267C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6DE33E23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5070FC9E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ED5B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74B3CC" w14:textId="77777777"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DUM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2256C7" w14:textId="77777777"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RZECZNIK KONSUMENTÓW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7D693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59FADC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9DA862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0F5A7937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8F90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81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4A0" w14:textId="77777777"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PKZ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D62B" w14:textId="77777777" w:rsidR="009139DC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14:paraId="5C222ABA" w14:textId="77777777"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KONTROLI ZARZĄDCZEJ</w:t>
            </w:r>
          </w:p>
        </w:tc>
        <w:tc>
          <w:tcPr>
            <w:tcW w:w="2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E0C32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6CB69FD8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351F1ED3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05EE5A26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240520F3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73CDC62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14:paraId="3837584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E435A50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38EC8ED2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662FED5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vAlign w:val="center"/>
          </w:tcPr>
          <w:p w14:paraId="57B2429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CB2202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08877A71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796DF869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822C0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9E20F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E25022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91DC5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F67B3F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6F89F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4A0D431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2B7B1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FD4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8AD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AE26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7E9A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53EBA3A1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11F129F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6BE481DC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3856C28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73721E71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14:paraId="7C06CDF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191CF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5A799A5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06227DD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vAlign w:val="center"/>
          </w:tcPr>
          <w:p w14:paraId="7442FF44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947C332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611839CB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5829E5F9" w14:textId="77777777" w:rsidTr="003F447E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FC1EB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0BE5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1A85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5EBE4159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DDD5C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5F73C9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8E9B1D9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8A4C8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430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744F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234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14:paraId="377D442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BAD27E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E15DB5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CD49B7C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35D9666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85FA34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8083EBA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5B2E2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8074E9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B5DB87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257A7204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74D38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4DE4A8BB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53C92E91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6BB4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8C7F5" w14:textId="77777777"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DSI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1BED9A" w14:textId="77777777"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ADMINISTRATOR SYSTEMÓW INFORMATYCZNYCH</w:t>
            </w:r>
          </w:p>
        </w:tc>
        <w:tc>
          <w:tcPr>
            <w:tcW w:w="2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7007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75AA98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C2786D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136E147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50CC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E4F3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F4E7" w14:textId="77777777" w:rsidR="00EE3CDC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PRR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10DC" w14:textId="77777777" w:rsid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14:paraId="7FBE75ED" w14:textId="77777777" w:rsid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I ROZWOJU RUCHU ROWEROWEGO </w:t>
            </w:r>
          </w:p>
          <w:p w14:paraId="48BEF32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 MIEŚCIE TYCHY</w:t>
            </w:r>
          </w:p>
        </w:tc>
        <w:tc>
          <w:tcPr>
            <w:tcW w:w="2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38C0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319F55A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48A616E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26CA5678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3B64014D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0692BA4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14:paraId="4601A87C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8A983B3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2A2E3E06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14:paraId="4B0E3768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vAlign w:val="center"/>
          </w:tcPr>
          <w:p w14:paraId="7B7078B4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4D38F1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63266A4E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63B68417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80C50A8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F3105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86D8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F80CF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65D3CB9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1EF4F8A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24CB1BC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669E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CD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61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97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1B072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713ADA4E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79D5DAD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1C38872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3FA4B29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2C631348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14:paraId="6FE78A3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AF6B9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04BFCF3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4D7C088D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Merge/>
            <w:vAlign w:val="center"/>
          </w:tcPr>
          <w:p w14:paraId="2A60F83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51E4A03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560A499A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3B14F129" w14:textId="77777777" w:rsidTr="003F447E">
        <w:trPr>
          <w:gridAfter w:val="4"/>
          <w:wAfter w:w="1523" w:type="dxa"/>
          <w:cantSplit/>
          <w:trHeight w:val="11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65CD1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39E6E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F1E05D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1393A0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74347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0DF18F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5F8B3A2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02448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CB8D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91DB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478C4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14:paraId="3EA9DADC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53DF3BB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BBFD3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AECF36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F419B05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2E4CCF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E96B68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E6353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89532DD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ECD09A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0AF70197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04B5C1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6CBD73EB" w14:textId="77777777"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0095D" w14:paraId="32D8B180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963A" w14:textId="77777777"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ADC" w14:textId="77777777" w:rsidR="006B0C27" w:rsidRPr="00A433CA" w:rsidRDefault="006B0C27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DBH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F82D" w14:textId="77777777" w:rsidR="00A433CA" w:rsidRDefault="006B0C27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STANOWISKO </w:t>
            </w:r>
          </w:p>
          <w:p w14:paraId="104EB2BD" w14:textId="77777777" w:rsidR="006B0C27" w:rsidRPr="00A433CA" w:rsidRDefault="006B0C27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BHP I PPOŻ.</w:t>
            </w: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BAEB7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DA62D8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90ED36F" w14:textId="77777777" w:rsidR="006B0C27" w:rsidRPr="00CF57F4" w:rsidRDefault="006B0C27" w:rsidP="008B541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18D2106F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D3443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C22F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68BB" w14:textId="77777777"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PPP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97BC" w14:textId="77777777" w:rsid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14:paraId="06680448" w14:textId="77777777"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14:paraId="5F78F0BB" w14:textId="77777777" w:rsidR="009139DC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I ROZWOJU PRZESTRZENI PUBLICZNEJ DLA RUCHU </w:t>
            </w:r>
          </w:p>
          <w:p w14:paraId="3DB82713" w14:textId="77777777"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PIESZEGO W MIEŚCIE TYCHY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FE861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942C155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FFA988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177D1C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F273F37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FB0E29E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FF2A5BB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CCEB13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263005C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B1195B2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1CA8CA6C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6A5559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1458EF15" w14:textId="77777777"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453B0A0E" w14:textId="77777777" w:rsidTr="003F447E">
        <w:trPr>
          <w:gridAfter w:val="4"/>
          <w:wAfter w:w="1523" w:type="dxa"/>
          <w:cantSplit/>
          <w:trHeight w:val="316"/>
        </w:trPr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502B" w14:textId="77777777"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6534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EBB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4404F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73EF44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AAED201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5FBB4315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96ADA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817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8B5A" w14:textId="77777777"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318" w14:textId="77777777"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30308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1B838BB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6503DA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551723B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097F61C" w14:textId="77777777" w:rsidR="006B0C27" w:rsidRPr="00CF57F4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0C95E40" w14:textId="77777777" w:rsidR="006B0C27" w:rsidRPr="00CF57F4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8317B10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4B0F65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39A75D3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7A6FB36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0C004579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75FA4B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7"/>
          </w:tcPr>
          <w:p w14:paraId="260FBFBA" w14:textId="77777777"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33968C7A" w14:textId="77777777" w:rsidTr="003F447E">
        <w:trPr>
          <w:gridAfter w:val="3"/>
          <w:wAfter w:w="1503" w:type="dxa"/>
          <w:cantSplit/>
          <w:trHeight w:val="113"/>
        </w:trPr>
        <w:tc>
          <w:tcPr>
            <w:tcW w:w="160" w:type="dxa"/>
            <w:shd w:val="clear" w:color="auto" w:fill="auto"/>
            <w:vAlign w:val="center"/>
          </w:tcPr>
          <w:p w14:paraId="04FD8502" w14:textId="77777777"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4454B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2FE20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211BEE1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89A16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00C27C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631C405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9DDC4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D7BE6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86FC47" w14:textId="77777777"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88DB7A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958AD3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F8EA6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D45FEDD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14F1EA7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357D99E" w14:textId="77777777" w:rsidR="00EE3CDC" w:rsidRPr="00CF57F4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C443A12" w14:textId="77777777" w:rsidR="00EE3CDC" w:rsidRPr="00CF57F4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749CC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4B063A0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DEAD455" w14:textId="77777777"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04E0873E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  <w:gridSpan w:val="9"/>
            <w:vAlign w:val="center"/>
          </w:tcPr>
          <w:p w14:paraId="34B0F824" w14:textId="77777777"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14:paraId="042C53C6" w14:textId="77777777" w:rsidR="00EE3CDC" w:rsidRDefault="00EE3CD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1565C612" w14:textId="77777777" w:rsidTr="0053235D">
        <w:trPr>
          <w:gridAfter w:val="4"/>
          <w:wAfter w:w="1523" w:type="dxa"/>
          <w:cantSplit/>
          <w:trHeight w:val="277"/>
        </w:trPr>
        <w:tc>
          <w:tcPr>
            <w:tcW w:w="160" w:type="dxa"/>
            <w:shd w:val="clear" w:color="auto" w:fill="auto"/>
            <w:vAlign w:val="center"/>
          </w:tcPr>
          <w:p w14:paraId="3197EAFB" w14:textId="77777777"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E5DAD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23FC7C0F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2830067F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75EEB5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5374EA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14:paraId="24B902B6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9C174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67F7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4CFD" w14:textId="77777777"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PRO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314" w14:textId="77777777" w:rsid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14:paraId="235DB922" w14:textId="77777777"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14:paraId="5D94125C" w14:textId="77777777"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I MONITOROWANIA PRZEDSIĘWZIĘĆ </w:t>
            </w:r>
            <w:r w:rsidR="00362A42" w:rsidRPr="00A433CA">
              <w:rPr>
                <w:rFonts w:ascii="Arial Narrow" w:hAnsi="Arial Narrow" w:cs="Arial"/>
                <w:sz w:val="12"/>
                <w:szCs w:val="12"/>
              </w:rPr>
              <w:t>W ZAKRESIE ROZWOJU OBSZARU NOWEGO</w:t>
            </w:r>
            <w:r w:rsidR="00A433CA">
              <w:rPr>
                <w:rFonts w:ascii="Arial Narrow" w:hAnsi="Arial Narrow" w:cs="Arial"/>
                <w:sz w:val="12"/>
                <w:szCs w:val="12"/>
              </w:rPr>
              <w:t xml:space="preserve"> CENTRUM</w:t>
            </w:r>
            <w:r w:rsidR="00362A42" w:rsidRPr="00A433CA">
              <w:rPr>
                <w:rFonts w:ascii="Arial Narrow" w:hAnsi="Arial Narrow" w:cs="Arial"/>
                <w:sz w:val="12"/>
                <w:szCs w:val="12"/>
              </w:rPr>
              <w:t xml:space="preserve"> MIASTA TYCHY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1386E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22E81BF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342F30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6032420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18D9174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F11E0F6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BF024B2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BC86B8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9893AAD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09CE606" w14:textId="77777777"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2E315297" w14:textId="77777777"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tcBorders>
              <w:bottom w:val="dotDash" w:sz="4" w:space="0" w:color="auto"/>
            </w:tcBorders>
            <w:vAlign w:val="center"/>
          </w:tcPr>
          <w:p w14:paraId="353A3F9A" w14:textId="77777777" w:rsidR="006B0C27" w:rsidRPr="00CF57F4" w:rsidRDefault="006B0C27" w:rsidP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  <w:tcBorders>
              <w:left w:val="nil"/>
            </w:tcBorders>
          </w:tcPr>
          <w:p w14:paraId="16A6BB22" w14:textId="77777777"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3B14484D" w14:textId="77777777" w:rsidTr="0053235D">
        <w:trPr>
          <w:gridAfter w:val="4"/>
          <w:wAfter w:w="1523" w:type="dxa"/>
          <w:cantSplit/>
          <w:trHeight w:val="378"/>
        </w:trPr>
        <w:tc>
          <w:tcPr>
            <w:tcW w:w="160" w:type="dxa"/>
            <w:shd w:val="clear" w:color="auto" w:fill="auto"/>
            <w:vAlign w:val="center"/>
          </w:tcPr>
          <w:p w14:paraId="7C6C5549" w14:textId="77777777"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10CCED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1692803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0D4E3300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073921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C276E53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5FC016A1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10C55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FDA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BA2" w14:textId="77777777" w:rsidR="00E557C1" w:rsidRPr="00A433CA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5B62" w14:textId="77777777"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976E0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BD232A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EE5B94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83C230B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6193484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000656C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0A3FC64A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A6C77E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84018F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E0AC706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dotDash" w:sz="4" w:space="0" w:color="auto"/>
            </w:tcBorders>
            <w:vAlign w:val="center"/>
          </w:tcPr>
          <w:p w14:paraId="6E81FE5A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1099F54" w14:textId="77777777" w:rsidR="00F43947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E37E45">
              <w:rPr>
                <w:rFonts w:ascii="Arial" w:hAnsi="Arial" w:cs="Arial"/>
                <w:sz w:val="12"/>
                <w:szCs w:val="12"/>
              </w:rPr>
              <w:t>* podległość merytoryczna</w:t>
            </w:r>
          </w:p>
          <w:p w14:paraId="0C07C659" w14:textId="1B13C8C3" w:rsidR="00E557C1" w:rsidRPr="00CF57F4" w:rsidRDefault="003A64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  <w:r w:rsidRPr="00E37E45">
              <w:rPr>
                <w:rFonts w:ascii="Arial" w:hAnsi="Arial" w:cs="Arial"/>
                <w:sz w:val="12"/>
                <w:szCs w:val="12"/>
              </w:rPr>
              <w:t>w zakresie zadań wydziału</w:t>
            </w:r>
          </w:p>
        </w:tc>
        <w:tc>
          <w:tcPr>
            <w:tcW w:w="921" w:type="dxa"/>
            <w:gridSpan w:val="5"/>
            <w:tcBorders>
              <w:left w:val="dotDash" w:sz="4" w:space="0" w:color="auto"/>
            </w:tcBorders>
          </w:tcPr>
          <w:p w14:paraId="2150FD5B" w14:textId="77777777"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663E9A34" w14:textId="77777777" w:rsidTr="0053235D">
        <w:trPr>
          <w:gridAfter w:val="4"/>
          <w:wAfter w:w="1523" w:type="dxa"/>
          <w:cantSplit/>
          <w:trHeight w:val="113"/>
        </w:trPr>
        <w:tc>
          <w:tcPr>
            <w:tcW w:w="160" w:type="dxa"/>
            <w:shd w:val="clear" w:color="auto" w:fill="auto"/>
            <w:vAlign w:val="center"/>
          </w:tcPr>
          <w:p w14:paraId="14268D50" w14:textId="77777777"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07F9A6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1B012901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168EBAB9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9DF6E3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3155EB2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75DEB2CB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E17AB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EFA20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E72F7" w14:textId="77777777" w:rsidR="00E557C1" w:rsidRPr="00A433CA" w:rsidRDefault="00E557C1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69A9" w14:textId="77777777"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4B62DE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1CBCC1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823DB5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58643D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AE6397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D3795AB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875C299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B73CA0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89DA62E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2FD2DAC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45CDD5B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tcBorders>
              <w:top w:val="dotDash" w:sz="4" w:space="0" w:color="auto"/>
            </w:tcBorders>
            <w:vAlign w:val="center"/>
          </w:tcPr>
          <w:p w14:paraId="048D5443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3CE632FB" w14:textId="77777777"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125C3EB7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shd w:val="clear" w:color="auto" w:fill="auto"/>
            <w:vAlign w:val="center"/>
          </w:tcPr>
          <w:p w14:paraId="0AAEA0A0" w14:textId="77777777"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54C488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17048E45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24D2A005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51A713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A8353C7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5B31C4E5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B6999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D559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64BD" w14:textId="77777777" w:rsidR="00E557C1" w:rsidRPr="00A433CA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PEM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8358" w14:textId="77777777" w:rsid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14:paraId="48BFBB42" w14:textId="77777777" w:rsidR="00E557C1" w:rsidRP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ELEKTROMOBILNOŚCI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FA937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28BA5CF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64AF5F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A899B2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E1D0565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A64FBB0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4F185C7D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A1012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FB6E60D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6A45E50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6AC2D184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4EECA678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67BB2A8D" w14:textId="77777777"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2C9B81C6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shd w:val="clear" w:color="auto" w:fill="auto"/>
            <w:vAlign w:val="center"/>
          </w:tcPr>
          <w:p w14:paraId="77DE9DA3" w14:textId="77777777"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526808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1E6DD173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7608FABF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8866A6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8D6D27B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6455B344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B17D6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484D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B0D3" w14:textId="77777777" w:rsidR="00E557C1" w:rsidRPr="00A433CA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7C6B" w14:textId="77777777"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6190B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F8BA4B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3B0BFF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4817DF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FC87E81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9AA196B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D9E06B3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73B8E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C8A22E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A69EAB6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6C5E0615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6E1C35C8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4B48380F" w14:textId="77777777"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32B8926E" w14:textId="77777777" w:rsidTr="003F447E">
        <w:trPr>
          <w:gridAfter w:val="4"/>
          <w:wAfter w:w="1523" w:type="dxa"/>
          <w:cantSplit/>
          <w:trHeight w:val="113"/>
        </w:trPr>
        <w:tc>
          <w:tcPr>
            <w:tcW w:w="160" w:type="dxa"/>
            <w:shd w:val="clear" w:color="auto" w:fill="auto"/>
            <w:vAlign w:val="center"/>
          </w:tcPr>
          <w:p w14:paraId="64CE591A" w14:textId="77777777"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3D21E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534B2EA7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0649A74B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2A3ADEE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545A73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7B1EE98E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2EF7C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A4E79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15D7D" w14:textId="77777777" w:rsidR="00E557C1" w:rsidRPr="00A433CA" w:rsidRDefault="00E557C1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6C3C9B" w14:textId="77777777"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5DE8FD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6C01438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D467CF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C9F4445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50ADD43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CD73725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76B5E2E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08FF72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D3CB89F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D835725" w14:textId="77777777"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62B306CC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0918B0BB" w14:textId="77777777"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1340A9A3" w14:textId="77777777"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052B5402" w14:textId="77777777" w:rsidTr="003F447E">
        <w:trPr>
          <w:gridAfter w:val="4"/>
          <w:wAfter w:w="1523" w:type="dxa"/>
          <w:cantSplit/>
          <w:trHeight w:val="170"/>
        </w:trPr>
        <w:tc>
          <w:tcPr>
            <w:tcW w:w="160" w:type="dxa"/>
            <w:shd w:val="clear" w:color="auto" w:fill="auto"/>
            <w:vAlign w:val="center"/>
          </w:tcPr>
          <w:p w14:paraId="6DD652FC" w14:textId="77777777" w:rsidR="00362A42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3A8342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29CA629B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54358FCD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DA8DDB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C80D0FE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14:paraId="04DE703A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40D47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3D14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B68" w14:textId="77777777" w:rsidR="00362A42" w:rsidRPr="00A433CA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PIN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9EAB" w14:textId="77777777" w:rsidR="00362A42" w:rsidRP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PEŁNOMOCNIK DS. OCHRONY INFORMACJI NIEJAWNYCH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BCE34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F2270B0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49FAEF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2C8B5A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3EABE14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F8B02EC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2FBE2BC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363FAE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035D9F0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CF6C367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71B2F984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7A1B3882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0153C14D" w14:textId="77777777" w:rsidR="00362A42" w:rsidRDefault="00362A4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95D" w14:paraId="395F900A" w14:textId="77777777" w:rsidTr="003F447E">
        <w:trPr>
          <w:gridAfter w:val="4"/>
          <w:wAfter w:w="1523" w:type="dxa"/>
          <w:cantSplit/>
          <w:trHeight w:val="78"/>
        </w:trPr>
        <w:tc>
          <w:tcPr>
            <w:tcW w:w="160" w:type="dxa"/>
            <w:shd w:val="clear" w:color="auto" w:fill="auto"/>
            <w:vAlign w:val="center"/>
          </w:tcPr>
          <w:p w14:paraId="6A428A92" w14:textId="77777777" w:rsidR="00362A42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CAF112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258EF497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auto"/>
            <w:vAlign w:val="center"/>
          </w:tcPr>
          <w:p w14:paraId="784A0F68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3DFEB8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61AF17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B86BB75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14:paraId="1AD23087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2CA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301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7B9" w14:textId="77777777" w:rsidR="00362A42" w:rsidRPr="00CF57F4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4BB03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2171DA8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99F62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C434E9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02EC555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D551CED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2543A224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B00417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199A4FF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E5B9EC7" w14:textId="77777777"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4BE737D2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00555320" w14:textId="77777777"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gridSpan w:val="5"/>
          </w:tcPr>
          <w:p w14:paraId="6462B250" w14:textId="77777777" w:rsidR="00362A42" w:rsidRDefault="00362A4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225A3DB" w14:textId="77777777" w:rsidR="007B55FB" w:rsidRDefault="007B55FB" w:rsidP="00E37E45">
      <w:pPr>
        <w:overflowPunct w:val="0"/>
        <w:autoSpaceDE w:val="0"/>
        <w:snapToGrid w:val="0"/>
        <w:textAlignment w:val="baseline"/>
        <w:rPr>
          <w:rFonts w:ascii="Arial" w:hAnsi="Arial" w:cs="Arial"/>
          <w:sz w:val="12"/>
          <w:szCs w:val="20"/>
        </w:rPr>
      </w:pPr>
    </w:p>
    <w:sectPr w:rsidR="007B55FB" w:rsidSect="00E37E45">
      <w:pgSz w:w="16839" w:h="11907" w:orient="landscape" w:code="9"/>
      <w:pgMar w:top="238" w:right="113" w:bottom="244" w:left="23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8DA8" w14:textId="77777777" w:rsidR="009F66AA" w:rsidRDefault="009F66AA">
      <w:r>
        <w:separator/>
      </w:r>
    </w:p>
  </w:endnote>
  <w:endnote w:type="continuationSeparator" w:id="0">
    <w:p w14:paraId="32DFE288" w14:textId="77777777" w:rsidR="009F66AA" w:rsidRDefault="009F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9E95" w14:textId="77777777" w:rsidR="009F66AA" w:rsidRDefault="009F66AA">
      <w:r>
        <w:separator/>
      </w:r>
    </w:p>
  </w:footnote>
  <w:footnote w:type="continuationSeparator" w:id="0">
    <w:p w14:paraId="60CEAF7F" w14:textId="77777777" w:rsidR="009F66AA" w:rsidRDefault="009F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 w15:restartNumberingAfterBreak="0">
    <w:nsid w:val="0000000A"/>
    <w:multiLevelType w:val="singleLevel"/>
    <w:tmpl w:val="CD82851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 w:themeColor="text1"/>
        <w:sz w:val="21"/>
        <w:szCs w:val="21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 w15:restartNumberingAfterBreak="0">
    <w:nsid w:val="0000000C"/>
    <w:multiLevelType w:val="singleLevel"/>
    <w:tmpl w:val="16D06DD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 w15:restartNumberingAfterBreak="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446249B"/>
    <w:multiLevelType w:val="hybridMultilevel"/>
    <w:tmpl w:val="B4384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3335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32DA1BC7"/>
    <w:multiLevelType w:val="hybridMultilevel"/>
    <w:tmpl w:val="A0FA16EE"/>
    <w:lvl w:ilvl="0" w:tplc="9804650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140C1E"/>
    <w:multiLevelType w:val="hybridMultilevel"/>
    <w:tmpl w:val="2124A964"/>
    <w:lvl w:ilvl="0" w:tplc="F2763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AB00CA"/>
    <w:multiLevelType w:val="hybridMultilevel"/>
    <w:tmpl w:val="16A40B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52073">
    <w:abstractNumId w:val="0"/>
  </w:num>
  <w:num w:numId="2" w16cid:durableId="467820039">
    <w:abstractNumId w:val="1"/>
  </w:num>
  <w:num w:numId="3" w16cid:durableId="1263411778">
    <w:abstractNumId w:val="2"/>
  </w:num>
  <w:num w:numId="4" w16cid:durableId="889345392">
    <w:abstractNumId w:val="3"/>
  </w:num>
  <w:num w:numId="5" w16cid:durableId="1039161553">
    <w:abstractNumId w:val="4"/>
  </w:num>
  <w:num w:numId="6" w16cid:durableId="1223056121">
    <w:abstractNumId w:val="5"/>
  </w:num>
  <w:num w:numId="7" w16cid:durableId="1967005976">
    <w:abstractNumId w:val="6"/>
  </w:num>
  <w:num w:numId="8" w16cid:durableId="572201538">
    <w:abstractNumId w:val="7"/>
  </w:num>
  <w:num w:numId="9" w16cid:durableId="1675188768">
    <w:abstractNumId w:val="8"/>
  </w:num>
  <w:num w:numId="10" w16cid:durableId="200022992">
    <w:abstractNumId w:val="9"/>
  </w:num>
  <w:num w:numId="11" w16cid:durableId="343822166">
    <w:abstractNumId w:val="10"/>
  </w:num>
  <w:num w:numId="12" w16cid:durableId="672613477">
    <w:abstractNumId w:val="11"/>
  </w:num>
  <w:num w:numId="13" w16cid:durableId="1272275935">
    <w:abstractNumId w:val="12"/>
  </w:num>
  <w:num w:numId="14" w16cid:durableId="2024823274">
    <w:abstractNumId w:val="13"/>
  </w:num>
  <w:num w:numId="15" w16cid:durableId="476385495">
    <w:abstractNumId w:val="14"/>
  </w:num>
  <w:num w:numId="16" w16cid:durableId="1937055179">
    <w:abstractNumId w:val="15"/>
  </w:num>
  <w:num w:numId="17" w16cid:durableId="1898078920">
    <w:abstractNumId w:val="16"/>
  </w:num>
  <w:num w:numId="18" w16cid:durableId="387534409">
    <w:abstractNumId w:val="17"/>
  </w:num>
  <w:num w:numId="19" w16cid:durableId="1663268825">
    <w:abstractNumId w:val="18"/>
  </w:num>
  <w:num w:numId="20" w16cid:durableId="551162387">
    <w:abstractNumId w:val="19"/>
  </w:num>
  <w:num w:numId="21" w16cid:durableId="240989449">
    <w:abstractNumId w:val="20"/>
  </w:num>
  <w:num w:numId="22" w16cid:durableId="198782122">
    <w:abstractNumId w:val="21"/>
  </w:num>
  <w:num w:numId="23" w16cid:durableId="477234692">
    <w:abstractNumId w:val="22"/>
  </w:num>
  <w:num w:numId="24" w16cid:durableId="2109883592">
    <w:abstractNumId w:val="23"/>
  </w:num>
  <w:num w:numId="25" w16cid:durableId="478114171">
    <w:abstractNumId w:val="24"/>
  </w:num>
  <w:num w:numId="26" w16cid:durableId="1193224643">
    <w:abstractNumId w:val="25"/>
  </w:num>
  <w:num w:numId="27" w16cid:durableId="1656689522">
    <w:abstractNumId w:val="26"/>
  </w:num>
  <w:num w:numId="28" w16cid:durableId="1046031564">
    <w:abstractNumId w:val="27"/>
  </w:num>
  <w:num w:numId="29" w16cid:durableId="1098864148">
    <w:abstractNumId w:val="28"/>
  </w:num>
  <w:num w:numId="30" w16cid:durableId="1985623945">
    <w:abstractNumId w:val="29"/>
  </w:num>
  <w:num w:numId="31" w16cid:durableId="1622347803">
    <w:abstractNumId w:val="30"/>
  </w:num>
  <w:num w:numId="32" w16cid:durableId="674960433">
    <w:abstractNumId w:val="31"/>
  </w:num>
  <w:num w:numId="33" w16cid:durableId="818034473">
    <w:abstractNumId w:val="32"/>
  </w:num>
  <w:num w:numId="34" w16cid:durableId="697895510">
    <w:abstractNumId w:val="33"/>
  </w:num>
  <w:num w:numId="35" w16cid:durableId="111487145">
    <w:abstractNumId w:val="34"/>
  </w:num>
  <w:num w:numId="36" w16cid:durableId="1032877905">
    <w:abstractNumId w:val="38"/>
  </w:num>
  <w:num w:numId="37" w16cid:durableId="1100832662">
    <w:abstractNumId w:val="35"/>
  </w:num>
  <w:num w:numId="38" w16cid:durableId="1252007108">
    <w:abstractNumId w:val="36"/>
  </w:num>
  <w:num w:numId="39" w16cid:durableId="2014525456">
    <w:abstractNumId w:val="37"/>
  </w:num>
  <w:num w:numId="40" w16cid:durableId="503327641">
    <w:abstractNumId w:val="39"/>
  </w:num>
  <w:num w:numId="41" w16cid:durableId="184951759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CE"/>
    <w:rsid w:val="00031E9B"/>
    <w:rsid w:val="000E24CF"/>
    <w:rsid w:val="000F31A1"/>
    <w:rsid w:val="000F3AE5"/>
    <w:rsid w:val="00163A43"/>
    <w:rsid w:val="00164CA8"/>
    <w:rsid w:val="0016632B"/>
    <w:rsid w:val="00180F7C"/>
    <w:rsid w:val="001A0A6B"/>
    <w:rsid w:val="001D4D6E"/>
    <w:rsid w:val="001F5422"/>
    <w:rsid w:val="00221A5A"/>
    <w:rsid w:val="00270CEF"/>
    <w:rsid w:val="00287A9F"/>
    <w:rsid w:val="00290EFE"/>
    <w:rsid w:val="002B10BE"/>
    <w:rsid w:val="002E1A7A"/>
    <w:rsid w:val="003071CF"/>
    <w:rsid w:val="00322580"/>
    <w:rsid w:val="003264E1"/>
    <w:rsid w:val="003306D9"/>
    <w:rsid w:val="0035499C"/>
    <w:rsid w:val="0036173D"/>
    <w:rsid w:val="00362A42"/>
    <w:rsid w:val="00384F4D"/>
    <w:rsid w:val="003A5CC7"/>
    <w:rsid w:val="003A647B"/>
    <w:rsid w:val="003E6ECE"/>
    <w:rsid w:val="003F447E"/>
    <w:rsid w:val="003F5D05"/>
    <w:rsid w:val="0040095D"/>
    <w:rsid w:val="00407CA0"/>
    <w:rsid w:val="00413BDC"/>
    <w:rsid w:val="00413F41"/>
    <w:rsid w:val="00461086"/>
    <w:rsid w:val="00485665"/>
    <w:rsid w:val="004D5AD9"/>
    <w:rsid w:val="004F6305"/>
    <w:rsid w:val="00524EB1"/>
    <w:rsid w:val="0053235D"/>
    <w:rsid w:val="005425B4"/>
    <w:rsid w:val="005A0050"/>
    <w:rsid w:val="005A33FB"/>
    <w:rsid w:val="005C21E0"/>
    <w:rsid w:val="005D12CB"/>
    <w:rsid w:val="005D2D99"/>
    <w:rsid w:val="005D60CA"/>
    <w:rsid w:val="005E4DE6"/>
    <w:rsid w:val="006121C7"/>
    <w:rsid w:val="00612831"/>
    <w:rsid w:val="006172E7"/>
    <w:rsid w:val="006266C6"/>
    <w:rsid w:val="00644439"/>
    <w:rsid w:val="006A593D"/>
    <w:rsid w:val="006B0C27"/>
    <w:rsid w:val="006C79A6"/>
    <w:rsid w:val="006D62B4"/>
    <w:rsid w:val="0071517D"/>
    <w:rsid w:val="00740E3C"/>
    <w:rsid w:val="00745526"/>
    <w:rsid w:val="007A4C58"/>
    <w:rsid w:val="007A6860"/>
    <w:rsid w:val="007B1DC6"/>
    <w:rsid w:val="007B2B2E"/>
    <w:rsid w:val="007B55FB"/>
    <w:rsid w:val="007C4755"/>
    <w:rsid w:val="007F362A"/>
    <w:rsid w:val="00803575"/>
    <w:rsid w:val="0082729F"/>
    <w:rsid w:val="00830659"/>
    <w:rsid w:val="0086491E"/>
    <w:rsid w:val="00875D43"/>
    <w:rsid w:val="008B2DD0"/>
    <w:rsid w:val="008B541C"/>
    <w:rsid w:val="008D57BC"/>
    <w:rsid w:val="008F6362"/>
    <w:rsid w:val="009026EE"/>
    <w:rsid w:val="00912177"/>
    <w:rsid w:val="009139DC"/>
    <w:rsid w:val="0092162A"/>
    <w:rsid w:val="0096075B"/>
    <w:rsid w:val="00992449"/>
    <w:rsid w:val="009D1696"/>
    <w:rsid w:val="009F66AA"/>
    <w:rsid w:val="00A027A8"/>
    <w:rsid w:val="00A07871"/>
    <w:rsid w:val="00A42184"/>
    <w:rsid w:val="00A433CA"/>
    <w:rsid w:val="00AA44E4"/>
    <w:rsid w:val="00AB5568"/>
    <w:rsid w:val="00AC504D"/>
    <w:rsid w:val="00B12A1E"/>
    <w:rsid w:val="00B5122A"/>
    <w:rsid w:val="00B80974"/>
    <w:rsid w:val="00C00FF4"/>
    <w:rsid w:val="00C1304A"/>
    <w:rsid w:val="00C158E1"/>
    <w:rsid w:val="00C2539C"/>
    <w:rsid w:val="00C32EC6"/>
    <w:rsid w:val="00C35DCF"/>
    <w:rsid w:val="00C6553D"/>
    <w:rsid w:val="00CA4CC8"/>
    <w:rsid w:val="00CF57F4"/>
    <w:rsid w:val="00D177E6"/>
    <w:rsid w:val="00D522E7"/>
    <w:rsid w:val="00D832BB"/>
    <w:rsid w:val="00DA5717"/>
    <w:rsid w:val="00E37E45"/>
    <w:rsid w:val="00E557C1"/>
    <w:rsid w:val="00E74682"/>
    <w:rsid w:val="00E80F24"/>
    <w:rsid w:val="00EE3CDC"/>
    <w:rsid w:val="00F43947"/>
    <w:rsid w:val="00F51139"/>
    <w:rsid w:val="00F843A1"/>
    <w:rsid w:val="00F97733"/>
    <w:rsid w:val="00FA7D97"/>
    <w:rsid w:val="00FF266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1A9446"/>
  <w15:docId w15:val="{A769C80B-7312-489E-BDB8-848CA409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uiPriority w:val="99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uiPriority w:val="39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512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5122A"/>
    <w:rPr>
      <w:lang w:eastAsia="zh-CN"/>
    </w:rPr>
  </w:style>
  <w:style w:type="paragraph" w:styleId="Akapitzlist">
    <w:name w:val="List Paragraph"/>
    <w:basedOn w:val="Normalny"/>
    <w:uiPriority w:val="34"/>
    <w:qFormat/>
    <w:rsid w:val="007A4C58"/>
    <w:pPr>
      <w:ind w:left="720"/>
      <w:contextualSpacing/>
    </w:pPr>
  </w:style>
  <w:style w:type="paragraph" w:customStyle="1" w:styleId="Default">
    <w:name w:val="Default"/>
    <w:rsid w:val="00827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6498-DE4E-4C58-920E-62092A56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Sebastian Wika</cp:lastModifiedBy>
  <cp:revision>4</cp:revision>
  <cp:lastPrinted>2023-10-24T07:56:00Z</cp:lastPrinted>
  <dcterms:created xsi:type="dcterms:W3CDTF">2023-10-18T06:03:00Z</dcterms:created>
  <dcterms:modified xsi:type="dcterms:W3CDTF">2023-10-24T10:52:00Z</dcterms:modified>
</cp:coreProperties>
</file>