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60" w:rsidRDefault="002E546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C40A0" w:rsidRPr="0050171A" w:rsidRDefault="00FA7463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ZARZĄDZENIE NR</w:t>
      </w:r>
      <w:r w:rsidR="007C40A0" w:rsidRPr="0050171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535A8B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0050</w:t>
      </w:r>
      <w:r w:rsidR="007C40A0" w:rsidRPr="004E361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 w:rsidR="002B336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235</w:t>
      </w:r>
      <w:r w:rsidR="00905443" w:rsidRPr="004E361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 w:rsidR="0090544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</w:t>
      </w:r>
      <w:r w:rsidR="00CC459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3</w:t>
      </w:r>
    </w:p>
    <w:p w:rsidR="007C40A0" w:rsidRPr="0050171A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50171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PREZYDENTA MIASTA TYCHY</w:t>
      </w:r>
    </w:p>
    <w:p w:rsidR="007C40A0" w:rsidRPr="0050171A" w:rsidRDefault="00905443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z dnia </w:t>
      </w:r>
      <w:r w:rsidR="002B336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24 lipca</w:t>
      </w:r>
      <w:r w:rsidR="0050397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A4037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2023</w:t>
      </w:r>
      <w:r w:rsidR="007C40A0" w:rsidRPr="0050171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r.</w:t>
      </w:r>
    </w:p>
    <w:p w:rsidR="007C40A0" w:rsidRPr="0050171A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C40A0" w:rsidRPr="0050171A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64FD7" w:rsidRPr="00540AB3" w:rsidRDefault="00164FD7" w:rsidP="00540AB3">
      <w:pPr>
        <w:tabs>
          <w:tab w:val="left" w:pos="357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40AB3">
        <w:rPr>
          <w:rFonts w:ascii="Arial" w:hAnsi="Arial" w:cs="Arial"/>
          <w:sz w:val="22"/>
          <w:szCs w:val="22"/>
          <w:lang w:eastAsia="pl-PL"/>
        </w:rPr>
        <w:t xml:space="preserve">w sprawie </w:t>
      </w:r>
      <w:r w:rsidR="00540AB3">
        <w:rPr>
          <w:rFonts w:ascii="Arial" w:hAnsi="Arial" w:cs="Arial"/>
          <w:sz w:val="22"/>
          <w:szCs w:val="22"/>
          <w:lang w:eastAsia="pl-PL"/>
        </w:rPr>
        <w:t>zatwierdzenia R</w:t>
      </w:r>
      <w:r w:rsidR="00A40379" w:rsidRPr="00540AB3">
        <w:rPr>
          <w:rFonts w:ascii="Arial" w:hAnsi="Arial" w:cs="Arial"/>
          <w:sz w:val="22"/>
          <w:szCs w:val="22"/>
          <w:lang w:eastAsia="pl-PL"/>
        </w:rPr>
        <w:t>egulaminu naboru i realizacji projektu grantowego</w:t>
      </w:r>
      <w:r w:rsidR="00540AB3" w:rsidRPr="00540AB3">
        <w:rPr>
          <w:rFonts w:ascii="Arial" w:hAnsi="Arial" w:cs="Arial"/>
          <w:sz w:val="22"/>
          <w:szCs w:val="22"/>
          <w:lang w:eastAsia="pl-PL"/>
        </w:rPr>
        <w:t xml:space="preserve"> „Postaw na OZE – rozwój energetyki rozproszonej opartej o odnawialne źródła energii na terenie Gmin Partnerskich Tychy i Wyry” planowanego do realizacji </w:t>
      </w:r>
      <w:r w:rsidR="00A40379" w:rsidRPr="00540AB3">
        <w:rPr>
          <w:rFonts w:ascii="Arial" w:hAnsi="Arial" w:cs="Arial"/>
          <w:sz w:val="22"/>
          <w:szCs w:val="22"/>
          <w:lang w:eastAsia="pl-PL"/>
        </w:rPr>
        <w:t xml:space="preserve">w ramach Programu Fundusze Europejskie dla Śląskiego 2021-2027, Priorytet FESL.10 Fundusze Europejskie </w:t>
      </w:r>
      <w:r w:rsidR="00540AB3">
        <w:rPr>
          <w:rFonts w:ascii="Arial" w:hAnsi="Arial" w:cs="Arial"/>
          <w:sz w:val="22"/>
          <w:szCs w:val="22"/>
          <w:lang w:eastAsia="pl-PL"/>
        </w:rPr>
        <w:br/>
      </w:r>
      <w:r w:rsidR="00A40379" w:rsidRPr="00540AB3">
        <w:rPr>
          <w:rFonts w:ascii="Arial" w:hAnsi="Arial" w:cs="Arial"/>
          <w:sz w:val="22"/>
          <w:szCs w:val="22"/>
          <w:lang w:eastAsia="pl-PL"/>
        </w:rPr>
        <w:t xml:space="preserve">na transformację, Działanie FESL.10.06 Rozwój energetyki rozproszonej opartej </w:t>
      </w:r>
      <w:r w:rsidR="002C6773">
        <w:rPr>
          <w:rFonts w:ascii="Arial" w:hAnsi="Arial" w:cs="Arial"/>
          <w:sz w:val="22"/>
          <w:szCs w:val="22"/>
          <w:lang w:eastAsia="pl-PL"/>
        </w:rPr>
        <w:br/>
      </w:r>
      <w:r w:rsidR="00A40379" w:rsidRPr="00540AB3">
        <w:rPr>
          <w:rFonts w:ascii="Arial" w:hAnsi="Arial" w:cs="Arial"/>
          <w:sz w:val="22"/>
          <w:szCs w:val="22"/>
          <w:lang w:eastAsia="pl-PL"/>
        </w:rPr>
        <w:t>o odnawialne źródła energii</w:t>
      </w:r>
    </w:p>
    <w:p w:rsidR="002E5460" w:rsidRPr="0050171A" w:rsidRDefault="002E546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E03EC0" w:rsidRPr="0050171A" w:rsidRDefault="00E03EC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8C1F57" w:rsidRDefault="007C40A0" w:rsidP="000D041A">
      <w:pPr>
        <w:jc w:val="both"/>
        <w:rPr>
          <w:rFonts w:ascii="Arial" w:hAnsi="Arial" w:cs="Arial"/>
          <w:sz w:val="22"/>
          <w:szCs w:val="22"/>
        </w:rPr>
      </w:pPr>
      <w:r w:rsidRPr="00B25957">
        <w:rPr>
          <w:rFonts w:ascii="Arial" w:hAnsi="Arial" w:cs="Arial"/>
          <w:sz w:val="22"/>
          <w:szCs w:val="22"/>
        </w:rPr>
        <w:t>Na podstawie art. 3</w:t>
      </w:r>
      <w:r w:rsidR="00F958CA" w:rsidRPr="00B25957">
        <w:rPr>
          <w:rFonts w:ascii="Arial" w:hAnsi="Arial" w:cs="Arial"/>
          <w:sz w:val="22"/>
          <w:szCs w:val="22"/>
        </w:rPr>
        <w:t>0</w:t>
      </w:r>
      <w:r w:rsidR="00256AB1" w:rsidRPr="00B25957">
        <w:rPr>
          <w:rFonts w:ascii="Arial" w:hAnsi="Arial" w:cs="Arial"/>
          <w:sz w:val="22"/>
          <w:szCs w:val="22"/>
        </w:rPr>
        <w:t xml:space="preserve"> ust</w:t>
      </w:r>
      <w:r w:rsidR="003F7B1A">
        <w:rPr>
          <w:rFonts w:ascii="Arial" w:hAnsi="Arial" w:cs="Arial"/>
          <w:sz w:val="22"/>
          <w:szCs w:val="22"/>
        </w:rPr>
        <w:t>.</w:t>
      </w:r>
      <w:r w:rsidR="00256AB1" w:rsidRPr="00B25957">
        <w:rPr>
          <w:rFonts w:ascii="Arial" w:hAnsi="Arial" w:cs="Arial"/>
          <w:sz w:val="22"/>
          <w:szCs w:val="22"/>
        </w:rPr>
        <w:t xml:space="preserve"> 1</w:t>
      </w:r>
      <w:r w:rsidRPr="00B25957">
        <w:rPr>
          <w:rFonts w:ascii="Arial" w:hAnsi="Arial" w:cs="Arial"/>
          <w:sz w:val="22"/>
          <w:szCs w:val="22"/>
        </w:rPr>
        <w:t xml:space="preserve"> ustawy z dnia 8 marca 1990 r. o samorządzie gminnym </w:t>
      </w:r>
      <w:r w:rsidR="00B30F58">
        <w:rPr>
          <w:rFonts w:ascii="Arial" w:hAnsi="Arial" w:cs="Arial"/>
          <w:sz w:val="22"/>
          <w:szCs w:val="22"/>
        </w:rPr>
        <w:br/>
      </w:r>
      <w:r w:rsidRPr="00B25957">
        <w:rPr>
          <w:rFonts w:ascii="Arial" w:hAnsi="Arial" w:cs="Arial"/>
          <w:sz w:val="22"/>
          <w:szCs w:val="22"/>
        </w:rPr>
        <w:t xml:space="preserve">(Dz. </w:t>
      </w:r>
      <w:r w:rsidR="00B30F58">
        <w:rPr>
          <w:rFonts w:ascii="Arial" w:hAnsi="Arial" w:cs="Arial"/>
          <w:sz w:val="22"/>
          <w:szCs w:val="22"/>
        </w:rPr>
        <w:t>U</w:t>
      </w:r>
      <w:r w:rsidR="00CD0048">
        <w:rPr>
          <w:rFonts w:ascii="Arial" w:hAnsi="Arial" w:cs="Arial"/>
          <w:sz w:val="22"/>
          <w:szCs w:val="22"/>
        </w:rPr>
        <w:t>.</w:t>
      </w:r>
      <w:r w:rsidR="00500AB7">
        <w:rPr>
          <w:rFonts w:ascii="Arial" w:hAnsi="Arial" w:cs="Arial"/>
          <w:sz w:val="22"/>
          <w:szCs w:val="22"/>
        </w:rPr>
        <w:t xml:space="preserve"> </w:t>
      </w:r>
      <w:r w:rsidR="00B30F58" w:rsidRPr="00B30F58">
        <w:rPr>
          <w:rFonts w:ascii="Arial" w:hAnsi="Arial" w:cs="Arial"/>
          <w:sz w:val="22"/>
          <w:szCs w:val="22"/>
        </w:rPr>
        <w:t>202</w:t>
      </w:r>
      <w:r w:rsidR="00500AB7">
        <w:rPr>
          <w:rFonts w:ascii="Arial" w:hAnsi="Arial" w:cs="Arial"/>
          <w:sz w:val="22"/>
          <w:szCs w:val="22"/>
        </w:rPr>
        <w:t>3</w:t>
      </w:r>
      <w:r w:rsidR="00B30F58" w:rsidRPr="00B30F58">
        <w:rPr>
          <w:rFonts w:ascii="Arial" w:hAnsi="Arial" w:cs="Arial"/>
          <w:sz w:val="22"/>
          <w:szCs w:val="22"/>
        </w:rPr>
        <w:t>, poz</w:t>
      </w:r>
      <w:r w:rsidR="00B30F58">
        <w:rPr>
          <w:rFonts w:ascii="Arial" w:hAnsi="Arial" w:cs="Arial"/>
          <w:sz w:val="22"/>
          <w:szCs w:val="22"/>
        </w:rPr>
        <w:t>.</w:t>
      </w:r>
      <w:r w:rsidR="00500AB7">
        <w:rPr>
          <w:rFonts w:ascii="Arial" w:hAnsi="Arial" w:cs="Arial"/>
          <w:sz w:val="22"/>
          <w:szCs w:val="22"/>
        </w:rPr>
        <w:t xml:space="preserve"> 40 ze zm.</w:t>
      </w:r>
      <w:r w:rsidRPr="00B25957">
        <w:rPr>
          <w:rFonts w:ascii="Arial" w:hAnsi="Arial" w:cs="Arial"/>
          <w:sz w:val="22"/>
          <w:szCs w:val="22"/>
        </w:rPr>
        <w:t xml:space="preserve">) </w:t>
      </w:r>
      <w:r w:rsidR="000D041A" w:rsidRPr="000D041A">
        <w:rPr>
          <w:rFonts w:ascii="Arial" w:hAnsi="Arial" w:cs="Arial"/>
          <w:sz w:val="22"/>
          <w:szCs w:val="22"/>
        </w:rPr>
        <w:t xml:space="preserve">oraz § 10 pkt. </w:t>
      </w:r>
      <w:r w:rsidR="000D041A">
        <w:rPr>
          <w:rFonts w:ascii="Arial" w:hAnsi="Arial" w:cs="Arial"/>
          <w:sz w:val="22"/>
          <w:szCs w:val="22"/>
        </w:rPr>
        <w:t>2</w:t>
      </w:r>
      <w:r w:rsidR="000D041A" w:rsidRPr="000D041A">
        <w:rPr>
          <w:rFonts w:ascii="Arial" w:hAnsi="Arial" w:cs="Arial"/>
          <w:sz w:val="22"/>
          <w:szCs w:val="22"/>
        </w:rPr>
        <w:t xml:space="preserve"> Regulaminu Organizacyjnego Urzędu Miasta Tychy, którego tekst jednolity został</w:t>
      </w:r>
      <w:r w:rsidR="00C80C2B">
        <w:rPr>
          <w:rFonts w:ascii="Arial" w:hAnsi="Arial" w:cs="Arial"/>
          <w:sz w:val="22"/>
          <w:szCs w:val="22"/>
        </w:rPr>
        <w:t xml:space="preserve"> ogłoszony Zarządzeniem nr 120/19/23</w:t>
      </w:r>
      <w:r w:rsidR="000D041A" w:rsidRPr="000D041A">
        <w:rPr>
          <w:rFonts w:ascii="Arial" w:hAnsi="Arial" w:cs="Arial"/>
          <w:sz w:val="22"/>
          <w:szCs w:val="22"/>
        </w:rPr>
        <w:t xml:space="preserve"> </w:t>
      </w:r>
      <w:r w:rsidR="00C80C2B">
        <w:rPr>
          <w:rFonts w:ascii="Arial" w:hAnsi="Arial" w:cs="Arial"/>
          <w:sz w:val="22"/>
          <w:szCs w:val="22"/>
        </w:rPr>
        <w:t>Prezydenta Miasta Tychy z dnia 25 maja 2023</w:t>
      </w:r>
      <w:r w:rsidR="000D041A" w:rsidRPr="000D041A">
        <w:rPr>
          <w:rFonts w:ascii="Arial" w:hAnsi="Arial" w:cs="Arial"/>
          <w:sz w:val="22"/>
          <w:szCs w:val="22"/>
        </w:rPr>
        <w:t xml:space="preserve"> </w:t>
      </w:r>
      <w:r w:rsidR="00C80C2B">
        <w:rPr>
          <w:rFonts w:ascii="Arial" w:hAnsi="Arial" w:cs="Arial"/>
          <w:sz w:val="22"/>
          <w:szCs w:val="22"/>
        </w:rPr>
        <w:t xml:space="preserve">roku </w:t>
      </w:r>
      <w:r w:rsidR="000D041A" w:rsidRPr="000D041A">
        <w:rPr>
          <w:rFonts w:ascii="Arial" w:hAnsi="Arial" w:cs="Arial"/>
          <w:sz w:val="22"/>
          <w:szCs w:val="22"/>
        </w:rPr>
        <w:t>w sprawie ogłoszenia Regulaminu Organizacyjnego Urzędu Miasta Tychy opublikowanego w Biuletynie Informacji Publicznej</w:t>
      </w:r>
    </w:p>
    <w:p w:rsidR="00540AB3" w:rsidRPr="0050171A" w:rsidRDefault="00540AB3" w:rsidP="008E6C5E">
      <w:pPr>
        <w:jc w:val="both"/>
        <w:rPr>
          <w:rFonts w:ascii="Arial" w:hAnsi="Arial" w:cs="Arial"/>
          <w:sz w:val="22"/>
          <w:szCs w:val="22"/>
        </w:rPr>
      </w:pPr>
    </w:p>
    <w:p w:rsidR="00DB3C0F" w:rsidRPr="0050171A" w:rsidRDefault="00DB3C0F" w:rsidP="008E6C5E">
      <w:pPr>
        <w:pStyle w:val="Default"/>
        <w:jc w:val="center"/>
        <w:rPr>
          <w:sz w:val="22"/>
          <w:szCs w:val="22"/>
        </w:rPr>
      </w:pPr>
      <w:r w:rsidRPr="0050171A">
        <w:rPr>
          <w:b/>
          <w:bCs/>
          <w:sz w:val="22"/>
          <w:szCs w:val="22"/>
        </w:rPr>
        <w:t>zarządzam, co następuje:</w:t>
      </w:r>
    </w:p>
    <w:p w:rsidR="00E03EC0" w:rsidRPr="0050171A" w:rsidRDefault="00E03EC0" w:rsidP="008E6C5E">
      <w:pPr>
        <w:pStyle w:val="Default"/>
        <w:jc w:val="center"/>
        <w:rPr>
          <w:b/>
          <w:bCs/>
          <w:sz w:val="22"/>
          <w:szCs w:val="22"/>
        </w:rPr>
      </w:pPr>
    </w:p>
    <w:p w:rsidR="00DB3C0F" w:rsidRPr="0050171A" w:rsidRDefault="00DB3C0F" w:rsidP="008E6C5E">
      <w:pPr>
        <w:pStyle w:val="Default"/>
        <w:jc w:val="center"/>
        <w:rPr>
          <w:b/>
          <w:bCs/>
          <w:sz w:val="22"/>
          <w:szCs w:val="22"/>
        </w:rPr>
      </w:pPr>
      <w:r w:rsidRPr="0050171A">
        <w:rPr>
          <w:b/>
          <w:bCs/>
          <w:sz w:val="22"/>
          <w:szCs w:val="22"/>
        </w:rPr>
        <w:t>§ 1</w:t>
      </w:r>
      <w:r w:rsidR="000E01B3">
        <w:rPr>
          <w:b/>
          <w:bCs/>
          <w:sz w:val="22"/>
          <w:szCs w:val="22"/>
        </w:rPr>
        <w:t>.</w:t>
      </w:r>
    </w:p>
    <w:p w:rsidR="00E875B3" w:rsidRPr="0050171A" w:rsidRDefault="00E875B3" w:rsidP="008E6C5E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875B3" w:rsidRPr="0050171A" w:rsidRDefault="00E318E8" w:rsidP="00523AA5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40AB3">
        <w:rPr>
          <w:rFonts w:ascii="Arial" w:hAnsi="Arial" w:cs="Arial"/>
        </w:rPr>
        <w:t>prowadzam Regulamin</w:t>
      </w:r>
      <w:r w:rsidR="00540AB3" w:rsidRPr="00540AB3">
        <w:rPr>
          <w:rFonts w:ascii="Arial" w:hAnsi="Arial" w:cs="Arial"/>
        </w:rPr>
        <w:t xml:space="preserve"> naboru i realizacji projektu grantowego „Postaw na OZE – rozwój energetyki rozproszonej opartej o odnawialne źródła energii na terenie Gmin Partnerskich Tychy i Wyry” </w:t>
      </w:r>
      <w:r>
        <w:rPr>
          <w:rFonts w:ascii="Arial" w:hAnsi="Arial" w:cs="Arial"/>
        </w:rPr>
        <w:t xml:space="preserve">wraz z załącznikami </w:t>
      </w:r>
      <w:r w:rsidR="00540AB3" w:rsidRPr="00540AB3">
        <w:rPr>
          <w:rFonts w:ascii="Arial" w:hAnsi="Arial" w:cs="Arial"/>
        </w:rPr>
        <w:t>w ramach Programu Fundusze Europejskie dla Śląskiego 2021-2027, Priorytet FESL.10 Fundusze Europejskie na transformację, Działanie FESL.10.06 Rozwój energetyki rozproszonej opartej o odnawialne źródła energii</w:t>
      </w:r>
      <w:r>
        <w:rPr>
          <w:rFonts w:ascii="Arial" w:hAnsi="Arial" w:cs="Arial"/>
        </w:rPr>
        <w:t xml:space="preserve">. Regulamin stanowi załącznik </w:t>
      </w:r>
      <w:r w:rsidR="009A5966">
        <w:rPr>
          <w:rFonts w:ascii="Arial" w:hAnsi="Arial" w:cs="Arial"/>
        </w:rPr>
        <w:t>do niniejszego zarządzenia.</w:t>
      </w:r>
    </w:p>
    <w:p w:rsidR="00E875B3" w:rsidRPr="0050171A" w:rsidRDefault="00E875B3" w:rsidP="008E6C5E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875B3" w:rsidRPr="0050171A" w:rsidRDefault="00E875B3" w:rsidP="008E6C5E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875B3" w:rsidRDefault="00540AB3" w:rsidP="00540AB3">
      <w:pPr>
        <w:pStyle w:val="Akapitzlist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</w:rPr>
      </w:pPr>
      <w:r w:rsidRPr="00540AB3">
        <w:rPr>
          <w:rFonts w:ascii="Arial" w:hAnsi="Arial" w:cs="Arial"/>
          <w:b/>
        </w:rPr>
        <w:t>§ 2</w:t>
      </w:r>
      <w:r w:rsidR="000E01B3">
        <w:rPr>
          <w:rFonts w:ascii="Arial" w:hAnsi="Arial" w:cs="Arial"/>
          <w:b/>
        </w:rPr>
        <w:t>.</w:t>
      </w:r>
    </w:p>
    <w:p w:rsidR="00540AB3" w:rsidRDefault="00540AB3" w:rsidP="00540AB3">
      <w:pPr>
        <w:pStyle w:val="Akapitzlist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</w:rPr>
      </w:pPr>
    </w:p>
    <w:p w:rsidR="00540AB3" w:rsidRPr="00540AB3" w:rsidRDefault="00540AB3" w:rsidP="00540AB3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</w:rPr>
      </w:pPr>
      <w:r w:rsidRPr="00540AB3">
        <w:rPr>
          <w:rFonts w:ascii="Arial" w:hAnsi="Arial" w:cs="Arial"/>
        </w:rPr>
        <w:t xml:space="preserve">Wykonanie Zarządzenia powierzam </w:t>
      </w:r>
      <w:r w:rsidR="000E01B3">
        <w:rPr>
          <w:rFonts w:ascii="Arial" w:hAnsi="Arial" w:cs="Arial"/>
        </w:rPr>
        <w:t>n</w:t>
      </w:r>
      <w:r w:rsidRPr="00540AB3">
        <w:rPr>
          <w:rFonts w:ascii="Arial" w:hAnsi="Arial" w:cs="Arial"/>
        </w:rPr>
        <w:t>aczelnikowi Wydziału Komunalnego</w:t>
      </w:r>
      <w:r w:rsidR="000E01B3">
        <w:rPr>
          <w:rFonts w:ascii="Arial" w:hAnsi="Arial" w:cs="Arial"/>
        </w:rPr>
        <w:t>,</w:t>
      </w:r>
      <w:r w:rsidRPr="00540AB3">
        <w:rPr>
          <w:rFonts w:ascii="Arial" w:hAnsi="Arial" w:cs="Arial"/>
        </w:rPr>
        <w:t xml:space="preserve"> Ochrony Środowiska i Rolnictwa</w:t>
      </w:r>
      <w:r w:rsidR="000E01B3">
        <w:rPr>
          <w:rFonts w:ascii="Arial" w:hAnsi="Arial" w:cs="Arial"/>
        </w:rPr>
        <w:t>.</w:t>
      </w:r>
      <w:r w:rsidRPr="00540AB3">
        <w:rPr>
          <w:rFonts w:ascii="Arial" w:hAnsi="Arial" w:cs="Arial"/>
        </w:rPr>
        <w:t xml:space="preserve"> </w:t>
      </w:r>
    </w:p>
    <w:p w:rsidR="00540AB3" w:rsidRPr="0050171A" w:rsidRDefault="00540AB3" w:rsidP="00540AB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  <w:r w:rsidR="000E01B3">
        <w:rPr>
          <w:b/>
          <w:bCs/>
          <w:sz w:val="22"/>
          <w:szCs w:val="22"/>
        </w:rPr>
        <w:t>.</w:t>
      </w:r>
    </w:p>
    <w:p w:rsidR="00540AB3" w:rsidRPr="0050171A" w:rsidRDefault="00540AB3" w:rsidP="00540AB3">
      <w:pPr>
        <w:pStyle w:val="Akapitzlist"/>
        <w:tabs>
          <w:tab w:val="left" w:pos="0"/>
        </w:tabs>
        <w:spacing w:line="240" w:lineRule="auto"/>
        <w:jc w:val="center"/>
        <w:rPr>
          <w:rFonts w:ascii="Arial" w:hAnsi="Arial" w:cs="Arial"/>
        </w:rPr>
      </w:pPr>
    </w:p>
    <w:p w:rsidR="00E875B3" w:rsidRPr="0050171A" w:rsidRDefault="00540AB3" w:rsidP="008E6C5E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540AB3">
        <w:rPr>
          <w:rFonts w:ascii="Arial" w:hAnsi="Arial" w:cs="Arial"/>
        </w:rPr>
        <w:t>Zarządzenie wchodzi w życie z dniem podpisania i podlega publikacji w Biuletynie Informacji Publicznej</w:t>
      </w:r>
      <w:r w:rsidR="000E01B3">
        <w:rPr>
          <w:rFonts w:ascii="Arial" w:hAnsi="Arial" w:cs="Arial"/>
        </w:rPr>
        <w:t>.</w:t>
      </w:r>
    </w:p>
    <w:p w:rsidR="00E875B3" w:rsidRPr="0050171A" w:rsidRDefault="00E875B3" w:rsidP="008E6C5E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875B3" w:rsidRPr="0050171A" w:rsidRDefault="00E875B3" w:rsidP="008E6C5E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875B3" w:rsidRPr="00304E7D" w:rsidRDefault="00E875B3" w:rsidP="00304E7D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</w:p>
    <w:p w:rsidR="00AA7AA4" w:rsidRPr="00304E7D" w:rsidRDefault="00AA7AA4" w:rsidP="00304E7D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</w:p>
    <w:p w:rsidR="00304E7D" w:rsidRPr="00304E7D" w:rsidRDefault="00304E7D" w:rsidP="00304E7D">
      <w:pPr>
        <w:jc w:val="right"/>
        <w:rPr>
          <w:rFonts w:ascii="Arial" w:hAnsi="Arial" w:cs="Arial"/>
          <w:sz w:val="22"/>
          <w:szCs w:val="22"/>
        </w:rPr>
      </w:pPr>
      <w:r w:rsidRPr="00304E7D">
        <w:rPr>
          <w:rFonts w:ascii="Arial" w:hAnsi="Arial" w:cs="Arial"/>
          <w:sz w:val="22"/>
          <w:szCs w:val="22"/>
        </w:rPr>
        <w:t>Prezydent Miasta Tychy</w:t>
      </w:r>
    </w:p>
    <w:p w:rsidR="00304E7D" w:rsidRPr="00304E7D" w:rsidRDefault="00304E7D" w:rsidP="00304E7D">
      <w:pPr>
        <w:jc w:val="right"/>
        <w:rPr>
          <w:rFonts w:ascii="Arial" w:hAnsi="Arial" w:cs="Arial"/>
          <w:sz w:val="22"/>
          <w:szCs w:val="22"/>
        </w:rPr>
      </w:pPr>
    </w:p>
    <w:p w:rsidR="00304E7D" w:rsidRPr="00304E7D" w:rsidRDefault="00304E7D" w:rsidP="00304E7D">
      <w:pPr>
        <w:jc w:val="right"/>
        <w:rPr>
          <w:rFonts w:ascii="Arial" w:hAnsi="Arial" w:cs="Arial"/>
          <w:sz w:val="22"/>
          <w:szCs w:val="22"/>
        </w:rPr>
      </w:pPr>
      <w:r w:rsidRPr="00304E7D">
        <w:rPr>
          <w:rFonts w:ascii="Arial" w:hAnsi="Arial" w:cs="Arial"/>
          <w:sz w:val="22"/>
          <w:szCs w:val="22"/>
        </w:rPr>
        <w:t>/-/ mgr inż. Andrzej Dziuba</w:t>
      </w:r>
    </w:p>
    <w:p w:rsidR="00304E7D" w:rsidRPr="00304E7D" w:rsidRDefault="00304E7D" w:rsidP="00304E7D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304E7D">
        <w:rPr>
          <w:rFonts w:ascii="Arial" w:hAnsi="Arial" w:cs="Arial"/>
          <w:sz w:val="22"/>
          <w:szCs w:val="22"/>
        </w:rPr>
        <w:tab/>
      </w:r>
    </w:p>
    <w:p w:rsidR="008A10B6" w:rsidRPr="00304E7D" w:rsidRDefault="008A10B6" w:rsidP="00304E7D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</w:p>
    <w:p w:rsidR="008A10B6" w:rsidRPr="00304E7D" w:rsidRDefault="008A10B6" w:rsidP="00304E7D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</w:p>
    <w:p w:rsidR="008A10B6" w:rsidRPr="00304E7D" w:rsidRDefault="008A10B6" w:rsidP="00304E7D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</w:p>
    <w:p w:rsidR="008A10B6" w:rsidRPr="00304E7D" w:rsidRDefault="008A10B6" w:rsidP="00304E7D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</w:p>
    <w:p w:rsidR="008A10B6" w:rsidRPr="00304E7D" w:rsidRDefault="008A10B6" w:rsidP="00304E7D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</w:p>
    <w:p w:rsidR="008A10B6" w:rsidRPr="00304E7D" w:rsidRDefault="008A10B6" w:rsidP="00304E7D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</w:p>
    <w:p w:rsidR="000B78FF" w:rsidRPr="00304E7D" w:rsidRDefault="000B78FF" w:rsidP="00304E7D">
      <w:pPr>
        <w:jc w:val="right"/>
        <w:rPr>
          <w:sz w:val="22"/>
          <w:szCs w:val="22"/>
        </w:rPr>
      </w:pPr>
    </w:p>
    <w:p w:rsidR="00E875B3" w:rsidRPr="00304E7D" w:rsidRDefault="00E875B3" w:rsidP="00304E7D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</w:rPr>
      </w:pPr>
    </w:p>
    <w:sectPr w:rsidR="00E875B3" w:rsidRPr="00304E7D" w:rsidSect="00540AB3">
      <w:headerReference w:type="default" r:id="rId8"/>
      <w:footnotePr>
        <w:pos w:val="beneathText"/>
      </w:footnotePr>
      <w:pgSz w:w="11905" w:h="16837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B3" w:rsidRDefault="00540AB3">
      <w:r>
        <w:separator/>
      </w:r>
    </w:p>
  </w:endnote>
  <w:endnote w:type="continuationSeparator" w:id="0">
    <w:p w:rsidR="00540AB3" w:rsidRDefault="0054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B3" w:rsidRDefault="00540AB3">
      <w:r>
        <w:separator/>
      </w:r>
    </w:p>
  </w:footnote>
  <w:footnote w:type="continuationSeparator" w:id="0">
    <w:p w:rsidR="00540AB3" w:rsidRDefault="00540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B3" w:rsidRDefault="00540AB3" w:rsidP="0005677B">
    <w:pPr>
      <w:pStyle w:val="Nagwek"/>
      <w:tabs>
        <w:tab w:val="clear" w:pos="9072"/>
        <w:tab w:val="right" w:pos="104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1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49C44E9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>
    <w:nsid w:val="045564F5"/>
    <w:multiLevelType w:val="hybridMultilevel"/>
    <w:tmpl w:val="5BF67B40"/>
    <w:name w:val="WW8Num152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2C5899"/>
    <w:multiLevelType w:val="hybridMultilevel"/>
    <w:tmpl w:val="64E4FC86"/>
    <w:lvl w:ilvl="0" w:tplc="60063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1724B5"/>
    <w:multiLevelType w:val="hybridMultilevel"/>
    <w:tmpl w:val="CC1041A2"/>
    <w:lvl w:ilvl="0" w:tplc="7E74C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0001F9"/>
    <w:multiLevelType w:val="hybridMultilevel"/>
    <w:tmpl w:val="CB3C34F0"/>
    <w:lvl w:ilvl="0" w:tplc="6B0AEB74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291615"/>
    <w:multiLevelType w:val="hybridMultilevel"/>
    <w:tmpl w:val="060E9E04"/>
    <w:lvl w:ilvl="0" w:tplc="60063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94B63"/>
    <w:multiLevelType w:val="hybridMultilevel"/>
    <w:tmpl w:val="4952286A"/>
    <w:lvl w:ilvl="0" w:tplc="8B06E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3A62DD"/>
    <w:multiLevelType w:val="hybridMultilevel"/>
    <w:tmpl w:val="EED2AEE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B2D22F1"/>
    <w:multiLevelType w:val="hybridMultilevel"/>
    <w:tmpl w:val="2BDE372C"/>
    <w:lvl w:ilvl="0" w:tplc="8E76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D27C86"/>
    <w:multiLevelType w:val="hybridMultilevel"/>
    <w:tmpl w:val="36107A22"/>
    <w:lvl w:ilvl="0" w:tplc="BB90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C567E3"/>
    <w:multiLevelType w:val="hybridMultilevel"/>
    <w:tmpl w:val="64E4FC86"/>
    <w:lvl w:ilvl="0" w:tplc="60063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762E77"/>
    <w:multiLevelType w:val="hybridMultilevel"/>
    <w:tmpl w:val="F2AA27E0"/>
    <w:lvl w:ilvl="0" w:tplc="51EE7BEE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2B29DA"/>
    <w:multiLevelType w:val="hybridMultilevel"/>
    <w:tmpl w:val="BB4AA7E2"/>
    <w:name w:val="WW8Num15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7A42BFB"/>
    <w:multiLevelType w:val="hybridMultilevel"/>
    <w:tmpl w:val="F0CC5406"/>
    <w:lvl w:ilvl="0" w:tplc="C63CA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C38A5"/>
    <w:multiLevelType w:val="hybridMultilevel"/>
    <w:tmpl w:val="C4826BD8"/>
    <w:lvl w:ilvl="0" w:tplc="D8ACE4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5096A"/>
    <w:multiLevelType w:val="hybridMultilevel"/>
    <w:tmpl w:val="2BDE372C"/>
    <w:lvl w:ilvl="0" w:tplc="8E76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2C6D18"/>
    <w:multiLevelType w:val="hybridMultilevel"/>
    <w:tmpl w:val="320C639A"/>
    <w:lvl w:ilvl="0" w:tplc="A8EA84E8">
      <w:start w:val="1"/>
      <w:numFmt w:val="lowerLetter"/>
      <w:lvlText w:val="%1)"/>
      <w:lvlJc w:val="left"/>
      <w:pPr>
        <w:ind w:left="1429" w:hanging="360"/>
      </w:pPr>
      <w:rPr>
        <w:rFonts w:ascii="Arial" w:eastAsia="DejaVuSans" w:hAnsi="Arial" w:cs="Arial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F447A6"/>
    <w:multiLevelType w:val="hybridMultilevel"/>
    <w:tmpl w:val="D58E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62C61"/>
    <w:multiLevelType w:val="hybridMultilevel"/>
    <w:tmpl w:val="943E9F46"/>
    <w:name w:val="WW8Num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B47328"/>
    <w:multiLevelType w:val="hybridMultilevel"/>
    <w:tmpl w:val="4C84CD5A"/>
    <w:name w:val="WW8Num8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80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FF04DC"/>
    <w:multiLevelType w:val="hybridMultilevel"/>
    <w:tmpl w:val="36107A22"/>
    <w:lvl w:ilvl="0" w:tplc="BB902414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2">
    <w:nsid w:val="73E575DD"/>
    <w:multiLevelType w:val="hybridMultilevel"/>
    <w:tmpl w:val="C032EEB6"/>
    <w:lvl w:ilvl="0" w:tplc="0652C0B6">
      <w:start w:val="1"/>
      <w:numFmt w:val="lowerLetter"/>
      <w:lvlText w:val="%1)"/>
      <w:lvlJc w:val="left"/>
      <w:pPr>
        <w:ind w:left="1429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24"/>
  </w:num>
  <w:num w:numId="8">
    <w:abstractNumId w:val="15"/>
  </w:num>
  <w:num w:numId="9">
    <w:abstractNumId w:val="18"/>
  </w:num>
  <w:num w:numId="10">
    <w:abstractNumId w:val="2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1"/>
  </w:num>
  <w:num w:numId="14">
    <w:abstractNumId w:val="11"/>
  </w:num>
  <w:num w:numId="15">
    <w:abstractNumId w:val="28"/>
  </w:num>
  <w:num w:numId="16">
    <w:abstractNumId w:val="19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A206BC"/>
    <w:rsid w:val="00001E1A"/>
    <w:rsid w:val="00002024"/>
    <w:rsid w:val="00007535"/>
    <w:rsid w:val="00017920"/>
    <w:rsid w:val="00020926"/>
    <w:rsid w:val="00020D73"/>
    <w:rsid w:val="000249E0"/>
    <w:rsid w:val="00025CF9"/>
    <w:rsid w:val="000275B4"/>
    <w:rsid w:val="0002797D"/>
    <w:rsid w:val="00027D6E"/>
    <w:rsid w:val="000309F3"/>
    <w:rsid w:val="00032C7B"/>
    <w:rsid w:val="00040A0D"/>
    <w:rsid w:val="000464B5"/>
    <w:rsid w:val="00047214"/>
    <w:rsid w:val="0005048D"/>
    <w:rsid w:val="0005402C"/>
    <w:rsid w:val="00055C6E"/>
    <w:rsid w:val="0005677B"/>
    <w:rsid w:val="0006084B"/>
    <w:rsid w:val="00060BA2"/>
    <w:rsid w:val="00062BCA"/>
    <w:rsid w:val="00062C81"/>
    <w:rsid w:val="0006489E"/>
    <w:rsid w:val="000666A3"/>
    <w:rsid w:val="000678CB"/>
    <w:rsid w:val="000737FF"/>
    <w:rsid w:val="000808D6"/>
    <w:rsid w:val="000824E6"/>
    <w:rsid w:val="00086041"/>
    <w:rsid w:val="00090872"/>
    <w:rsid w:val="000933BA"/>
    <w:rsid w:val="00096C20"/>
    <w:rsid w:val="0009787E"/>
    <w:rsid w:val="000A24D1"/>
    <w:rsid w:val="000A56DC"/>
    <w:rsid w:val="000A704D"/>
    <w:rsid w:val="000A79FA"/>
    <w:rsid w:val="000B0270"/>
    <w:rsid w:val="000B143E"/>
    <w:rsid w:val="000B2DAB"/>
    <w:rsid w:val="000B78FF"/>
    <w:rsid w:val="000C0C06"/>
    <w:rsid w:val="000C1EA8"/>
    <w:rsid w:val="000C25C7"/>
    <w:rsid w:val="000C31BD"/>
    <w:rsid w:val="000C7200"/>
    <w:rsid w:val="000D00A9"/>
    <w:rsid w:val="000D041A"/>
    <w:rsid w:val="000D2172"/>
    <w:rsid w:val="000D48DE"/>
    <w:rsid w:val="000D5962"/>
    <w:rsid w:val="000E01B3"/>
    <w:rsid w:val="000E17AB"/>
    <w:rsid w:val="000E2234"/>
    <w:rsid w:val="000E3282"/>
    <w:rsid w:val="000E3B56"/>
    <w:rsid w:val="000E518B"/>
    <w:rsid w:val="000E5FC6"/>
    <w:rsid w:val="000F3680"/>
    <w:rsid w:val="000F3B21"/>
    <w:rsid w:val="000F61BA"/>
    <w:rsid w:val="000F64BB"/>
    <w:rsid w:val="0010034F"/>
    <w:rsid w:val="001045DC"/>
    <w:rsid w:val="00106675"/>
    <w:rsid w:val="00113F13"/>
    <w:rsid w:val="0011401A"/>
    <w:rsid w:val="001144BD"/>
    <w:rsid w:val="00117462"/>
    <w:rsid w:val="00117486"/>
    <w:rsid w:val="00121180"/>
    <w:rsid w:val="00122C38"/>
    <w:rsid w:val="001317EB"/>
    <w:rsid w:val="00131B0C"/>
    <w:rsid w:val="00131C3D"/>
    <w:rsid w:val="00132E61"/>
    <w:rsid w:val="00137633"/>
    <w:rsid w:val="001433CD"/>
    <w:rsid w:val="001452AE"/>
    <w:rsid w:val="001521DC"/>
    <w:rsid w:val="00154262"/>
    <w:rsid w:val="00156044"/>
    <w:rsid w:val="00162A42"/>
    <w:rsid w:val="00162AE6"/>
    <w:rsid w:val="00164FD7"/>
    <w:rsid w:val="0017187F"/>
    <w:rsid w:val="001719D5"/>
    <w:rsid w:val="00171AC7"/>
    <w:rsid w:val="001739B9"/>
    <w:rsid w:val="00177318"/>
    <w:rsid w:val="00177D88"/>
    <w:rsid w:val="001805CB"/>
    <w:rsid w:val="00180ED1"/>
    <w:rsid w:val="001963F8"/>
    <w:rsid w:val="00197919"/>
    <w:rsid w:val="00197CA4"/>
    <w:rsid w:val="001A24C1"/>
    <w:rsid w:val="001A3823"/>
    <w:rsid w:val="001A3EBB"/>
    <w:rsid w:val="001A50E9"/>
    <w:rsid w:val="001A6B85"/>
    <w:rsid w:val="001A70A3"/>
    <w:rsid w:val="001B312E"/>
    <w:rsid w:val="001B366D"/>
    <w:rsid w:val="001B6890"/>
    <w:rsid w:val="001C0CE7"/>
    <w:rsid w:val="001C1F54"/>
    <w:rsid w:val="001C3F9A"/>
    <w:rsid w:val="001C533C"/>
    <w:rsid w:val="001D3557"/>
    <w:rsid w:val="001D757F"/>
    <w:rsid w:val="001D7BE6"/>
    <w:rsid w:val="001E17BC"/>
    <w:rsid w:val="001E27D3"/>
    <w:rsid w:val="001E422E"/>
    <w:rsid w:val="001E5FC9"/>
    <w:rsid w:val="001F068E"/>
    <w:rsid w:val="001F3C91"/>
    <w:rsid w:val="001F5866"/>
    <w:rsid w:val="001F5E5D"/>
    <w:rsid w:val="00202C5E"/>
    <w:rsid w:val="0020777C"/>
    <w:rsid w:val="002112B6"/>
    <w:rsid w:val="00211452"/>
    <w:rsid w:val="00212D96"/>
    <w:rsid w:val="00212FA1"/>
    <w:rsid w:val="002133C8"/>
    <w:rsid w:val="00213ECA"/>
    <w:rsid w:val="00214B99"/>
    <w:rsid w:val="002214D6"/>
    <w:rsid w:val="00224066"/>
    <w:rsid w:val="00240196"/>
    <w:rsid w:val="0024363E"/>
    <w:rsid w:val="00247194"/>
    <w:rsid w:val="00250EAF"/>
    <w:rsid w:val="002543AD"/>
    <w:rsid w:val="00256AB1"/>
    <w:rsid w:val="00256E0C"/>
    <w:rsid w:val="00261AB3"/>
    <w:rsid w:val="0026310D"/>
    <w:rsid w:val="0026417F"/>
    <w:rsid w:val="00265FE5"/>
    <w:rsid w:val="002728C0"/>
    <w:rsid w:val="00274F1A"/>
    <w:rsid w:val="0028126B"/>
    <w:rsid w:val="00295F44"/>
    <w:rsid w:val="00295FD4"/>
    <w:rsid w:val="002971B4"/>
    <w:rsid w:val="002A004C"/>
    <w:rsid w:val="002A0588"/>
    <w:rsid w:val="002A29EB"/>
    <w:rsid w:val="002A2E89"/>
    <w:rsid w:val="002A32D5"/>
    <w:rsid w:val="002A7623"/>
    <w:rsid w:val="002B086C"/>
    <w:rsid w:val="002B0977"/>
    <w:rsid w:val="002B1080"/>
    <w:rsid w:val="002B336E"/>
    <w:rsid w:val="002B3D89"/>
    <w:rsid w:val="002B7A8C"/>
    <w:rsid w:val="002C1552"/>
    <w:rsid w:val="002C6773"/>
    <w:rsid w:val="002C6E2B"/>
    <w:rsid w:val="002D1926"/>
    <w:rsid w:val="002D30E2"/>
    <w:rsid w:val="002D7B31"/>
    <w:rsid w:val="002E3FE6"/>
    <w:rsid w:val="002E5460"/>
    <w:rsid w:val="002E79B3"/>
    <w:rsid w:val="002E7B66"/>
    <w:rsid w:val="002E7EC0"/>
    <w:rsid w:val="002F4189"/>
    <w:rsid w:val="002F53F5"/>
    <w:rsid w:val="002F6254"/>
    <w:rsid w:val="00301BD5"/>
    <w:rsid w:val="00304E7D"/>
    <w:rsid w:val="003065E9"/>
    <w:rsid w:val="00307839"/>
    <w:rsid w:val="00315999"/>
    <w:rsid w:val="003171EA"/>
    <w:rsid w:val="00317B2F"/>
    <w:rsid w:val="00321B09"/>
    <w:rsid w:val="0032763A"/>
    <w:rsid w:val="003301E5"/>
    <w:rsid w:val="0033175A"/>
    <w:rsid w:val="0033199A"/>
    <w:rsid w:val="00336582"/>
    <w:rsid w:val="00340396"/>
    <w:rsid w:val="00341895"/>
    <w:rsid w:val="00341EF0"/>
    <w:rsid w:val="00341F75"/>
    <w:rsid w:val="0034386A"/>
    <w:rsid w:val="00345051"/>
    <w:rsid w:val="0034595D"/>
    <w:rsid w:val="00346AFE"/>
    <w:rsid w:val="003578B5"/>
    <w:rsid w:val="00357C32"/>
    <w:rsid w:val="00365462"/>
    <w:rsid w:val="00366C9A"/>
    <w:rsid w:val="0037407C"/>
    <w:rsid w:val="00375C48"/>
    <w:rsid w:val="0037771E"/>
    <w:rsid w:val="0037775F"/>
    <w:rsid w:val="003838AB"/>
    <w:rsid w:val="00383DDD"/>
    <w:rsid w:val="003866C2"/>
    <w:rsid w:val="003877AD"/>
    <w:rsid w:val="00387AC5"/>
    <w:rsid w:val="00393B26"/>
    <w:rsid w:val="003953E3"/>
    <w:rsid w:val="003970ED"/>
    <w:rsid w:val="003A1ED7"/>
    <w:rsid w:val="003A3766"/>
    <w:rsid w:val="003A41FE"/>
    <w:rsid w:val="003A6BCA"/>
    <w:rsid w:val="003C0388"/>
    <w:rsid w:val="003D2226"/>
    <w:rsid w:val="003D6CBA"/>
    <w:rsid w:val="003E0126"/>
    <w:rsid w:val="003E2B48"/>
    <w:rsid w:val="003E2E7B"/>
    <w:rsid w:val="003E7DE0"/>
    <w:rsid w:val="003F7B1A"/>
    <w:rsid w:val="004022E5"/>
    <w:rsid w:val="004037AB"/>
    <w:rsid w:val="00405EFD"/>
    <w:rsid w:val="00406947"/>
    <w:rsid w:val="004078CC"/>
    <w:rsid w:val="00407BCB"/>
    <w:rsid w:val="00413C9B"/>
    <w:rsid w:val="0041744C"/>
    <w:rsid w:val="00420958"/>
    <w:rsid w:val="00420E57"/>
    <w:rsid w:val="0042109A"/>
    <w:rsid w:val="004215ED"/>
    <w:rsid w:val="004268D8"/>
    <w:rsid w:val="00430C1E"/>
    <w:rsid w:val="0043272E"/>
    <w:rsid w:val="00432F8A"/>
    <w:rsid w:val="00434CAD"/>
    <w:rsid w:val="00436BA9"/>
    <w:rsid w:val="00436ED8"/>
    <w:rsid w:val="004378A5"/>
    <w:rsid w:val="0044602B"/>
    <w:rsid w:val="0044742A"/>
    <w:rsid w:val="00451D97"/>
    <w:rsid w:val="0045213B"/>
    <w:rsid w:val="00452400"/>
    <w:rsid w:val="004528FF"/>
    <w:rsid w:val="00454F83"/>
    <w:rsid w:val="00455675"/>
    <w:rsid w:val="00455CC1"/>
    <w:rsid w:val="00457049"/>
    <w:rsid w:val="004650C1"/>
    <w:rsid w:val="004652DD"/>
    <w:rsid w:val="00466676"/>
    <w:rsid w:val="00466845"/>
    <w:rsid w:val="00474D62"/>
    <w:rsid w:val="00477C98"/>
    <w:rsid w:val="00482232"/>
    <w:rsid w:val="00483484"/>
    <w:rsid w:val="00485A05"/>
    <w:rsid w:val="00490016"/>
    <w:rsid w:val="004935F6"/>
    <w:rsid w:val="00496AC3"/>
    <w:rsid w:val="004A151A"/>
    <w:rsid w:val="004A3A33"/>
    <w:rsid w:val="004B07F4"/>
    <w:rsid w:val="004B79CA"/>
    <w:rsid w:val="004B7C81"/>
    <w:rsid w:val="004C3EF9"/>
    <w:rsid w:val="004C4673"/>
    <w:rsid w:val="004C6815"/>
    <w:rsid w:val="004D074A"/>
    <w:rsid w:val="004D1565"/>
    <w:rsid w:val="004D2FCD"/>
    <w:rsid w:val="004D49D4"/>
    <w:rsid w:val="004D5E23"/>
    <w:rsid w:val="004D5E7D"/>
    <w:rsid w:val="004D7A83"/>
    <w:rsid w:val="004E056D"/>
    <w:rsid w:val="004E1E9C"/>
    <w:rsid w:val="004E2F59"/>
    <w:rsid w:val="004E3616"/>
    <w:rsid w:val="004E5B45"/>
    <w:rsid w:val="004E5D6D"/>
    <w:rsid w:val="004F1716"/>
    <w:rsid w:val="004F2A58"/>
    <w:rsid w:val="004F2B56"/>
    <w:rsid w:val="004F3CA4"/>
    <w:rsid w:val="004F4DAC"/>
    <w:rsid w:val="004F5B01"/>
    <w:rsid w:val="004F73DF"/>
    <w:rsid w:val="00500AB7"/>
    <w:rsid w:val="0050171A"/>
    <w:rsid w:val="00503978"/>
    <w:rsid w:val="00505686"/>
    <w:rsid w:val="00506718"/>
    <w:rsid w:val="0050782C"/>
    <w:rsid w:val="00510918"/>
    <w:rsid w:val="00511B9F"/>
    <w:rsid w:val="00511DD4"/>
    <w:rsid w:val="005233B1"/>
    <w:rsid w:val="00523AA5"/>
    <w:rsid w:val="00525974"/>
    <w:rsid w:val="00525F33"/>
    <w:rsid w:val="0052716F"/>
    <w:rsid w:val="005303F4"/>
    <w:rsid w:val="00530EE0"/>
    <w:rsid w:val="00532CD3"/>
    <w:rsid w:val="00535A8B"/>
    <w:rsid w:val="00540AB3"/>
    <w:rsid w:val="0054168B"/>
    <w:rsid w:val="005417AF"/>
    <w:rsid w:val="0054458D"/>
    <w:rsid w:val="005449FE"/>
    <w:rsid w:val="00545C8E"/>
    <w:rsid w:val="00547A4D"/>
    <w:rsid w:val="00550A9F"/>
    <w:rsid w:val="0055191C"/>
    <w:rsid w:val="00554683"/>
    <w:rsid w:val="00554CB1"/>
    <w:rsid w:val="00562627"/>
    <w:rsid w:val="00565C19"/>
    <w:rsid w:val="00582170"/>
    <w:rsid w:val="0058793B"/>
    <w:rsid w:val="005902DB"/>
    <w:rsid w:val="00591AA6"/>
    <w:rsid w:val="00595410"/>
    <w:rsid w:val="00596763"/>
    <w:rsid w:val="00597145"/>
    <w:rsid w:val="00597C0B"/>
    <w:rsid w:val="005A0426"/>
    <w:rsid w:val="005A167F"/>
    <w:rsid w:val="005A1F88"/>
    <w:rsid w:val="005A7421"/>
    <w:rsid w:val="005A7C51"/>
    <w:rsid w:val="005B035B"/>
    <w:rsid w:val="005B066A"/>
    <w:rsid w:val="005B2171"/>
    <w:rsid w:val="005B27FE"/>
    <w:rsid w:val="005B4474"/>
    <w:rsid w:val="005B45B0"/>
    <w:rsid w:val="005C31D6"/>
    <w:rsid w:val="005C32B3"/>
    <w:rsid w:val="005C4F82"/>
    <w:rsid w:val="005C668D"/>
    <w:rsid w:val="005D44B3"/>
    <w:rsid w:val="005E083B"/>
    <w:rsid w:val="005E15DC"/>
    <w:rsid w:val="005E4F31"/>
    <w:rsid w:val="005E5C3E"/>
    <w:rsid w:val="005F033F"/>
    <w:rsid w:val="005F0DA3"/>
    <w:rsid w:val="005F17CC"/>
    <w:rsid w:val="005F42B9"/>
    <w:rsid w:val="005F437B"/>
    <w:rsid w:val="006013E4"/>
    <w:rsid w:val="0060173B"/>
    <w:rsid w:val="00602E5E"/>
    <w:rsid w:val="00604A9D"/>
    <w:rsid w:val="00605CDD"/>
    <w:rsid w:val="00607437"/>
    <w:rsid w:val="006105C6"/>
    <w:rsid w:val="006144EB"/>
    <w:rsid w:val="00615638"/>
    <w:rsid w:val="00615F21"/>
    <w:rsid w:val="0061695E"/>
    <w:rsid w:val="006205C2"/>
    <w:rsid w:val="0062319B"/>
    <w:rsid w:val="006231DC"/>
    <w:rsid w:val="0063265C"/>
    <w:rsid w:val="006366CA"/>
    <w:rsid w:val="00636F40"/>
    <w:rsid w:val="006448FA"/>
    <w:rsid w:val="006501F1"/>
    <w:rsid w:val="0065150A"/>
    <w:rsid w:val="00653471"/>
    <w:rsid w:val="00656C46"/>
    <w:rsid w:val="0066293A"/>
    <w:rsid w:val="00665A4F"/>
    <w:rsid w:val="00665F94"/>
    <w:rsid w:val="00675685"/>
    <w:rsid w:val="00677B66"/>
    <w:rsid w:val="00680E36"/>
    <w:rsid w:val="00681517"/>
    <w:rsid w:val="00681F5B"/>
    <w:rsid w:val="00682AC9"/>
    <w:rsid w:val="006832C7"/>
    <w:rsid w:val="00684969"/>
    <w:rsid w:val="006861BE"/>
    <w:rsid w:val="00686AD4"/>
    <w:rsid w:val="00686B18"/>
    <w:rsid w:val="0068707F"/>
    <w:rsid w:val="00691BF2"/>
    <w:rsid w:val="00691DA2"/>
    <w:rsid w:val="00692C7F"/>
    <w:rsid w:val="006A0A76"/>
    <w:rsid w:val="006A43CB"/>
    <w:rsid w:val="006A7681"/>
    <w:rsid w:val="006B2ACC"/>
    <w:rsid w:val="006B57F8"/>
    <w:rsid w:val="006B6B75"/>
    <w:rsid w:val="006C0498"/>
    <w:rsid w:val="006C1DB4"/>
    <w:rsid w:val="006C42BF"/>
    <w:rsid w:val="006C4F8A"/>
    <w:rsid w:val="006D0C45"/>
    <w:rsid w:val="006D457E"/>
    <w:rsid w:val="006E20DD"/>
    <w:rsid w:val="006E2C08"/>
    <w:rsid w:val="006E4222"/>
    <w:rsid w:val="006F1937"/>
    <w:rsid w:val="006F617D"/>
    <w:rsid w:val="006F77E2"/>
    <w:rsid w:val="006F7FC0"/>
    <w:rsid w:val="00705525"/>
    <w:rsid w:val="0070715E"/>
    <w:rsid w:val="007137D5"/>
    <w:rsid w:val="0071446B"/>
    <w:rsid w:val="007154FD"/>
    <w:rsid w:val="0071738B"/>
    <w:rsid w:val="007220CF"/>
    <w:rsid w:val="00723E92"/>
    <w:rsid w:val="00724D4B"/>
    <w:rsid w:val="00731A74"/>
    <w:rsid w:val="0073234A"/>
    <w:rsid w:val="00732B00"/>
    <w:rsid w:val="0073469C"/>
    <w:rsid w:val="00737646"/>
    <w:rsid w:val="007376D9"/>
    <w:rsid w:val="00741BB4"/>
    <w:rsid w:val="0074445E"/>
    <w:rsid w:val="007444A6"/>
    <w:rsid w:val="0074635F"/>
    <w:rsid w:val="00746558"/>
    <w:rsid w:val="0074660F"/>
    <w:rsid w:val="00750340"/>
    <w:rsid w:val="0075544D"/>
    <w:rsid w:val="00756A38"/>
    <w:rsid w:val="007611BE"/>
    <w:rsid w:val="00772461"/>
    <w:rsid w:val="0077306B"/>
    <w:rsid w:val="00773BCE"/>
    <w:rsid w:val="00774B5A"/>
    <w:rsid w:val="007763F4"/>
    <w:rsid w:val="007804F6"/>
    <w:rsid w:val="0078187D"/>
    <w:rsid w:val="0078248B"/>
    <w:rsid w:val="00790BED"/>
    <w:rsid w:val="0079131D"/>
    <w:rsid w:val="007914D0"/>
    <w:rsid w:val="0079178D"/>
    <w:rsid w:val="007A0F7A"/>
    <w:rsid w:val="007A214E"/>
    <w:rsid w:val="007A4B46"/>
    <w:rsid w:val="007A54DE"/>
    <w:rsid w:val="007A5835"/>
    <w:rsid w:val="007B0878"/>
    <w:rsid w:val="007B12BD"/>
    <w:rsid w:val="007B28B2"/>
    <w:rsid w:val="007B4166"/>
    <w:rsid w:val="007B4E30"/>
    <w:rsid w:val="007B563A"/>
    <w:rsid w:val="007B5FFF"/>
    <w:rsid w:val="007C359E"/>
    <w:rsid w:val="007C40A0"/>
    <w:rsid w:val="007C52EE"/>
    <w:rsid w:val="007C5BBD"/>
    <w:rsid w:val="007D03CC"/>
    <w:rsid w:val="007D4DB3"/>
    <w:rsid w:val="007D6427"/>
    <w:rsid w:val="007D7D72"/>
    <w:rsid w:val="007E1138"/>
    <w:rsid w:val="007E156C"/>
    <w:rsid w:val="007E1714"/>
    <w:rsid w:val="007F2ED5"/>
    <w:rsid w:val="007F3466"/>
    <w:rsid w:val="007F3D10"/>
    <w:rsid w:val="007F44A8"/>
    <w:rsid w:val="007F652B"/>
    <w:rsid w:val="007F6620"/>
    <w:rsid w:val="00800DF0"/>
    <w:rsid w:val="00802D03"/>
    <w:rsid w:val="00804A68"/>
    <w:rsid w:val="00806308"/>
    <w:rsid w:val="008076AB"/>
    <w:rsid w:val="0081501D"/>
    <w:rsid w:val="008157DA"/>
    <w:rsid w:val="00816D38"/>
    <w:rsid w:val="008206F2"/>
    <w:rsid w:val="00822182"/>
    <w:rsid w:val="00824EC4"/>
    <w:rsid w:val="00824EE6"/>
    <w:rsid w:val="008261F2"/>
    <w:rsid w:val="0082634D"/>
    <w:rsid w:val="00832283"/>
    <w:rsid w:val="00833EAB"/>
    <w:rsid w:val="0083460B"/>
    <w:rsid w:val="0083461B"/>
    <w:rsid w:val="00834D49"/>
    <w:rsid w:val="008355F2"/>
    <w:rsid w:val="00837394"/>
    <w:rsid w:val="008416F4"/>
    <w:rsid w:val="00843480"/>
    <w:rsid w:val="008512AE"/>
    <w:rsid w:val="008549C6"/>
    <w:rsid w:val="00857FD5"/>
    <w:rsid w:val="00860CC5"/>
    <w:rsid w:val="00860F2B"/>
    <w:rsid w:val="008629A7"/>
    <w:rsid w:val="008630B6"/>
    <w:rsid w:val="008634F5"/>
    <w:rsid w:val="00864BF6"/>
    <w:rsid w:val="00866F90"/>
    <w:rsid w:val="008720BD"/>
    <w:rsid w:val="008745D1"/>
    <w:rsid w:val="00881A4B"/>
    <w:rsid w:val="00882985"/>
    <w:rsid w:val="00884E3C"/>
    <w:rsid w:val="00890AA2"/>
    <w:rsid w:val="00891EA1"/>
    <w:rsid w:val="008A10B6"/>
    <w:rsid w:val="008A2A71"/>
    <w:rsid w:val="008A2AC6"/>
    <w:rsid w:val="008A6154"/>
    <w:rsid w:val="008B0546"/>
    <w:rsid w:val="008B0A40"/>
    <w:rsid w:val="008B2734"/>
    <w:rsid w:val="008B62FD"/>
    <w:rsid w:val="008C1F57"/>
    <w:rsid w:val="008C3440"/>
    <w:rsid w:val="008C4850"/>
    <w:rsid w:val="008C63C2"/>
    <w:rsid w:val="008C6EB1"/>
    <w:rsid w:val="008C7B3C"/>
    <w:rsid w:val="008D2360"/>
    <w:rsid w:val="008D3892"/>
    <w:rsid w:val="008D5383"/>
    <w:rsid w:val="008E15E2"/>
    <w:rsid w:val="008E3368"/>
    <w:rsid w:val="008E3EDA"/>
    <w:rsid w:val="008E4CCE"/>
    <w:rsid w:val="008E60C1"/>
    <w:rsid w:val="008E626C"/>
    <w:rsid w:val="008E6C5E"/>
    <w:rsid w:val="008F019B"/>
    <w:rsid w:val="008F1126"/>
    <w:rsid w:val="008F1534"/>
    <w:rsid w:val="008F1878"/>
    <w:rsid w:val="00900F4B"/>
    <w:rsid w:val="00901897"/>
    <w:rsid w:val="00901E9C"/>
    <w:rsid w:val="00902E44"/>
    <w:rsid w:val="00903882"/>
    <w:rsid w:val="00905443"/>
    <w:rsid w:val="0090614E"/>
    <w:rsid w:val="0091736D"/>
    <w:rsid w:val="00922D0E"/>
    <w:rsid w:val="009254C2"/>
    <w:rsid w:val="009255CD"/>
    <w:rsid w:val="00926E85"/>
    <w:rsid w:val="00934475"/>
    <w:rsid w:val="00934DD9"/>
    <w:rsid w:val="009366EE"/>
    <w:rsid w:val="0093758A"/>
    <w:rsid w:val="00937E24"/>
    <w:rsid w:val="00941CE2"/>
    <w:rsid w:val="00942089"/>
    <w:rsid w:val="0094593D"/>
    <w:rsid w:val="00945DCA"/>
    <w:rsid w:val="009520DC"/>
    <w:rsid w:val="00956BDE"/>
    <w:rsid w:val="00961B95"/>
    <w:rsid w:val="00961F1F"/>
    <w:rsid w:val="00963BDA"/>
    <w:rsid w:val="00964B3D"/>
    <w:rsid w:val="0096637F"/>
    <w:rsid w:val="00972665"/>
    <w:rsid w:val="00972F78"/>
    <w:rsid w:val="00975C3A"/>
    <w:rsid w:val="00976CB7"/>
    <w:rsid w:val="009853ED"/>
    <w:rsid w:val="009915EC"/>
    <w:rsid w:val="009941FD"/>
    <w:rsid w:val="009965CC"/>
    <w:rsid w:val="009976A6"/>
    <w:rsid w:val="009A2BA3"/>
    <w:rsid w:val="009A300B"/>
    <w:rsid w:val="009A4F97"/>
    <w:rsid w:val="009A5966"/>
    <w:rsid w:val="009A74F8"/>
    <w:rsid w:val="009B062B"/>
    <w:rsid w:val="009B7C1D"/>
    <w:rsid w:val="009C0497"/>
    <w:rsid w:val="009C3B9D"/>
    <w:rsid w:val="009C47BB"/>
    <w:rsid w:val="009C5A4F"/>
    <w:rsid w:val="009C5CE3"/>
    <w:rsid w:val="009C7047"/>
    <w:rsid w:val="009C7B0C"/>
    <w:rsid w:val="009D1D7D"/>
    <w:rsid w:val="009D699F"/>
    <w:rsid w:val="009D737E"/>
    <w:rsid w:val="009E523A"/>
    <w:rsid w:val="009E59FF"/>
    <w:rsid w:val="009E66F7"/>
    <w:rsid w:val="009F1A25"/>
    <w:rsid w:val="009F4301"/>
    <w:rsid w:val="009F4E92"/>
    <w:rsid w:val="009F6187"/>
    <w:rsid w:val="009F72EB"/>
    <w:rsid w:val="00A0139B"/>
    <w:rsid w:val="00A077EA"/>
    <w:rsid w:val="00A11BC1"/>
    <w:rsid w:val="00A14415"/>
    <w:rsid w:val="00A170B0"/>
    <w:rsid w:val="00A206BC"/>
    <w:rsid w:val="00A20DF9"/>
    <w:rsid w:val="00A213FA"/>
    <w:rsid w:val="00A21CE4"/>
    <w:rsid w:val="00A22DC1"/>
    <w:rsid w:val="00A26B21"/>
    <w:rsid w:val="00A30777"/>
    <w:rsid w:val="00A31615"/>
    <w:rsid w:val="00A32159"/>
    <w:rsid w:val="00A32D98"/>
    <w:rsid w:val="00A35ABF"/>
    <w:rsid w:val="00A35D42"/>
    <w:rsid w:val="00A40379"/>
    <w:rsid w:val="00A4171C"/>
    <w:rsid w:val="00A42DA2"/>
    <w:rsid w:val="00A43F5C"/>
    <w:rsid w:val="00A4601A"/>
    <w:rsid w:val="00A5403F"/>
    <w:rsid w:val="00A57C44"/>
    <w:rsid w:val="00A612B3"/>
    <w:rsid w:val="00A61B14"/>
    <w:rsid w:val="00A64254"/>
    <w:rsid w:val="00A64B6F"/>
    <w:rsid w:val="00A65092"/>
    <w:rsid w:val="00A72394"/>
    <w:rsid w:val="00A72AE3"/>
    <w:rsid w:val="00A74E28"/>
    <w:rsid w:val="00A760AE"/>
    <w:rsid w:val="00A80FF5"/>
    <w:rsid w:val="00A81905"/>
    <w:rsid w:val="00A82A28"/>
    <w:rsid w:val="00A845F1"/>
    <w:rsid w:val="00A86D95"/>
    <w:rsid w:val="00A86F8E"/>
    <w:rsid w:val="00A8700B"/>
    <w:rsid w:val="00A87AF2"/>
    <w:rsid w:val="00A900DF"/>
    <w:rsid w:val="00AA0AB3"/>
    <w:rsid w:val="00AA441C"/>
    <w:rsid w:val="00AA4B0C"/>
    <w:rsid w:val="00AA4F8B"/>
    <w:rsid w:val="00AA5509"/>
    <w:rsid w:val="00AA5A18"/>
    <w:rsid w:val="00AA6092"/>
    <w:rsid w:val="00AA701A"/>
    <w:rsid w:val="00AA7AA4"/>
    <w:rsid w:val="00AB08BE"/>
    <w:rsid w:val="00AB3784"/>
    <w:rsid w:val="00AB399C"/>
    <w:rsid w:val="00AB41D7"/>
    <w:rsid w:val="00AB6D25"/>
    <w:rsid w:val="00AB70C9"/>
    <w:rsid w:val="00AC435D"/>
    <w:rsid w:val="00AC5526"/>
    <w:rsid w:val="00AD0809"/>
    <w:rsid w:val="00AD5B70"/>
    <w:rsid w:val="00AD74C1"/>
    <w:rsid w:val="00AE1542"/>
    <w:rsid w:val="00AE1931"/>
    <w:rsid w:val="00AE2C32"/>
    <w:rsid w:val="00AE5824"/>
    <w:rsid w:val="00AE5DD9"/>
    <w:rsid w:val="00AE6040"/>
    <w:rsid w:val="00AF0C39"/>
    <w:rsid w:val="00AF35B7"/>
    <w:rsid w:val="00AF720C"/>
    <w:rsid w:val="00B00098"/>
    <w:rsid w:val="00B03A1B"/>
    <w:rsid w:val="00B0474A"/>
    <w:rsid w:val="00B055CE"/>
    <w:rsid w:val="00B10CF2"/>
    <w:rsid w:val="00B1332B"/>
    <w:rsid w:val="00B136A8"/>
    <w:rsid w:val="00B14597"/>
    <w:rsid w:val="00B146E0"/>
    <w:rsid w:val="00B165CD"/>
    <w:rsid w:val="00B224EE"/>
    <w:rsid w:val="00B2556D"/>
    <w:rsid w:val="00B25957"/>
    <w:rsid w:val="00B30213"/>
    <w:rsid w:val="00B30F58"/>
    <w:rsid w:val="00B31A02"/>
    <w:rsid w:val="00B34F41"/>
    <w:rsid w:val="00B36D3C"/>
    <w:rsid w:val="00B4261C"/>
    <w:rsid w:val="00B45DCD"/>
    <w:rsid w:val="00B5090A"/>
    <w:rsid w:val="00B52D54"/>
    <w:rsid w:val="00B53178"/>
    <w:rsid w:val="00B53498"/>
    <w:rsid w:val="00B53604"/>
    <w:rsid w:val="00B5566B"/>
    <w:rsid w:val="00B61B5F"/>
    <w:rsid w:val="00B62843"/>
    <w:rsid w:val="00B63569"/>
    <w:rsid w:val="00B635EF"/>
    <w:rsid w:val="00B72D04"/>
    <w:rsid w:val="00B74947"/>
    <w:rsid w:val="00B7588C"/>
    <w:rsid w:val="00B765CF"/>
    <w:rsid w:val="00B80B0B"/>
    <w:rsid w:val="00B83655"/>
    <w:rsid w:val="00B84B04"/>
    <w:rsid w:val="00B8758C"/>
    <w:rsid w:val="00B91781"/>
    <w:rsid w:val="00B929DB"/>
    <w:rsid w:val="00B93D62"/>
    <w:rsid w:val="00BA0443"/>
    <w:rsid w:val="00BA3346"/>
    <w:rsid w:val="00BA3C40"/>
    <w:rsid w:val="00BA4D9E"/>
    <w:rsid w:val="00BA5FDF"/>
    <w:rsid w:val="00BB05B9"/>
    <w:rsid w:val="00BB08D4"/>
    <w:rsid w:val="00BB234A"/>
    <w:rsid w:val="00BB4EBD"/>
    <w:rsid w:val="00BB54AF"/>
    <w:rsid w:val="00BC62A5"/>
    <w:rsid w:val="00BC67C0"/>
    <w:rsid w:val="00BC7532"/>
    <w:rsid w:val="00BD29F2"/>
    <w:rsid w:val="00BD3741"/>
    <w:rsid w:val="00BD5C9F"/>
    <w:rsid w:val="00BD7783"/>
    <w:rsid w:val="00BE02BB"/>
    <w:rsid w:val="00BE25B1"/>
    <w:rsid w:val="00BE7D88"/>
    <w:rsid w:val="00BF414A"/>
    <w:rsid w:val="00BF69E1"/>
    <w:rsid w:val="00C00C00"/>
    <w:rsid w:val="00C02090"/>
    <w:rsid w:val="00C03184"/>
    <w:rsid w:val="00C03815"/>
    <w:rsid w:val="00C056A2"/>
    <w:rsid w:val="00C06573"/>
    <w:rsid w:val="00C10252"/>
    <w:rsid w:val="00C13871"/>
    <w:rsid w:val="00C220D9"/>
    <w:rsid w:val="00C276A6"/>
    <w:rsid w:val="00C32D30"/>
    <w:rsid w:val="00C33DD5"/>
    <w:rsid w:val="00C33FDC"/>
    <w:rsid w:val="00C408B7"/>
    <w:rsid w:val="00C417E0"/>
    <w:rsid w:val="00C533AD"/>
    <w:rsid w:val="00C54B26"/>
    <w:rsid w:val="00C5677A"/>
    <w:rsid w:val="00C61889"/>
    <w:rsid w:val="00C64093"/>
    <w:rsid w:val="00C652BA"/>
    <w:rsid w:val="00C6700F"/>
    <w:rsid w:val="00C72461"/>
    <w:rsid w:val="00C764DA"/>
    <w:rsid w:val="00C804BC"/>
    <w:rsid w:val="00C80C2B"/>
    <w:rsid w:val="00C8160F"/>
    <w:rsid w:val="00C827AB"/>
    <w:rsid w:val="00C842AD"/>
    <w:rsid w:val="00C859B3"/>
    <w:rsid w:val="00C87B65"/>
    <w:rsid w:val="00C9033E"/>
    <w:rsid w:val="00C91B43"/>
    <w:rsid w:val="00C921EB"/>
    <w:rsid w:val="00C92333"/>
    <w:rsid w:val="00C951FC"/>
    <w:rsid w:val="00CA05F5"/>
    <w:rsid w:val="00CA111B"/>
    <w:rsid w:val="00CA1C1A"/>
    <w:rsid w:val="00CA25DC"/>
    <w:rsid w:val="00CA2AD3"/>
    <w:rsid w:val="00CA51EF"/>
    <w:rsid w:val="00CA5C2B"/>
    <w:rsid w:val="00CA6F07"/>
    <w:rsid w:val="00CB18C1"/>
    <w:rsid w:val="00CB2331"/>
    <w:rsid w:val="00CB3D64"/>
    <w:rsid w:val="00CB4F6E"/>
    <w:rsid w:val="00CB779A"/>
    <w:rsid w:val="00CC0469"/>
    <w:rsid w:val="00CC05CA"/>
    <w:rsid w:val="00CC3B9E"/>
    <w:rsid w:val="00CC4081"/>
    <w:rsid w:val="00CC459D"/>
    <w:rsid w:val="00CC6ABB"/>
    <w:rsid w:val="00CD0048"/>
    <w:rsid w:val="00CD0EDC"/>
    <w:rsid w:val="00CD29F0"/>
    <w:rsid w:val="00CD3EC2"/>
    <w:rsid w:val="00CD5F78"/>
    <w:rsid w:val="00CE01FA"/>
    <w:rsid w:val="00CE1CAF"/>
    <w:rsid w:val="00CE307D"/>
    <w:rsid w:val="00CE5310"/>
    <w:rsid w:val="00CE552A"/>
    <w:rsid w:val="00CE6A45"/>
    <w:rsid w:val="00CE7378"/>
    <w:rsid w:val="00CF01B9"/>
    <w:rsid w:val="00CF0791"/>
    <w:rsid w:val="00CF1861"/>
    <w:rsid w:val="00CF4227"/>
    <w:rsid w:val="00CF461B"/>
    <w:rsid w:val="00CF5FC1"/>
    <w:rsid w:val="00D10302"/>
    <w:rsid w:val="00D117AC"/>
    <w:rsid w:val="00D163B7"/>
    <w:rsid w:val="00D22EDF"/>
    <w:rsid w:val="00D278C7"/>
    <w:rsid w:val="00D339BC"/>
    <w:rsid w:val="00D40137"/>
    <w:rsid w:val="00D405B9"/>
    <w:rsid w:val="00D42987"/>
    <w:rsid w:val="00D43BE5"/>
    <w:rsid w:val="00D45564"/>
    <w:rsid w:val="00D514FD"/>
    <w:rsid w:val="00D531C1"/>
    <w:rsid w:val="00D56711"/>
    <w:rsid w:val="00D56F33"/>
    <w:rsid w:val="00D571E5"/>
    <w:rsid w:val="00D57836"/>
    <w:rsid w:val="00D6727D"/>
    <w:rsid w:val="00D673A2"/>
    <w:rsid w:val="00D67A01"/>
    <w:rsid w:val="00D71571"/>
    <w:rsid w:val="00D75BA7"/>
    <w:rsid w:val="00D77191"/>
    <w:rsid w:val="00D77906"/>
    <w:rsid w:val="00D82E0C"/>
    <w:rsid w:val="00D8420A"/>
    <w:rsid w:val="00D85A62"/>
    <w:rsid w:val="00D93CC3"/>
    <w:rsid w:val="00D94B43"/>
    <w:rsid w:val="00D96935"/>
    <w:rsid w:val="00D97747"/>
    <w:rsid w:val="00DA4261"/>
    <w:rsid w:val="00DA451E"/>
    <w:rsid w:val="00DA51B1"/>
    <w:rsid w:val="00DB3C0F"/>
    <w:rsid w:val="00DB6541"/>
    <w:rsid w:val="00DB7D70"/>
    <w:rsid w:val="00DC1DB0"/>
    <w:rsid w:val="00DC211F"/>
    <w:rsid w:val="00DD3928"/>
    <w:rsid w:val="00DD4C30"/>
    <w:rsid w:val="00DD71D2"/>
    <w:rsid w:val="00DD77E6"/>
    <w:rsid w:val="00DE1304"/>
    <w:rsid w:val="00DE200C"/>
    <w:rsid w:val="00DE3CB7"/>
    <w:rsid w:val="00DE4140"/>
    <w:rsid w:val="00DE7D73"/>
    <w:rsid w:val="00DF55ED"/>
    <w:rsid w:val="00DF7771"/>
    <w:rsid w:val="00E033A6"/>
    <w:rsid w:val="00E03EC0"/>
    <w:rsid w:val="00E053B1"/>
    <w:rsid w:val="00E10A91"/>
    <w:rsid w:val="00E11454"/>
    <w:rsid w:val="00E1665B"/>
    <w:rsid w:val="00E17B01"/>
    <w:rsid w:val="00E20D4D"/>
    <w:rsid w:val="00E2139C"/>
    <w:rsid w:val="00E2526D"/>
    <w:rsid w:val="00E27979"/>
    <w:rsid w:val="00E318E8"/>
    <w:rsid w:val="00E416AF"/>
    <w:rsid w:val="00E46D99"/>
    <w:rsid w:val="00E54399"/>
    <w:rsid w:val="00E61015"/>
    <w:rsid w:val="00E614E5"/>
    <w:rsid w:val="00E62F46"/>
    <w:rsid w:val="00E63469"/>
    <w:rsid w:val="00E63675"/>
    <w:rsid w:val="00E63E88"/>
    <w:rsid w:val="00E678AB"/>
    <w:rsid w:val="00E71B9B"/>
    <w:rsid w:val="00E72413"/>
    <w:rsid w:val="00E7256F"/>
    <w:rsid w:val="00E72F4B"/>
    <w:rsid w:val="00E762A3"/>
    <w:rsid w:val="00E77836"/>
    <w:rsid w:val="00E83525"/>
    <w:rsid w:val="00E85AD0"/>
    <w:rsid w:val="00E875B3"/>
    <w:rsid w:val="00E8772D"/>
    <w:rsid w:val="00E91059"/>
    <w:rsid w:val="00E9474B"/>
    <w:rsid w:val="00E953C0"/>
    <w:rsid w:val="00E95552"/>
    <w:rsid w:val="00E9753F"/>
    <w:rsid w:val="00EA0E2D"/>
    <w:rsid w:val="00EA1571"/>
    <w:rsid w:val="00EA265D"/>
    <w:rsid w:val="00EA3C4B"/>
    <w:rsid w:val="00EB0589"/>
    <w:rsid w:val="00EB06B2"/>
    <w:rsid w:val="00EB3396"/>
    <w:rsid w:val="00EB4DD5"/>
    <w:rsid w:val="00EC012D"/>
    <w:rsid w:val="00EC7C9C"/>
    <w:rsid w:val="00ED100B"/>
    <w:rsid w:val="00ED1B9E"/>
    <w:rsid w:val="00ED2BF7"/>
    <w:rsid w:val="00ED2E5C"/>
    <w:rsid w:val="00ED2F63"/>
    <w:rsid w:val="00ED3894"/>
    <w:rsid w:val="00ED40D9"/>
    <w:rsid w:val="00ED673D"/>
    <w:rsid w:val="00EE10DB"/>
    <w:rsid w:val="00EE1F9C"/>
    <w:rsid w:val="00EE2AA6"/>
    <w:rsid w:val="00EE3978"/>
    <w:rsid w:val="00EE3C69"/>
    <w:rsid w:val="00EE49BF"/>
    <w:rsid w:val="00EE514F"/>
    <w:rsid w:val="00EE72C7"/>
    <w:rsid w:val="00EE78A3"/>
    <w:rsid w:val="00EF2AD5"/>
    <w:rsid w:val="00EF7E0B"/>
    <w:rsid w:val="00F00AEB"/>
    <w:rsid w:val="00F01559"/>
    <w:rsid w:val="00F02755"/>
    <w:rsid w:val="00F0301B"/>
    <w:rsid w:val="00F04C66"/>
    <w:rsid w:val="00F0635E"/>
    <w:rsid w:val="00F0750A"/>
    <w:rsid w:val="00F102DC"/>
    <w:rsid w:val="00F12227"/>
    <w:rsid w:val="00F128E2"/>
    <w:rsid w:val="00F1475A"/>
    <w:rsid w:val="00F15DDE"/>
    <w:rsid w:val="00F2288C"/>
    <w:rsid w:val="00F32277"/>
    <w:rsid w:val="00F330A3"/>
    <w:rsid w:val="00F34BB1"/>
    <w:rsid w:val="00F3514E"/>
    <w:rsid w:val="00F36A07"/>
    <w:rsid w:val="00F40C46"/>
    <w:rsid w:val="00F412A0"/>
    <w:rsid w:val="00F45440"/>
    <w:rsid w:val="00F46A79"/>
    <w:rsid w:val="00F50826"/>
    <w:rsid w:val="00F50A8E"/>
    <w:rsid w:val="00F52762"/>
    <w:rsid w:val="00F531FD"/>
    <w:rsid w:val="00F548E1"/>
    <w:rsid w:val="00F56BE0"/>
    <w:rsid w:val="00F64D33"/>
    <w:rsid w:val="00F67BF5"/>
    <w:rsid w:val="00F72224"/>
    <w:rsid w:val="00F751C3"/>
    <w:rsid w:val="00F763FA"/>
    <w:rsid w:val="00F7720C"/>
    <w:rsid w:val="00F829FF"/>
    <w:rsid w:val="00F84567"/>
    <w:rsid w:val="00F903BA"/>
    <w:rsid w:val="00F948B4"/>
    <w:rsid w:val="00F958CA"/>
    <w:rsid w:val="00FA0FE6"/>
    <w:rsid w:val="00FA1B12"/>
    <w:rsid w:val="00FA3985"/>
    <w:rsid w:val="00FA7463"/>
    <w:rsid w:val="00FB0538"/>
    <w:rsid w:val="00FB2D6B"/>
    <w:rsid w:val="00FB7414"/>
    <w:rsid w:val="00FB78AF"/>
    <w:rsid w:val="00FC1796"/>
    <w:rsid w:val="00FC7F52"/>
    <w:rsid w:val="00FD0A1C"/>
    <w:rsid w:val="00FD20AC"/>
    <w:rsid w:val="00FE186A"/>
    <w:rsid w:val="00FE1C15"/>
    <w:rsid w:val="00FE3177"/>
    <w:rsid w:val="00FF141E"/>
    <w:rsid w:val="00FF3D5E"/>
    <w:rsid w:val="00FF5595"/>
    <w:rsid w:val="00FF5CC7"/>
    <w:rsid w:val="00FF5D41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231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319B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319B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319B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319B"/>
    <w:pPr>
      <w:keepNext/>
      <w:tabs>
        <w:tab w:val="num" w:pos="720"/>
      </w:tabs>
      <w:ind w:left="720" w:hanging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19B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29F2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D29F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29F2"/>
    <w:rPr>
      <w:rFonts w:ascii="Cambria" w:hAnsi="Cambria" w:cs="Times New Roman"/>
      <w:b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D29F2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D29F2"/>
    <w:rPr>
      <w:rFonts w:ascii="Calibri" w:hAnsi="Calibri" w:cs="Times New Roman"/>
      <w:b/>
      <w:i/>
      <w:sz w:val="26"/>
      <w:lang w:eastAsia="ar-SA" w:bidi="ar-SA"/>
    </w:rPr>
  </w:style>
  <w:style w:type="character" w:customStyle="1" w:styleId="WW8Num5z0">
    <w:name w:val="WW8Num5z0"/>
    <w:uiPriority w:val="99"/>
    <w:rsid w:val="0062319B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62319B"/>
  </w:style>
  <w:style w:type="paragraph" w:customStyle="1" w:styleId="Nagwek10">
    <w:name w:val="Nagłówek1"/>
    <w:basedOn w:val="Normalny"/>
    <w:next w:val="Tekstpodstawowy"/>
    <w:uiPriority w:val="99"/>
    <w:rsid w:val="006231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319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62319B"/>
  </w:style>
  <w:style w:type="paragraph" w:customStyle="1" w:styleId="Podpis1">
    <w:name w:val="Podpis1"/>
    <w:basedOn w:val="Normalny"/>
    <w:uiPriority w:val="99"/>
    <w:rsid w:val="006231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319B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62319B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2319B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2319B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9F2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62319B"/>
    <w:pPr>
      <w:widowControl w:val="0"/>
      <w:suppressLineNumbers/>
    </w:pPr>
  </w:style>
  <w:style w:type="paragraph" w:customStyle="1" w:styleId="Tekstwstpniesformatowany">
    <w:name w:val="Tekst wstępnie sformatowany"/>
    <w:basedOn w:val="Normalny"/>
    <w:uiPriority w:val="99"/>
    <w:rsid w:val="006231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³¹cznik"/>
    <w:basedOn w:val="Normalny"/>
    <w:next w:val="Normalny"/>
    <w:uiPriority w:val="99"/>
    <w:rsid w:val="0062319B"/>
    <w:pPr>
      <w:pageBreakBefore/>
      <w:widowControl w:val="0"/>
      <w:spacing w:after="600"/>
      <w:ind w:left="3686"/>
    </w:pPr>
  </w:style>
  <w:style w:type="paragraph" w:customStyle="1" w:styleId="Nagwektabeli">
    <w:name w:val="Nagłówek tabeli"/>
    <w:basedOn w:val="Zawartotabeli"/>
    <w:uiPriority w:val="99"/>
    <w:rsid w:val="0062319B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62319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D29F2"/>
    <w:rPr>
      <w:rFonts w:ascii="Cambria" w:hAnsi="Cambria" w:cs="Times New Roman"/>
      <w:b/>
      <w:kern w:val="28"/>
      <w:sz w:val="32"/>
      <w:lang w:eastAsia="ar-SA" w:bidi="ar-SA"/>
    </w:rPr>
  </w:style>
  <w:style w:type="table" w:styleId="Tabela-Siatka">
    <w:name w:val="Table Grid"/>
    <w:basedOn w:val="Standardowy"/>
    <w:uiPriority w:val="99"/>
    <w:rsid w:val="00890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9F2"/>
    <w:rPr>
      <w:rFonts w:cs="Times New Roman"/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1F5E5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D7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D757F"/>
    <w:rPr>
      <w:rFonts w:cs="Times New Roman"/>
      <w:sz w:val="24"/>
      <w:lang w:eastAsia="ar-SA" w:bidi="ar-SA"/>
    </w:rPr>
  </w:style>
  <w:style w:type="paragraph" w:customStyle="1" w:styleId="Default">
    <w:name w:val="Default"/>
    <w:uiPriority w:val="99"/>
    <w:rsid w:val="009F1A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71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1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17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44C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1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44C"/>
    <w:rPr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locked/>
    <w:rsid w:val="00F50A8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630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B6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630B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214D6"/>
    <w:rPr>
      <w:rFonts w:ascii="Calibri" w:hAnsi="Calibri"/>
      <w:lang w:eastAsia="en-US"/>
    </w:rPr>
  </w:style>
  <w:style w:type="character" w:customStyle="1" w:styleId="object">
    <w:name w:val="object"/>
    <w:basedOn w:val="Domylnaczcionkaakapitu"/>
    <w:rsid w:val="002214D6"/>
  </w:style>
  <w:style w:type="paragraph" w:customStyle="1" w:styleId="Akapitzlist1">
    <w:name w:val="Akapit z listą1"/>
    <w:basedOn w:val="Normalny"/>
    <w:rsid w:val="000B78FF"/>
    <w:pPr>
      <w:suppressAutoHyphens w:val="0"/>
      <w:autoSpaceDE w:val="0"/>
      <w:autoSpaceDN w:val="0"/>
      <w:adjustRightInd w:val="0"/>
      <w:ind w:left="720"/>
      <w:contextualSpacing/>
    </w:pPr>
    <w:rPr>
      <w:rFonts w:ascii="Trebuchet MS" w:hAnsi="Trebuchet MS" w:cs="Trebuchet MS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A1A3-244F-4AD1-A1FF-06CB27A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 - EK</vt:lpstr>
    </vt:vector>
  </TitlesOfParts>
  <Company>MZO Tychy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 - EK</dc:title>
  <dc:creator>korfelan</dc:creator>
  <cp:lastModifiedBy>ilukaszek</cp:lastModifiedBy>
  <cp:revision>2</cp:revision>
  <cp:lastPrinted>2022-10-11T12:36:00Z</cp:lastPrinted>
  <dcterms:created xsi:type="dcterms:W3CDTF">2023-07-24T11:27:00Z</dcterms:created>
  <dcterms:modified xsi:type="dcterms:W3CDTF">2023-07-24T11:27:00Z</dcterms:modified>
</cp:coreProperties>
</file>