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CB" w:rsidRDefault="00A81FCB">
      <w:r>
        <w:rPr>
          <w:rFonts w:ascii="Arial" w:hAnsi="Arial" w:cs="Arial"/>
          <w:sz w:val="22"/>
          <w:szCs w:val="22"/>
        </w:rPr>
        <w:t>Zarząd Rady Osiedla</w:t>
      </w:r>
    </w:p>
    <w:p w:rsidR="00A81FCB" w:rsidRDefault="00A81FCB"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>”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Protokół Nr </w:t>
      </w:r>
      <w:r w:rsidR="00864BE7">
        <w:rPr>
          <w:rFonts w:ascii="Arial" w:hAnsi="Arial" w:cs="Arial"/>
          <w:b/>
          <w:sz w:val="22"/>
          <w:szCs w:val="22"/>
        </w:rPr>
        <w:t>6</w:t>
      </w:r>
      <w:r w:rsidR="005159A2">
        <w:rPr>
          <w:rFonts w:ascii="Arial" w:hAnsi="Arial" w:cs="Arial"/>
          <w:b/>
          <w:sz w:val="22"/>
          <w:szCs w:val="22"/>
        </w:rPr>
        <w:t>/</w:t>
      </w:r>
      <w:r w:rsidR="005D1F44"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b/>
          <w:sz w:val="22"/>
          <w:szCs w:val="22"/>
        </w:rPr>
        <w:t>/Z</w:t>
      </w:r>
    </w:p>
    <w:p w:rsidR="00A81FCB" w:rsidRDefault="00A81FCB">
      <w:pPr>
        <w:jc w:val="center"/>
        <w:rPr>
          <w:rFonts w:ascii="Arial" w:hAnsi="Arial" w:cs="Arial"/>
          <w:b/>
          <w:sz w:val="22"/>
          <w:szCs w:val="22"/>
        </w:rPr>
      </w:pPr>
    </w:p>
    <w:p w:rsidR="00A81FCB" w:rsidRDefault="00A81FCB">
      <w:pPr>
        <w:jc w:val="center"/>
      </w:pPr>
      <w:r>
        <w:rPr>
          <w:rFonts w:ascii="Arial" w:hAnsi="Arial" w:cs="Arial"/>
          <w:sz w:val="22"/>
          <w:szCs w:val="22"/>
        </w:rPr>
        <w:t>z posiedzenia Rady Osiedla 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 xml:space="preserve">” w dniu </w:t>
      </w:r>
      <w:r w:rsidR="009F7467">
        <w:rPr>
          <w:rFonts w:ascii="Arial" w:hAnsi="Arial" w:cs="Arial"/>
          <w:sz w:val="22"/>
          <w:szCs w:val="22"/>
        </w:rPr>
        <w:t>30</w:t>
      </w:r>
      <w:r w:rsidR="00864BE7">
        <w:rPr>
          <w:rFonts w:ascii="Arial" w:hAnsi="Arial" w:cs="Arial"/>
          <w:sz w:val="22"/>
          <w:szCs w:val="22"/>
        </w:rPr>
        <w:t>.06</w:t>
      </w:r>
      <w:r w:rsidR="005D1F44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>r.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Obecni:</w:t>
      </w:r>
    </w:p>
    <w:p w:rsidR="00A81FCB" w:rsidRDefault="00A81FCB">
      <w:pPr>
        <w:ind w:left="720"/>
      </w:pPr>
      <w:r>
        <w:rPr>
          <w:rFonts w:ascii="Arial" w:hAnsi="Arial" w:cs="Arial"/>
          <w:sz w:val="22"/>
          <w:szCs w:val="22"/>
        </w:rPr>
        <w:t xml:space="preserve">Członkowie Rady Osiedla – wg listy obecności stanowiącej zał. nr.1 do protokołu. </w:t>
      </w:r>
    </w:p>
    <w:p w:rsidR="00A81FCB" w:rsidRDefault="00A81FCB">
      <w:pPr>
        <w:ind w:left="708"/>
        <w:rPr>
          <w:rFonts w:ascii="Arial" w:hAnsi="Arial" w:cs="Arial"/>
          <w:sz w:val="22"/>
          <w:szCs w:val="22"/>
        </w:rPr>
      </w:pPr>
    </w:p>
    <w:p w:rsidR="00A81FCB" w:rsidRDefault="009F7467">
      <w:pPr>
        <w:ind w:left="708"/>
      </w:pPr>
      <w:r>
        <w:rPr>
          <w:rFonts w:ascii="Arial" w:hAnsi="Arial" w:cs="Arial"/>
          <w:sz w:val="22"/>
          <w:szCs w:val="22"/>
        </w:rPr>
        <w:t>Stan na 5 radnych: obecnych: 5</w:t>
      </w:r>
      <w:r w:rsidR="00A81FCB">
        <w:rPr>
          <w:rFonts w:ascii="Arial" w:hAnsi="Arial" w:cs="Arial"/>
          <w:sz w:val="22"/>
          <w:szCs w:val="22"/>
        </w:rPr>
        <w:t xml:space="preserve"> radnych,</w:t>
      </w:r>
    </w:p>
    <w:p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n</w:t>
      </w:r>
      <w:r w:rsidR="00D703BE">
        <w:rPr>
          <w:rFonts w:ascii="Arial" w:hAnsi="Arial" w:cs="Arial"/>
          <w:sz w:val="22"/>
          <w:szCs w:val="22"/>
        </w:rPr>
        <w:t xml:space="preserve">ieobecnych: </w:t>
      </w:r>
      <w:r w:rsidR="009F746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radny</w:t>
      </w:r>
      <w:r w:rsidR="009F7467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.</w:t>
      </w:r>
    </w:p>
    <w:p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>Pozostali obecni: Paweł Jusiak</w:t>
      </w:r>
      <w:r w:rsidR="005D1F44">
        <w:rPr>
          <w:rFonts w:ascii="Arial" w:hAnsi="Arial" w:cs="Arial"/>
          <w:sz w:val="22"/>
          <w:szCs w:val="22"/>
        </w:rPr>
        <w:t>,</w:t>
      </w:r>
      <w:r w:rsidR="002E6C28">
        <w:rPr>
          <w:rFonts w:ascii="Arial" w:hAnsi="Arial" w:cs="Arial"/>
          <w:sz w:val="22"/>
          <w:szCs w:val="22"/>
        </w:rPr>
        <w:t xml:space="preserve"> Monika Moćko</w:t>
      </w:r>
      <w:r w:rsidR="00FB0046">
        <w:rPr>
          <w:rFonts w:ascii="Arial" w:hAnsi="Arial" w:cs="Arial"/>
          <w:sz w:val="22"/>
          <w:szCs w:val="22"/>
        </w:rPr>
        <w:t>, Patrycja Kosowska-Pawłowicz</w:t>
      </w:r>
      <w:r w:rsidR="00864BE7">
        <w:rPr>
          <w:rFonts w:ascii="Arial" w:hAnsi="Arial" w:cs="Arial"/>
          <w:sz w:val="22"/>
          <w:szCs w:val="22"/>
        </w:rPr>
        <w:t>, Marzena Żołna, Sergiusz Żołna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Porządek posiedzenia Rady Osiedla:</w:t>
      </w:r>
    </w:p>
    <w:p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Otwarcie sesji.</w:t>
      </w:r>
    </w:p>
    <w:p w:rsidR="00A81FCB" w:rsidRDefault="008A1854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Festyn</w:t>
      </w:r>
      <w:r w:rsidR="005D1F44">
        <w:rPr>
          <w:rFonts w:ascii="Arial" w:hAnsi="Arial" w:cs="Arial"/>
          <w:sz w:val="22"/>
          <w:szCs w:val="22"/>
        </w:rPr>
        <w:t xml:space="preserve"> na Żwakowie.</w:t>
      </w:r>
    </w:p>
    <w:p w:rsidR="00A81FCB" w:rsidRPr="00992122" w:rsidRDefault="00340AF8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Tablica ogłoszeń przy ulicy Żorskiej</w:t>
      </w:r>
      <w:r w:rsidR="009F7467">
        <w:rPr>
          <w:rFonts w:ascii="Arial" w:hAnsi="Arial" w:cs="Arial"/>
          <w:sz w:val="22"/>
          <w:szCs w:val="22"/>
        </w:rPr>
        <w:t xml:space="preserve"> na Żwakowie</w:t>
      </w:r>
      <w:r w:rsidR="00D805C5">
        <w:rPr>
          <w:rFonts w:ascii="Arial" w:hAnsi="Arial" w:cs="Arial"/>
          <w:sz w:val="22"/>
          <w:szCs w:val="22"/>
        </w:rPr>
        <w:t>.</w:t>
      </w:r>
    </w:p>
    <w:p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Zamknięcie sesji.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1:</w:t>
      </w:r>
    </w:p>
    <w:p w:rsidR="00A81FCB" w:rsidRDefault="00A81FCB">
      <w:r>
        <w:rPr>
          <w:rFonts w:ascii="Arial" w:hAnsi="Arial" w:cs="Arial"/>
          <w:sz w:val="22"/>
          <w:szCs w:val="22"/>
        </w:rPr>
        <w:t>Sesję otwarła Przewodnicząca Zarządu Barbara Jusiak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Pr="00511239" w:rsidRDefault="00A81FC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Ad 2:</w:t>
      </w:r>
    </w:p>
    <w:p w:rsidR="004D5D8E" w:rsidRDefault="00864B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organizowanym w dniu 02.07.2022 Festynem na Żwakowie, ustalone zostały szczegóły wydarzenia</w:t>
      </w:r>
      <w:r w:rsidR="003F3F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 podstawie zdjęć zrobionych przez Przewodniczącą Zarządu Barbarę Jusiak </w:t>
      </w:r>
      <w:r w:rsidR="00340AF8">
        <w:rPr>
          <w:rFonts w:ascii="Arial" w:hAnsi="Arial" w:cs="Arial"/>
          <w:sz w:val="22"/>
          <w:szCs w:val="22"/>
        </w:rPr>
        <w:t xml:space="preserve">ustalono rozmieszczenie poszczególnych atrakcji festynu. Na terenie placu zabaw stanie dmuchana zjeżdżalnia, dmuchany plac zabaw, fotobudka, animacje z „Panem Korkiem” – budowa rakiet odrzutowych i instrumentów muzycznych, tworzenie bransoletek przyjaźni i malowanie na drewnianych zakładkach do książek metodą kropeczkową z firmą Doodle, malowanie buzi i peeling dłoni z Oriflame, didżej, </w:t>
      </w:r>
      <w:r w:rsidR="00DA0CC8">
        <w:rPr>
          <w:rFonts w:ascii="Arial" w:hAnsi="Arial" w:cs="Arial"/>
          <w:sz w:val="22"/>
          <w:szCs w:val="22"/>
        </w:rPr>
        <w:t>odbędzie</w:t>
      </w:r>
      <w:r w:rsidR="00340AF8">
        <w:rPr>
          <w:rFonts w:ascii="Arial" w:hAnsi="Arial" w:cs="Arial"/>
          <w:sz w:val="22"/>
          <w:szCs w:val="22"/>
        </w:rPr>
        <w:t xml:space="preserve"> się pokaz salsy, dodatkowo odbędą się dwie akcje: Kreatyny Żwakowiak, Przedsiębiorczy Bajtel. Na terenie po drugiej stronie ulicy Zgody naprzeciw placu zabaw zakupić będzie można piwko, kiełbaskę z grilla, popcorn, watę cukrową, pojeździć na konikach, a także zrobić zdjęcie w bardzo ciekawym, nietypowym samochodzie. Radni ustalili, iż spotkają się przed festynem o godzinie 15:00 żeby ustawić stoły, ławki i rozłożyć namioty,  a także przypilnować całości przed festynem. Dzięki wspaniałomyślnej deklaracji Przewodniczącej Rady Patrycji Kosowskiej-Pawłowicz „Pan Korek” będzie się mógł zaopatrzyć w wodę na jej posesji, a także całość festynu będzie zaopatrzone w energię elektryczną również z jej posesji.</w:t>
      </w:r>
      <w:r w:rsidR="003F7FED">
        <w:rPr>
          <w:rFonts w:ascii="Arial" w:hAnsi="Arial" w:cs="Arial"/>
          <w:sz w:val="22"/>
          <w:szCs w:val="22"/>
        </w:rPr>
        <w:t xml:space="preserve"> Zgłoszone zostało również skoszenie trawy przed festynem do TZUK.</w:t>
      </w:r>
    </w:p>
    <w:p w:rsidR="00340AF8" w:rsidRDefault="00340AF8">
      <w:pPr>
        <w:rPr>
          <w:rFonts w:ascii="Arial" w:hAnsi="Arial" w:cs="Arial"/>
          <w:sz w:val="22"/>
          <w:szCs w:val="22"/>
        </w:rPr>
      </w:pPr>
    </w:p>
    <w:p w:rsidR="00340AF8" w:rsidRPr="00511239" w:rsidRDefault="00340AF8">
      <w:pPr>
        <w:rPr>
          <w:rFonts w:ascii="Arial" w:hAnsi="Arial" w:cs="Arial"/>
          <w:sz w:val="22"/>
          <w:szCs w:val="22"/>
        </w:rPr>
      </w:pPr>
    </w:p>
    <w:p w:rsidR="00D703BE" w:rsidRDefault="00D703BE"/>
    <w:p w:rsidR="00A81FCB" w:rsidRDefault="00A81FCB">
      <w:pPr>
        <w:rPr>
          <w:rFonts w:ascii="Arial" w:hAnsi="Arial" w:cs="Arial"/>
          <w:sz w:val="22"/>
          <w:szCs w:val="22"/>
        </w:rPr>
      </w:pPr>
    </w:p>
    <w:p w:rsidR="003F7FED" w:rsidRDefault="003F7FED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3:</w:t>
      </w:r>
    </w:p>
    <w:p w:rsidR="00416073" w:rsidRDefault="00340A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protestem mieszkańca tablica ogłoszeń </w:t>
      </w:r>
      <w:r w:rsidR="003F7FED">
        <w:rPr>
          <w:rFonts w:ascii="Arial" w:hAnsi="Arial" w:cs="Arial"/>
          <w:sz w:val="22"/>
          <w:szCs w:val="22"/>
        </w:rPr>
        <w:t>stojąca przy ulicy Żorskiej niedaleko kapliczki zostanie w najbliższym czasie usunięta i przeniesiona w inne dogodne mieszkańcom miejsce</w:t>
      </w:r>
      <w:r w:rsidR="00C173B8">
        <w:rPr>
          <w:rFonts w:ascii="Arial" w:hAnsi="Arial" w:cs="Arial"/>
          <w:sz w:val="22"/>
          <w:szCs w:val="22"/>
        </w:rPr>
        <w:t>. Miejsce to wstępnie zostało ustalone na teren przy skrzyżowaniu ulicy Zgody i Żorskiej, przeprowadza została rozmowa z właścicielem terenu.</w:t>
      </w:r>
    </w:p>
    <w:p w:rsidR="00416073" w:rsidRDefault="00416073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627FDE" w:rsidRDefault="00627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5:</w:t>
      </w:r>
    </w:p>
    <w:p w:rsidR="00A81FCB" w:rsidRDefault="00A81FCB">
      <w:r>
        <w:rPr>
          <w:rFonts w:ascii="Arial" w:hAnsi="Arial" w:cs="Arial"/>
          <w:sz w:val="22"/>
          <w:szCs w:val="22"/>
        </w:rPr>
        <w:t>Sesję zamknęła Przewodnicząca Zarządu Barbara Jusiak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jc w:val="right"/>
      </w:pPr>
      <w:r>
        <w:rPr>
          <w:rFonts w:ascii="Arial" w:hAnsi="Arial" w:cs="Arial"/>
          <w:sz w:val="22"/>
          <w:szCs w:val="22"/>
        </w:rPr>
        <w:t>Przewodnicząca Zarządu</w:t>
      </w:r>
    </w:p>
    <w:p w:rsidR="00A81FCB" w:rsidRDefault="00A81FCB">
      <w:pPr>
        <w:jc w:val="right"/>
      </w:pPr>
      <w:r>
        <w:rPr>
          <w:rFonts w:ascii="Arial" w:hAnsi="Arial" w:cs="Arial"/>
          <w:sz w:val="22"/>
          <w:szCs w:val="22"/>
        </w:rPr>
        <w:t>Jusiak Barbara</w:t>
      </w:r>
      <w:r>
        <w:rPr>
          <w:rFonts w:ascii="Arial" w:hAnsi="Arial" w:cs="Arial"/>
          <w:sz w:val="22"/>
          <w:szCs w:val="22"/>
        </w:rPr>
        <w:tab/>
      </w:r>
    </w:p>
    <w:sectPr w:rsidR="00A81FCB" w:rsidSect="001B31C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DC" w:rsidRDefault="008F01DC" w:rsidP="00511239">
      <w:r>
        <w:separator/>
      </w:r>
    </w:p>
  </w:endnote>
  <w:endnote w:type="continuationSeparator" w:id="1">
    <w:p w:rsidR="008F01DC" w:rsidRDefault="008F01DC" w:rsidP="0051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DC" w:rsidRDefault="008F01DC" w:rsidP="00511239">
      <w:r>
        <w:separator/>
      </w:r>
    </w:p>
  </w:footnote>
  <w:footnote w:type="continuationSeparator" w:id="1">
    <w:p w:rsidR="008F01DC" w:rsidRDefault="008F01DC" w:rsidP="00511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0"/>
        <w:sz w:val="22"/>
        <w:szCs w:val="22"/>
        <w:lang w:val="pl-PL" w:eastAsia="pl-PL" w:bidi="ar-SA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2491C"/>
    <w:rsid w:val="000B332A"/>
    <w:rsid w:val="00107541"/>
    <w:rsid w:val="00190A26"/>
    <w:rsid w:val="001B31C5"/>
    <w:rsid w:val="002272BE"/>
    <w:rsid w:val="0029662C"/>
    <w:rsid w:val="002E6C28"/>
    <w:rsid w:val="00340AF8"/>
    <w:rsid w:val="003F3F38"/>
    <w:rsid w:val="003F7FED"/>
    <w:rsid w:val="00416073"/>
    <w:rsid w:val="00427792"/>
    <w:rsid w:val="00446E6C"/>
    <w:rsid w:val="00473FAA"/>
    <w:rsid w:val="004D4DB9"/>
    <w:rsid w:val="004D5D8E"/>
    <w:rsid w:val="00511239"/>
    <w:rsid w:val="005159A2"/>
    <w:rsid w:val="00546BAF"/>
    <w:rsid w:val="005D1F44"/>
    <w:rsid w:val="00623ABC"/>
    <w:rsid w:val="00627FDE"/>
    <w:rsid w:val="00646EA6"/>
    <w:rsid w:val="006C74CE"/>
    <w:rsid w:val="007173D0"/>
    <w:rsid w:val="007D2A73"/>
    <w:rsid w:val="0081730A"/>
    <w:rsid w:val="00864BE7"/>
    <w:rsid w:val="00877F93"/>
    <w:rsid w:val="008A1854"/>
    <w:rsid w:val="008C399B"/>
    <w:rsid w:val="008F01DC"/>
    <w:rsid w:val="00954BBA"/>
    <w:rsid w:val="00992122"/>
    <w:rsid w:val="009F7467"/>
    <w:rsid w:val="00A81FCB"/>
    <w:rsid w:val="00AC4998"/>
    <w:rsid w:val="00C173B8"/>
    <w:rsid w:val="00C40DAD"/>
    <w:rsid w:val="00C7119B"/>
    <w:rsid w:val="00CD5105"/>
    <w:rsid w:val="00CE6491"/>
    <w:rsid w:val="00D179A3"/>
    <w:rsid w:val="00D2392A"/>
    <w:rsid w:val="00D703BE"/>
    <w:rsid w:val="00D734B1"/>
    <w:rsid w:val="00D805C5"/>
    <w:rsid w:val="00DA0CC8"/>
    <w:rsid w:val="00DD53AB"/>
    <w:rsid w:val="00DF3FE6"/>
    <w:rsid w:val="00E11ADA"/>
    <w:rsid w:val="00E2491C"/>
    <w:rsid w:val="00E41FA6"/>
    <w:rsid w:val="00E630DA"/>
    <w:rsid w:val="00F517E6"/>
    <w:rsid w:val="00F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C5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1C5"/>
    <w:pPr>
      <w:tabs>
        <w:tab w:val="num" w:pos="0"/>
      </w:tabs>
      <w:spacing w:before="480"/>
      <w:contextualSpacing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1B31C5"/>
    <w:pPr>
      <w:tabs>
        <w:tab w:val="num" w:pos="0"/>
      </w:tabs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rsid w:val="001B31C5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1B31C5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qFormat/>
    <w:rsid w:val="001B31C5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qFormat/>
    <w:rsid w:val="001B31C5"/>
    <w:pPr>
      <w:tabs>
        <w:tab w:val="num" w:pos="0"/>
      </w:tabs>
      <w:spacing w:line="264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qFormat/>
    <w:rsid w:val="001B31C5"/>
    <w:pPr>
      <w:tabs>
        <w:tab w:val="num" w:pos="0"/>
      </w:tabs>
      <w:outlineLvl w:val="6"/>
    </w:pPr>
    <w:rPr>
      <w:rFonts w:ascii="Cambria" w:hAnsi="Cambria" w:cs="Cambri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rsid w:val="001B31C5"/>
    <w:pPr>
      <w:tabs>
        <w:tab w:val="num" w:pos="0"/>
      </w:tabs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qFormat/>
    <w:rsid w:val="001B31C5"/>
    <w:pPr>
      <w:tabs>
        <w:tab w:val="num" w:pos="0"/>
      </w:tabs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B31C5"/>
  </w:style>
  <w:style w:type="character" w:customStyle="1" w:styleId="WW8Num1z1">
    <w:name w:val="WW8Num1z1"/>
    <w:rsid w:val="001B31C5"/>
  </w:style>
  <w:style w:type="character" w:customStyle="1" w:styleId="WW8Num1z2">
    <w:name w:val="WW8Num1z2"/>
    <w:rsid w:val="001B31C5"/>
  </w:style>
  <w:style w:type="character" w:customStyle="1" w:styleId="WW8Num1z3">
    <w:name w:val="WW8Num1z3"/>
    <w:rsid w:val="001B31C5"/>
  </w:style>
  <w:style w:type="character" w:customStyle="1" w:styleId="WW8Num1z4">
    <w:name w:val="WW8Num1z4"/>
    <w:rsid w:val="001B31C5"/>
  </w:style>
  <w:style w:type="character" w:customStyle="1" w:styleId="WW8Num1z5">
    <w:name w:val="WW8Num1z5"/>
    <w:rsid w:val="001B31C5"/>
  </w:style>
  <w:style w:type="character" w:customStyle="1" w:styleId="WW8Num1z6">
    <w:name w:val="WW8Num1z6"/>
    <w:rsid w:val="001B31C5"/>
  </w:style>
  <w:style w:type="character" w:customStyle="1" w:styleId="WW8Num1z7">
    <w:name w:val="WW8Num1z7"/>
    <w:rsid w:val="001B31C5"/>
  </w:style>
  <w:style w:type="character" w:customStyle="1" w:styleId="WW8Num1z8">
    <w:name w:val="WW8Num1z8"/>
    <w:rsid w:val="001B31C5"/>
  </w:style>
  <w:style w:type="character" w:customStyle="1" w:styleId="WW8Num2z0">
    <w:name w:val="WW8Num2z0"/>
    <w:rsid w:val="001B31C5"/>
  </w:style>
  <w:style w:type="character" w:customStyle="1" w:styleId="WW8Num2z1">
    <w:name w:val="WW8Num2z1"/>
    <w:rsid w:val="001B31C5"/>
  </w:style>
  <w:style w:type="character" w:customStyle="1" w:styleId="WW8Num2z2">
    <w:name w:val="WW8Num2z2"/>
    <w:rsid w:val="001B31C5"/>
  </w:style>
  <w:style w:type="character" w:customStyle="1" w:styleId="WW8Num2z3">
    <w:name w:val="WW8Num2z3"/>
    <w:rsid w:val="001B31C5"/>
  </w:style>
  <w:style w:type="character" w:customStyle="1" w:styleId="WW8Num2z4">
    <w:name w:val="WW8Num2z4"/>
    <w:rsid w:val="001B31C5"/>
  </w:style>
  <w:style w:type="character" w:customStyle="1" w:styleId="WW8Num2z5">
    <w:name w:val="WW8Num2z5"/>
    <w:rsid w:val="001B31C5"/>
  </w:style>
  <w:style w:type="character" w:customStyle="1" w:styleId="WW8Num2z6">
    <w:name w:val="WW8Num2z6"/>
    <w:rsid w:val="001B31C5"/>
  </w:style>
  <w:style w:type="character" w:customStyle="1" w:styleId="WW8Num2z7">
    <w:name w:val="WW8Num2z7"/>
    <w:rsid w:val="001B31C5"/>
  </w:style>
  <w:style w:type="character" w:customStyle="1" w:styleId="WW8Num2z8">
    <w:name w:val="WW8Num2z8"/>
    <w:rsid w:val="001B31C5"/>
  </w:style>
  <w:style w:type="character" w:customStyle="1" w:styleId="WW8Num3z0">
    <w:name w:val="WW8Num3z0"/>
    <w:rsid w:val="001B31C5"/>
    <w:rPr>
      <w:rFonts w:ascii="Arial" w:eastAsia="Times New Roman" w:hAnsi="Arial" w:cs="Arial"/>
      <w:color w:val="auto"/>
      <w:kern w:val="0"/>
      <w:sz w:val="22"/>
      <w:szCs w:val="22"/>
      <w:lang w:val="pl-PL" w:eastAsia="pl-PL" w:bidi="ar-SA"/>
    </w:rPr>
  </w:style>
  <w:style w:type="character" w:customStyle="1" w:styleId="WW8Num3z1">
    <w:name w:val="WW8Num3z1"/>
    <w:rsid w:val="001B31C5"/>
  </w:style>
  <w:style w:type="character" w:customStyle="1" w:styleId="WW8Num3z2">
    <w:name w:val="WW8Num3z2"/>
    <w:rsid w:val="001B31C5"/>
  </w:style>
  <w:style w:type="character" w:customStyle="1" w:styleId="WW8Num3z3">
    <w:name w:val="WW8Num3z3"/>
    <w:rsid w:val="001B31C5"/>
  </w:style>
  <w:style w:type="character" w:customStyle="1" w:styleId="WW8Num3z4">
    <w:name w:val="WW8Num3z4"/>
    <w:rsid w:val="001B31C5"/>
  </w:style>
  <w:style w:type="character" w:customStyle="1" w:styleId="WW8Num3z5">
    <w:name w:val="WW8Num3z5"/>
    <w:rsid w:val="001B31C5"/>
  </w:style>
  <w:style w:type="character" w:customStyle="1" w:styleId="WW8Num3z6">
    <w:name w:val="WW8Num3z6"/>
    <w:rsid w:val="001B31C5"/>
  </w:style>
  <w:style w:type="character" w:customStyle="1" w:styleId="WW8Num3z7">
    <w:name w:val="WW8Num3z7"/>
    <w:rsid w:val="001B31C5"/>
  </w:style>
  <w:style w:type="character" w:customStyle="1" w:styleId="WW8Num3z8">
    <w:name w:val="WW8Num3z8"/>
    <w:rsid w:val="001B31C5"/>
  </w:style>
  <w:style w:type="character" w:customStyle="1" w:styleId="Domylnaczcionkaakapitu1">
    <w:name w:val="Domyślna czcionka akapitu1"/>
    <w:rsid w:val="001B31C5"/>
  </w:style>
  <w:style w:type="character" w:customStyle="1" w:styleId="Nagwek1Znak">
    <w:name w:val="Nagłówek 1 Znak"/>
    <w:rsid w:val="001B31C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sid w:val="001B3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rsid w:val="001B31C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rsid w:val="001B31C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rsid w:val="001B31C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rsid w:val="001B31C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rsid w:val="001B31C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rsid w:val="001B31C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rsid w:val="001B31C5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rsid w:val="001B31C5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rsid w:val="001B31C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grubienie1">
    <w:name w:val="Pogrubienie1"/>
    <w:rsid w:val="001B31C5"/>
    <w:rPr>
      <w:b/>
      <w:bCs/>
    </w:rPr>
  </w:style>
  <w:style w:type="character" w:styleId="Uwydatnienie">
    <w:name w:val="Emphasis"/>
    <w:qFormat/>
    <w:rsid w:val="001B31C5"/>
    <w:rPr>
      <w:b/>
      <w:bCs/>
      <w:i/>
      <w:iCs/>
      <w:spacing w:val="10"/>
    </w:rPr>
  </w:style>
  <w:style w:type="character" w:customStyle="1" w:styleId="CytatZnak">
    <w:name w:val="Cytat Znak"/>
    <w:rsid w:val="001B31C5"/>
    <w:rPr>
      <w:i/>
      <w:iCs/>
    </w:rPr>
  </w:style>
  <w:style w:type="character" w:customStyle="1" w:styleId="CytatintensywnyZnak">
    <w:name w:val="Cytat intensywny Znak"/>
    <w:rsid w:val="001B31C5"/>
    <w:rPr>
      <w:b/>
      <w:bCs/>
      <w:i/>
      <w:iCs/>
    </w:rPr>
  </w:style>
  <w:style w:type="character" w:customStyle="1" w:styleId="Wyrnieniedelikatne1">
    <w:name w:val="Wyróżnienie delikatne1"/>
    <w:rsid w:val="001B31C5"/>
    <w:rPr>
      <w:i/>
      <w:iCs/>
    </w:rPr>
  </w:style>
  <w:style w:type="character" w:customStyle="1" w:styleId="Wyrnienieintensywne1">
    <w:name w:val="Wyróżnienie intensywne1"/>
    <w:rsid w:val="001B31C5"/>
    <w:rPr>
      <w:b/>
      <w:bCs/>
    </w:rPr>
  </w:style>
  <w:style w:type="character" w:customStyle="1" w:styleId="Odwoaniedelikatne1">
    <w:name w:val="Odwołanie delikatne1"/>
    <w:rsid w:val="001B31C5"/>
    <w:rPr>
      <w:smallCaps/>
    </w:rPr>
  </w:style>
  <w:style w:type="character" w:customStyle="1" w:styleId="Odwoanieintensywne1">
    <w:name w:val="Odwołanie intensywne1"/>
    <w:rsid w:val="001B31C5"/>
    <w:rPr>
      <w:smallCaps/>
      <w:spacing w:val="5"/>
      <w:u w:val="single"/>
    </w:rPr>
  </w:style>
  <w:style w:type="character" w:customStyle="1" w:styleId="Tytuksiki1">
    <w:name w:val="Tytuł książki1"/>
    <w:rsid w:val="001B31C5"/>
    <w:rPr>
      <w:i/>
      <w:iCs/>
      <w:smallCaps/>
      <w:spacing w:val="5"/>
    </w:rPr>
  </w:style>
  <w:style w:type="character" w:customStyle="1" w:styleId="TekstdymkaZnak">
    <w:name w:val="Tekst dymka Znak"/>
    <w:rsid w:val="001B31C5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1B31C5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1B31C5"/>
    <w:rPr>
      <w:vertAlign w:val="superscript"/>
    </w:rPr>
  </w:style>
  <w:style w:type="character" w:customStyle="1" w:styleId="EndnoteCharacters">
    <w:name w:val="Endnote Characters"/>
    <w:basedOn w:val="Domylnaczcionkaakapitu1"/>
    <w:rsid w:val="001B31C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B3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31C5"/>
    <w:pPr>
      <w:spacing w:after="140" w:line="276" w:lineRule="auto"/>
    </w:pPr>
  </w:style>
  <w:style w:type="paragraph" w:styleId="Lista">
    <w:name w:val="List"/>
    <w:basedOn w:val="Tekstpodstawowy"/>
    <w:rsid w:val="001B31C5"/>
    <w:rPr>
      <w:rFonts w:cs="Arial"/>
    </w:rPr>
  </w:style>
  <w:style w:type="paragraph" w:styleId="Legenda">
    <w:name w:val="caption"/>
    <w:basedOn w:val="Normalny"/>
    <w:qFormat/>
    <w:rsid w:val="001B31C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B31C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1B31C5"/>
  </w:style>
  <w:style w:type="paragraph" w:styleId="Nagwek">
    <w:name w:val="header"/>
    <w:basedOn w:val="Normalny"/>
    <w:next w:val="Tekstpodstawowy"/>
    <w:rsid w:val="001B3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ormalny"/>
    <w:next w:val="Normalny"/>
    <w:qFormat/>
    <w:rsid w:val="001B31C5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contextualSpacing/>
    </w:pPr>
    <w:rPr>
      <w:rFonts w:ascii="Cambria" w:hAnsi="Cambria" w:cs="Cambria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1B31C5"/>
    <w:pPr>
      <w:spacing w:after="600"/>
    </w:pPr>
    <w:rPr>
      <w:rFonts w:ascii="Cambria" w:hAnsi="Cambria" w:cs="Cambria"/>
      <w:i/>
      <w:iCs/>
      <w:spacing w:val="13"/>
    </w:rPr>
  </w:style>
  <w:style w:type="paragraph" w:customStyle="1" w:styleId="Bezodstpw1">
    <w:name w:val="Bez odstępów1"/>
    <w:basedOn w:val="Normalny"/>
    <w:rsid w:val="001B31C5"/>
  </w:style>
  <w:style w:type="paragraph" w:customStyle="1" w:styleId="Akapitzlist1">
    <w:name w:val="Akapit z listą1"/>
    <w:basedOn w:val="Normalny"/>
    <w:rsid w:val="001B31C5"/>
    <w:pPr>
      <w:ind w:left="720"/>
      <w:contextualSpacing/>
    </w:pPr>
  </w:style>
  <w:style w:type="paragraph" w:customStyle="1" w:styleId="Cytat1">
    <w:name w:val="Cytat1"/>
    <w:basedOn w:val="Normalny"/>
    <w:next w:val="Normalny"/>
    <w:rsid w:val="001B31C5"/>
    <w:pPr>
      <w:spacing w:before="200"/>
      <w:ind w:left="360" w:right="360"/>
    </w:pPr>
    <w:rPr>
      <w:rFonts w:ascii="Arial" w:eastAsia="Calibri" w:hAnsi="Arial" w:cs="Arial"/>
      <w:i/>
      <w:iCs/>
      <w:sz w:val="20"/>
      <w:szCs w:val="20"/>
    </w:rPr>
  </w:style>
  <w:style w:type="paragraph" w:customStyle="1" w:styleId="Cytatintensywny1">
    <w:name w:val="Cytat intensywny1"/>
    <w:basedOn w:val="Normalny"/>
    <w:next w:val="Normalny"/>
    <w:rsid w:val="001B31C5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00" w:after="280"/>
      <w:ind w:left="1008" w:right="1152"/>
      <w:jc w:val="both"/>
    </w:pPr>
    <w:rPr>
      <w:rFonts w:ascii="Arial" w:eastAsia="Calibri" w:hAnsi="Arial" w:cs="Arial"/>
      <w:b/>
      <w:bCs/>
      <w:i/>
      <w:iCs/>
      <w:sz w:val="20"/>
      <w:szCs w:val="20"/>
    </w:rPr>
  </w:style>
  <w:style w:type="paragraph" w:customStyle="1" w:styleId="Nagwekspisutreci1">
    <w:name w:val="Nagłówek spisu treści1"/>
    <w:basedOn w:val="Nagwek1"/>
    <w:next w:val="Normalny"/>
    <w:rsid w:val="001B31C5"/>
    <w:pPr>
      <w:tabs>
        <w:tab w:val="clear" w:pos="0"/>
      </w:tabs>
    </w:pPr>
  </w:style>
  <w:style w:type="paragraph" w:customStyle="1" w:styleId="Styl1">
    <w:name w:val="Styl1"/>
    <w:basedOn w:val="Normalny"/>
    <w:rsid w:val="001B31C5"/>
    <w:pPr>
      <w:jc w:val="right"/>
    </w:pPr>
    <w:rPr>
      <w:rFonts w:cs="Arial"/>
    </w:rPr>
  </w:style>
  <w:style w:type="paragraph" w:customStyle="1" w:styleId="Styl2">
    <w:name w:val="Styl2"/>
    <w:basedOn w:val="Normalny"/>
    <w:rsid w:val="001B31C5"/>
  </w:style>
  <w:style w:type="paragraph" w:customStyle="1" w:styleId="Styl3">
    <w:name w:val="Styl3"/>
    <w:basedOn w:val="Normalny"/>
    <w:next w:val="Styl1"/>
    <w:rsid w:val="001B31C5"/>
  </w:style>
  <w:style w:type="paragraph" w:customStyle="1" w:styleId="Styl4">
    <w:name w:val="Styl4"/>
    <w:basedOn w:val="Normalny"/>
    <w:rsid w:val="001B31C5"/>
  </w:style>
  <w:style w:type="paragraph" w:customStyle="1" w:styleId="Tekstdymka1">
    <w:name w:val="Tekst dymka1"/>
    <w:basedOn w:val="Normalny"/>
    <w:rsid w:val="001B31C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1B31C5"/>
    <w:rPr>
      <w:sz w:val="20"/>
      <w:szCs w:val="20"/>
    </w:rPr>
  </w:style>
  <w:style w:type="character" w:customStyle="1" w:styleId="tojvnm2t">
    <w:name w:val="tojvnm2t"/>
    <w:basedOn w:val="Domylnaczcionkaakapitu"/>
    <w:rsid w:val="00511239"/>
  </w:style>
  <w:style w:type="character" w:styleId="Odwoanieprzypisukocowego">
    <w:name w:val="endnote reference"/>
    <w:basedOn w:val="Domylnaczcionkaakapitu"/>
    <w:uiPriority w:val="99"/>
    <w:semiHidden/>
    <w:unhideWhenUsed/>
    <w:rsid w:val="00511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alubon</dc:creator>
  <cp:lastModifiedBy>Windows User</cp:lastModifiedBy>
  <cp:revision>4</cp:revision>
  <cp:lastPrinted>1995-11-21T16:41:00Z</cp:lastPrinted>
  <dcterms:created xsi:type="dcterms:W3CDTF">2022-06-30T14:23:00Z</dcterms:created>
  <dcterms:modified xsi:type="dcterms:W3CDTF">2022-06-30T14:28:00Z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