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CB" w:rsidRDefault="00A81FCB">
      <w:r>
        <w:rPr>
          <w:rFonts w:ascii="Arial" w:hAnsi="Arial" w:cs="Arial"/>
          <w:sz w:val="22"/>
          <w:szCs w:val="22"/>
        </w:rPr>
        <w:t>Zarząd Rady Osiedla</w:t>
      </w:r>
    </w:p>
    <w:p w:rsidR="00A81FCB" w:rsidRDefault="00A81FCB">
      <w:r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Żwaków</w:t>
      </w:r>
      <w:r>
        <w:rPr>
          <w:rFonts w:ascii="Arial" w:hAnsi="Arial" w:cs="Arial"/>
          <w:sz w:val="22"/>
          <w:szCs w:val="22"/>
        </w:rPr>
        <w:t>”</w:t>
      </w:r>
    </w:p>
    <w:p w:rsidR="00A81FCB" w:rsidRDefault="00A81FCB">
      <w:pPr>
        <w:rPr>
          <w:rFonts w:ascii="Arial" w:hAnsi="Arial" w:cs="Arial"/>
          <w:sz w:val="22"/>
          <w:szCs w:val="22"/>
        </w:rPr>
      </w:pPr>
    </w:p>
    <w:p w:rsidR="00C7119B" w:rsidRDefault="00C7119B">
      <w:pPr>
        <w:rPr>
          <w:rFonts w:ascii="Arial" w:hAnsi="Arial" w:cs="Arial"/>
          <w:sz w:val="22"/>
          <w:szCs w:val="22"/>
        </w:rPr>
      </w:pPr>
    </w:p>
    <w:p w:rsidR="00C7119B" w:rsidRDefault="00C7119B">
      <w:pPr>
        <w:rPr>
          <w:rFonts w:ascii="Arial" w:hAnsi="Arial" w:cs="Arial"/>
          <w:sz w:val="22"/>
          <w:szCs w:val="22"/>
        </w:rPr>
      </w:pPr>
    </w:p>
    <w:p w:rsidR="00A81FCB" w:rsidRDefault="00A81FCB">
      <w:pPr>
        <w:jc w:val="center"/>
      </w:pPr>
      <w:r>
        <w:rPr>
          <w:rFonts w:ascii="Arial" w:hAnsi="Arial" w:cs="Arial"/>
          <w:b/>
          <w:sz w:val="22"/>
          <w:szCs w:val="22"/>
        </w:rPr>
        <w:t xml:space="preserve">Protokół Nr </w:t>
      </w:r>
      <w:r w:rsidR="00CD5105">
        <w:rPr>
          <w:rFonts w:ascii="Arial" w:hAnsi="Arial" w:cs="Arial"/>
          <w:b/>
          <w:sz w:val="22"/>
          <w:szCs w:val="22"/>
        </w:rPr>
        <w:t>4</w:t>
      </w:r>
      <w:r w:rsidR="005D1F44">
        <w:rPr>
          <w:rFonts w:ascii="Arial" w:hAnsi="Arial" w:cs="Arial"/>
          <w:b/>
          <w:sz w:val="22"/>
          <w:szCs w:val="22"/>
        </w:rPr>
        <w:t>/2022</w:t>
      </w:r>
      <w:r>
        <w:rPr>
          <w:rFonts w:ascii="Arial" w:hAnsi="Arial" w:cs="Arial"/>
          <w:b/>
          <w:sz w:val="22"/>
          <w:szCs w:val="22"/>
        </w:rPr>
        <w:t>/Z</w:t>
      </w:r>
    </w:p>
    <w:p w:rsidR="00A81FCB" w:rsidRDefault="00A81FCB">
      <w:pPr>
        <w:jc w:val="center"/>
        <w:rPr>
          <w:rFonts w:ascii="Arial" w:hAnsi="Arial" w:cs="Arial"/>
          <w:b/>
          <w:sz w:val="22"/>
          <w:szCs w:val="22"/>
        </w:rPr>
      </w:pPr>
    </w:p>
    <w:p w:rsidR="00A81FCB" w:rsidRDefault="00A81FCB">
      <w:pPr>
        <w:jc w:val="center"/>
      </w:pPr>
      <w:r>
        <w:rPr>
          <w:rFonts w:ascii="Arial" w:hAnsi="Arial" w:cs="Arial"/>
          <w:sz w:val="22"/>
          <w:szCs w:val="22"/>
        </w:rPr>
        <w:t>z posiedzenia Rady Osiedla „</w:t>
      </w:r>
      <w:r>
        <w:rPr>
          <w:rFonts w:ascii="Arial" w:hAnsi="Arial" w:cs="Arial"/>
          <w:b/>
          <w:sz w:val="22"/>
          <w:szCs w:val="22"/>
        </w:rPr>
        <w:t>Żwaków</w:t>
      </w:r>
      <w:r>
        <w:rPr>
          <w:rFonts w:ascii="Arial" w:hAnsi="Arial" w:cs="Arial"/>
          <w:sz w:val="22"/>
          <w:szCs w:val="22"/>
        </w:rPr>
        <w:t xml:space="preserve">” w dniu </w:t>
      </w:r>
      <w:r w:rsidR="00CD5105">
        <w:rPr>
          <w:rFonts w:ascii="Arial" w:hAnsi="Arial" w:cs="Arial"/>
          <w:sz w:val="22"/>
          <w:szCs w:val="22"/>
        </w:rPr>
        <w:t>27.04</w:t>
      </w:r>
      <w:r w:rsidR="005D1F44">
        <w:rPr>
          <w:rFonts w:ascii="Arial" w:hAnsi="Arial" w:cs="Arial"/>
          <w:sz w:val="22"/>
          <w:szCs w:val="22"/>
        </w:rPr>
        <w:t>.2022</w:t>
      </w:r>
      <w:r>
        <w:rPr>
          <w:rFonts w:ascii="Arial" w:hAnsi="Arial" w:cs="Arial"/>
          <w:sz w:val="22"/>
          <w:szCs w:val="22"/>
        </w:rPr>
        <w:t>r.</w:t>
      </w:r>
    </w:p>
    <w:p w:rsidR="00A81FCB" w:rsidRDefault="00A81FCB">
      <w:pPr>
        <w:rPr>
          <w:rFonts w:ascii="Arial" w:hAnsi="Arial" w:cs="Arial"/>
          <w:sz w:val="22"/>
          <w:szCs w:val="22"/>
        </w:rPr>
      </w:pPr>
    </w:p>
    <w:p w:rsidR="00A81FCB" w:rsidRDefault="00A81FCB">
      <w:pPr>
        <w:rPr>
          <w:rFonts w:ascii="Arial" w:hAnsi="Arial" w:cs="Arial"/>
          <w:sz w:val="22"/>
          <w:szCs w:val="22"/>
        </w:rPr>
      </w:pPr>
    </w:p>
    <w:p w:rsidR="00C7119B" w:rsidRDefault="00C7119B">
      <w:pPr>
        <w:rPr>
          <w:rFonts w:ascii="Arial" w:hAnsi="Arial" w:cs="Arial"/>
          <w:sz w:val="22"/>
          <w:szCs w:val="22"/>
        </w:rPr>
      </w:pPr>
    </w:p>
    <w:p w:rsidR="00A81FCB" w:rsidRDefault="00A81FCB">
      <w:pPr>
        <w:rPr>
          <w:rFonts w:ascii="Arial" w:hAnsi="Arial" w:cs="Arial"/>
          <w:sz w:val="22"/>
          <w:szCs w:val="22"/>
        </w:rPr>
      </w:pPr>
    </w:p>
    <w:p w:rsidR="00A81FCB" w:rsidRDefault="00A81FCB">
      <w:r>
        <w:rPr>
          <w:rFonts w:ascii="Arial" w:hAnsi="Arial" w:cs="Arial"/>
          <w:sz w:val="22"/>
          <w:szCs w:val="22"/>
        </w:rPr>
        <w:t>Obecni:</w:t>
      </w:r>
    </w:p>
    <w:p w:rsidR="00A81FCB" w:rsidRDefault="00A81FCB">
      <w:pPr>
        <w:ind w:left="720"/>
      </w:pPr>
      <w:r>
        <w:rPr>
          <w:rFonts w:ascii="Arial" w:hAnsi="Arial" w:cs="Arial"/>
          <w:sz w:val="22"/>
          <w:szCs w:val="22"/>
        </w:rPr>
        <w:t xml:space="preserve">Członkowie Rady Osiedla – wg listy obecności stanowiącej zał. nr.1 do protokołu. </w:t>
      </w:r>
    </w:p>
    <w:p w:rsidR="00A81FCB" w:rsidRDefault="00A81FCB">
      <w:pPr>
        <w:ind w:left="708"/>
        <w:rPr>
          <w:rFonts w:ascii="Arial" w:hAnsi="Arial" w:cs="Arial"/>
          <w:sz w:val="22"/>
          <w:szCs w:val="22"/>
        </w:rPr>
      </w:pPr>
    </w:p>
    <w:p w:rsidR="00A81FCB" w:rsidRDefault="005D1F44">
      <w:pPr>
        <w:ind w:left="708"/>
      </w:pPr>
      <w:r>
        <w:rPr>
          <w:rFonts w:ascii="Arial" w:hAnsi="Arial" w:cs="Arial"/>
          <w:sz w:val="22"/>
          <w:szCs w:val="22"/>
        </w:rPr>
        <w:t>Stan na 5 radnych: obecnych: 4</w:t>
      </w:r>
      <w:r w:rsidR="00A81FCB">
        <w:rPr>
          <w:rFonts w:ascii="Arial" w:hAnsi="Arial" w:cs="Arial"/>
          <w:sz w:val="22"/>
          <w:szCs w:val="22"/>
        </w:rPr>
        <w:t xml:space="preserve"> radnych,</w:t>
      </w:r>
    </w:p>
    <w:p w:rsidR="00A81FCB" w:rsidRDefault="00A81FCB">
      <w:pPr>
        <w:ind w:left="708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n</w:t>
      </w:r>
      <w:r w:rsidR="00D703BE">
        <w:rPr>
          <w:rFonts w:ascii="Arial" w:hAnsi="Arial" w:cs="Arial"/>
          <w:sz w:val="22"/>
          <w:szCs w:val="22"/>
        </w:rPr>
        <w:t>ieobecnych: 1</w:t>
      </w:r>
      <w:r>
        <w:rPr>
          <w:rFonts w:ascii="Arial" w:hAnsi="Arial" w:cs="Arial"/>
          <w:sz w:val="22"/>
          <w:szCs w:val="22"/>
        </w:rPr>
        <w:t xml:space="preserve"> radny.</w:t>
      </w:r>
    </w:p>
    <w:p w:rsidR="00A81FCB" w:rsidRDefault="00A81FCB">
      <w:pPr>
        <w:ind w:left="708"/>
      </w:pPr>
      <w:r>
        <w:rPr>
          <w:rFonts w:ascii="Arial" w:hAnsi="Arial" w:cs="Arial"/>
          <w:sz w:val="22"/>
          <w:szCs w:val="22"/>
        </w:rPr>
        <w:t>Pozostali obecni: Paweł Jusiak</w:t>
      </w:r>
      <w:r w:rsidR="005D1F44">
        <w:rPr>
          <w:rFonts w:ascii="Arial" w:hAnsi="Arial" w:cs="Arial"/>
          <w:sz w:val="22"/>
          <w:szCs w:val="22"/>
        </w:rPr>
        <w:t>,</w:t>
      </w:r>
      <w:r w:rsidR="002E6C28">
        <w:rPr>
          <w:rFonts w:ascii="Arial" w:hAnsi="Arial" w:cs="Arial"/>
          <w:sz w:val="22"/>
          <w:szCs w:val="22"/>
        </w:rPr>
        <w:t xml:space="preserve"> Monika Moćko</w:t>
      </w:r>
      <w:r w:rsidR="00FB0046">
        <w:rPr>
          <w:rFonts w:ascii="Arial" w:hAnsi="Arial" w:cs="Arial"/>
          <w:sz w:val="22"/>
          <w:szCs w:val="22"/>
        </w:rPr>
        <w:t>, Patrycja Kosowska-Pawłowicz</w:t>
      </w:r>
    </w:p>
    <w:p w:rsidR="00A81FCB" w:rsidRDefault="00A81FCB">
      <w:pPr>
        <w:rPr>
          <w:rFonts w:ascii="Arial" w:hAnsi="Arial" w:cs="Arial"/>
          <w:sz w:val="22"/>
          <w:szCs w:val="22"/>
        </w:rPr>
      </w:pPr>
    </w:p>
    <w:p w:rsidR="007173D0" w:rsidRDefault="007173D0">
      <w:pPr>
        <w:rPr>
          <w:rFonts w:ascii="Arial" w:hAnsi="Arial" w:cs="Arial"/>
          <w:sz w:val="22"/>
          <w:szCs w:val="22"/>
        </w:rPr>
      </w:pPr>
    </w:p>
    <w:p w:rsidR="007173D0" w:rsidRDefault="007173D0">
      <w:pPr>
        <w:rPr>
          <w:rFonts w:ascii="Arial" w:hAnsi="Arial" w:cs="Arial"/>
          <w:sz w:val="22"/>
          <w:szCs w:val="22"/>
        </w:rPr>
      </w:pPr>
    </w:p>
    <w:p w:rsidR="00A81FCB" w:rsidRDefault="00A81FCB">
      <w:pPr>
        <w:rPr>
          <w:rFonts w:ascii="Arial" w:hAnsi="Arial" w:cs="Arial"/>
          <w:sz w:val="22"/>
          <w:szCs w:val="22"/>
        </w:rPr>
      </w:pPr>
    </w:p>
    <w:p w:rsidR="00A81FCB" w:rsidRDefault="00A81FCB">
      <w:r>
        <w:rPr>
          <w:rFonts w:ascii="Arial" w:hAnsi="Arial" w:cs="Arial"/>
          <w:sz w:val="22"/>
          <w:szCs w:val="22"/>
        </w:rPr>
        <w:t>Porządek posiedzenia Rady Osiedla:</w:t>
      </w:r>
    </w:p>
    <w:p w:rsidR="00A81FCB" w:rsidRDefault="00A81FCB">
      <w:pPr>
        <w:numPr>
          <w:ilvl w:val="0"/>
          <w:numId w:val="3"/>
        </w:numPr>
      </w:pPr>
      <w:r>
        <w:rPr>
          <w:rFonts w:ascii="Arial" w:hAnsi="Arial" w:cs="Arial"/>
          <w:sz w:val="22"/>
          <w:szCs w:val="22"/>
        </w:rPr>
        <w:t>Otwarcie sesji.</w:t>
      </w:r>
    </w:p>
    <w:p w:rsidR="00A81FCB" w:rsidRDefault="008A1854">
      <w:pPr>
        <w:numPr>
          <w:ilvl w:val="0"/>
          <w:numId w:val="3"/>
        </w:numPr>
      </w:pPr>
      <w:r>
        <w:rPr>
          <w:rFonts w:ascii="Arial" w:hAnsi="Arial" w:cs="Arial"/>
          <w:sz w:val="22"/>
          <w:szCs w:val="22"/>
        </w:rPr>
        <w:t>Festyn</w:t>
      </w:r>
      <w:r w:rsidR="005D1F44">
        <w:rPr>
          <w:rFonts w:ascii="Arial" w:hAnsi="Arial" w:cs="Arial"/>
          <w:sz w:val="22"/>
          <w:szCs w:val="22"/>
        </w:rPr>
        <w:t xml:space="preserve"> na Żwakowie.</w:t>
      </w:r>
    </w:p>
    <w:p w:rsidR="00A81FCB" w:rsidRPr="00992122" w:rsidRDefault="004D4DB9">
      <w:pPr>
        <w:numPr>
          <w:ilvl w:val="0"/>
          <w:numId w:val="3"/>
        </w:numPr>
      </w:pPr>
      <w:r>
        <w:rPr>
          <w:rFonts w:ascii="Arial" w:hAnsi="Arial" w:cs="Arial"/>
          <w:sz w:val="22"/>
          <w:szCs w:val="22"/>
        </w:rPr>
        <w:t>Wiaty przystankowe</w:t>
      </w:r>
      <w:r w:rsidR="00D805C5">
        <w:rPr>
          <w:rFonts w:ascii="Arial" w:hAnsi="Arial" w:cs="Arial"/>
          <w:sz w:val="22"/>
          <w:szCs w:val="22"/>
        </w:rPr>
        <w:t>.</w:t>
      </w:r>
    </w:p>
    <w:p w:rsidR="00992122" w:rsidRPr="00627FDE" w:rsidRDefault="00D2392A">
      <w:pPr>
        <w:numPr>
          <w:ilvl w:val="0"/>
          <w:numId w:val="3"/>
        </w:numPr>
      </w:pPr>
      <w:r>
        <w:rPr>
          <w:rFonts w:ascii="Arial" w:hAnsi="Arial" w:cs="Arial"/>
          <w:sz w:val="22"/>
          <w:szCs w:val="22"/>
        </w:rPr>
        <w:t>Wycięcie drzew przy kościele pw. Ducha Świętego</w:t>
      </w:r>
      <w:r w:rsidR="00992122">
        <w:rPr>
          <w:rFonts w:ascii="Arial" w:hAnsi="Arial" w:cs="Arial"/>
          <w:sz w:val="22"/>
          <w:szCs w:val="22"/>
        </w:rPr>
        <w:t>.</w:t>
      </w:r>
    </w:p>
    <w:p w:rsidR="00A81FCB" w:rsidRDefault="00A81FCB">
      <w:pPr>
        <w:numPr>
          <w:ilvl w:val="0"/>
          <w:numId w:val="3"/>
        </w:numPr>
      </w:pPr>
      <w:r>
        <w:rPr>
          <w:rFonts w:ascii="Arial" w:hAnsi="Arial" w:cs="Arial"/>
          <w:sz w:val="22"/>
          <w:szCs w:val="22"/>
        </w:rPr>
        <w:t>Zamknięcie sesji.</w:t>
      </w:r>
    </w:p>
    <w:p w:rsidR="00A81FCB" w:rsidRDefault="00A81FCB">
      <w:pPr>
        <w:rPr>
          <w:rFonts w:ascii="Arial" w:hAnsi="Arial" w:cs="Arial"/>
          <w:sz w:val="22"/>
          <w:szCs w:val="22"/>
        </w:rPr>
      </w:pPr>
    </w:p>
    <w:p w:rsidR="00A81FCB" w:rsidRDefault="00A81FCB">
      <w:pPr>
        <w:rPr>
          <w:rFonts w:ascii="Arial" w:hAnsi="Arial" w:cs="Arial"/>
          <w:sz w:val="22"/>
          <w:szCs w:val="22"/>
        </w:rPr>
      </w:pPr>
    </w:p>
    <w:p w:rsidR="00C7119B" w:rsidRDefault="00C7119B">
      <w:pPr>
        <w:rPr>
          <w:rFonts w:ascii="Arial" w:hAnsi="Arial" w:cs="Arial"/>
          <w:sz w:val="22"/>
          <w:szCs w:val="22"/>
        </w:rPr>
      </w:pPr>
    </w:p>
    <w:p w:rsidR="00C7119B" w:rsidRDefault="00C7119B">
      <w:pPr>
        <w:rPr>
          <w:rFonts w:ascii="Arial" w:hAnsi="Arial" w:cs="Arial"/>
          <w:sz w:val="22"/>
          <w:szCs w:val="22"/>
        </w:rPr>
      </w:pPr>
    </w:p>
    <w:p w:rsidR="00A81FCB" w:rsidRDefault="00A81FCB">
      <w:pPr>
        <w:rPr>
          <w:rFonts w:ascii="Arial" w:hAnsi="Arial" w:cs="Arial"/>
          <w:sz w:val="22"/>
          <w:szCs w:val="22"/>
        </w:rPr>
      </w:pPr>
    </w:p>
    <w:p w:rsidR="00A81FCB" w:rsidRDefault="00A81FCB">
      <w:r>
        <w:rPr>
          <w:rFonts w:ascii="Arial" w:hAnsi="Arial" w:cs="Arial"/>
          <w:sz w:val="22"/>
          <w:szCs w:val="22"/>
        </w:rPr>
        <w:t>Ad 1:</w:t>
      </w:r>
    </w:p>
    <w:p w:rsidR="00A81FCB" w:rsidRDefault="00A81FCB">
      <w:r>
        <w:rPr>
          <w:rFonts w:ascii="Arial" w:hAnsi="Arial" w:cs="Arial"/>
          <w:sz w:val="22"/>
          <w:szCs w:val="22"/>
        </w:rPr>
        <w:t>Sesję otwarła Przewodnicząca Zarządu Barbara Jusiak</w:t>
      </w:r>
    </w:p>
    <w:p w:rsidR="00A81FCB" w:rsidRDefault="00A81FCB">
      <w:pPr>
        <w:rPr>
          <w:rFonts w:ascii="Arial" w:hAnsi="Arial" w:cs="Arial"/>
          <w:sz w:val="22"/>
          <w:szCs w:val="22"/>
        </w:rPr>
      </w:pPr>
    </w:p>
    <w:p w:rsidR="008C399B" w:rsidRDefault="008C399B">
      <w:pPr>
        <w:rPr>
          <w:rFonts w:ascii="Arial" w:hAnsi="Arial" w:cs="Arial"/>
          <w:sz w:val="22"/>
          <w:szCs w:val="22"/>
        </w:rPr>
      </w:pPr>
    </w:p>
    <w:p w:rsidR="00A81FCB" w:rsidRPr="00511239" w:rsidRDefault="00A81FCB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Ad 2:</w:t>
      </w:r>
    </w:p>
    <w:p w:rsidR="004D5D8E" w:rsidRPr="00511239" w:rsidRDefault="00FB0046">
      <w:pPr>
        <w:rPr>
          <w:rFonts w:ascii="Arial" w:hAnsi="Arial" w:cs="Arial"/>
          <w:sz w:val="22"/>
          <w:szCs w:val="22"/>
        </w:rPr>
      </w:pPr>
      <w:r w:rsidRPr="00511239">
        <w:rPr>
          <w:rFonts w:ascii="Arial" w:hAnsi="Arial" w:cs="Arial"/>
          <w:sz w:val="22"/>
          <w:szCs w:val="22"/>
        </w:rPr>
        <w:t>Zarząd zaakceptował ofertę „Pana Korka” na zorganizowanie podczas festynu w dniu 02.07.2022</w:t>
      </w:r>
      <w:r w:rsidR="00511239" w:rsidRPr="00511239">
        <w:rPr>
          <w:rFonts w:ascii="Arial" w:hAnsi="Arial" w:cs="Arial"/>
          <w:sz w:val="22"/>
          <w:szCs w:val="22"/>
        </w:rPr>
        <w:t xml:space="preserve"> </w:t>
      </w:r>
      <w:r w:rsidR="00511239">
        <w:rPr>
          <w:rFonts w:ascii="Arial" w:hAnsi="Arial" w:cs="Arial"/>
          <w:sz w:val="22"/>
          <w:szCs w:val="22"/>
        </w:rPr>
        <w:t>„</w:t>
      </w:r>
      <w:r w:rsidR="00511239" w:rsidRPr="00511239">
        <w:rPr>
          <w:rStyle w:val="tojvnm2t"/>
          <w:rFonts w:ascii="Arial" w:hAnsi="Arial" w:cs="Arial"/>
          <w:sz w:val="22"/>
          <w:szCs w:val="22"/>
        </w:rPr>
        <w:t>Budujemy instrumenty muzyczne z odpadów,</w:t>
      </w:r>
      <w:r w:rsidR="00511239">
        <w:rPr>
          <w:rStyle w:val="tojvnm2t"/>
          <w:rFonts w:ascii="Arial" w:hAnsi="Arial" w:cs="Arial"/>
          <w:sz w:val="22"/>
          <w:szCs w:val="22"/>
        </w:rPr>
        <w:t xml:space="preserve"> </w:t>
      </w:r>
      <w:r w:rsidR="00511239" w:rsidRPr="00511239">
        <w:rPr>
          <w:rStyle w:val="tojvnm2t"/>
          <w:rFonts w:ascii="Arial" w:hAnsi="Arial" w:cs="Arial"/>
          <w:sz w:val="22"/>
          <w:szCs w:val="22"/>
        </w:rPr>
        <w:t>Budujemy rakiety odrzutowe z odpadów napędzane DHMO</w:t>
      </w:r>
      <w:r w:rsidR="00511239">
        <w:rPr>
          <w:rStyle w:val="tojvnm2t"/>
          <w:rFonts w:ascii="Arial" w:hAnsi="Arial" w:cs="Arial"/>
          <w:sz w:val="22"/>
          <w:szCs w:val="22"/>
        </w:rPr>
        <w:t xml:space="preserve">” – animacje trwające 2 h. w kwocie 1600 zł. netto. Kolejną atrakcją festynu będzie Didżej grający w godzinach 16:00 - 22:00 za kwotę 800 zł. netto, a także fotobudka za 840 zł. brutto, oraz dmuchany plac zabaw i dmuchana zjeżdżalnia za 1600 zł. brutto. Zarząd </w:t>
      </w:r>
      <w:r w:rsidR="00511239">
        <w:rPr>
          <w:rStyle w:val="tojvnm2t"/>
          <w:rFonts w:ascii="Arial" w:hAnsi="Arial" w:cs="Arial"/>
          <w:sz w:val="22"/>
          <w:szCs w:val="22"/>
        </w:rPr>
        <w:softHyphen/>
        <w:t xml:space="preserve">podjął również decyzję o zamówieniu toitoi-a. </w:t>
      </w:r>
      <w:r w:rsidR="004D4DB9">
        <w:rPr>
          <w:rStyle w:val="tojvnm2t"/>
          <w:rFonts w:ascii="Arial" w:hAnsi="Arial" w:cs="Arial"/>
          <w:sz w:val="22"/>
          <w:szCs w:val="22"/>
        </w:rPr>
        <w:t xml:space="preserve">Zamówiony został również namiot 3m x 6m, który zostanie wypożyczony z urzędu. </w:t>
      </w:r>
      <w:r w:rsidR="00511239">
        <w:rPr>
          <w:rStyle w:val="tojvnm2t"/>
          <w:rFonts w:ascii="Arial" w:hAnsi="Arial" w:cs="Arial"/>
          <w:sz w:val="22"/>
          <w:szCs w:val="22"/>
        </w:rPr>
        <w:t>Dodatkowo w miesiącu maj i czerwiec rozpoczęta zostanie akcja zachęcenia mieszkańców do wzięcia udziału w akcji „Przedsiębiorczy Bajtel” i „Kreatywny Żwakowiak” które odbędą się na festynie tj. 02.07.2022. Przez 2 miesiące Zarząd oraz Rada będą starać się wyjaśnić mieszkańcom na czym polegają te akcje i że warto w nich wziąć udział. Stworzone będą plakaty informacyjne i wydarzenie na portalu internetowym facebook.</w:t>
      </w:r>
      <w:r w:rsidR="004D4DB9">
        <w:rPr>
          <w:rStyle w:val="tojvnm2t"/>
          <w:rFonts w:ascii="Arial" w:hAnsi="Arial" w:cs="Arial"/>
          <w:sz w:val="22"/>
          <w:szCs w:val="22"/>
        </w:rPr>
        <w:t xml:space="preserve"> </w:t>
      </w:r>
    </w:p>
    <w:p w:rsidR="00D703BE" w:rsidRDefault="00D703BE"/>
    <w:p w:rsidR="00A81FCB" w:rsidRDefault="00A81FCB">
      <w:pPr>
        <w:rPr>
          <w:rFonts w:ascii="Arial" w:hAnsi="Arial" w:cs="Arial"/>
          <w:sz w:val="22"/>
          <w:szCs w:val="22"/>
        </w:rPr>
      </w:pPr>
    </w:p>
    <w:p w:rsidR="008C399B" w:rsidRDefault="008C399B">
      <w:pPr>
        <w:rPr>
          <w:rFonts w:ascii="Arial" w:hAnsi="Arial" w:cs="Arial"/>
          <w:sz w:val="22"/>
          <w:szCs w:val="22"/>
        </w:rPr>
      </w:pPr>
    </w:p>
    <w:p w:rsidR="00A81FCB" w:rsidRDefault="00A81FCB">
      <w:r>
        <w:rPr>
          <w:rFonts w:ascii="Arial" w:hAnsi="Arial" w:cs="Arial"/>
          <w:sz w:val="22"/>
          <w:szCs w:val="22"/>
        </w:rPr>
        <w:t>Ad 3:</w:t>
      </w:r>
    </w:p>
    <w:p w:rsidR="00416073" w:rsidRDefault="00473F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</w:t>
      </w:r>
      <w:r w:rsidR="004D4DB9">
        <w:rPr>
          <w:rFonts w:ascii="Arial" w:hAnsi="Arial" w:cs="Arial"/>
          <w:sz w:val="22"/>
          <w:szCs w:val="22"/>
        </w:rPr>
        <w:t>najbliższym czasie na prośbę mieszkańców i dzięki staraniom Przewodniczącej Rady Patrycji Kosowskiej-Pawłowicz będą montowane wiaty przystankowe przy ulicy Nowej.</w:t>
      </w:r>
    </w:p>
    <w:p w:rsidR="00416073" w:rsidRDefault="00416073">
      <w:pPr>
        <w:rPr>
          <w:rFonts w:ascii="Arial" w:hAnsi="Arial" w:cs="Arial"/>
          <w:sz w:val="22"/>
          <w:szCs w:val="22"/>
        </w:rPr>
      </w:pPr>
    </w:p>
    <w:p w:rsidR="008C399B" w:rsidRDefault="008C399B">
      <w:pPr>
        <w:rPr>
          <w:rFonts w:ascii="Arial" w:hAnsi="Arial" w:cs="Arial"/>
          <w:sz w:val="22"/>
          <w:szCs w:val="22"/>
        </w:rPr>
      </w:pPr>
    </w:p>
    <w:p w:rsidR="007173D0" w:rsidRDefault="007173D0">
      <w:pPr>
        <w:rPr>
          <w:rFonts w:ascii="Arial" w:hAnsi="Arial" w:cs="Arial"/>
          <w:sz w:val="22"/>
          <w:szCs w:val="22"/>
        </w:rPr>
      </w:pPr>
    </w:p>
    <w:p w:rsidR="008C399B" w:rsidRDefault="008C399B">
      <w:pPr>
        <w:rPr>
          <w:rFonts w:ascii="Arial" w:hAnsi="Arial" w:cs="Arial"/>
          <w:sz w:val="22"/>
          <w:szCs w:val="22"/>
        </w:rPr>
      </w:pPr>
    </w:p>
    <w:p w:rsidR="00A81FCB" w:rsidRDefault="00A81F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 4:</w:t>
      </w:r>
    </w:p>
    <w:p w:rsidR="007D2A73" w:rsidRDefault="00D239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Zaniepokojony mieszkaniec napisał do rady osiedla zapytanie wraz z dokumentacją zdjęciową o wycinkę drzew która miała miejsce w kwietniu przy kościele Ducha Świętego, czy jest ona zgodna z obowiązującymi przepisami, czy właściciel terenu ma pozwolenie i czy on jako mieszkaniec może w tej sprawie ingerować i czy my jako rada możemy coś w tej sprawie zrobić. Po rozeznaniu w sytuacji okazało się, że właściciel terenu robi wszystko zgodnie z prawem i otrzymał stosowne do tego pozwolenia</w:t>
      </w:r>
      <w:r w:rsidR="00546BAF">
        <w:rPr>
          <w:rFonts w:ascii="Arial" w:hAnsi="Arial" w:cs="Arial"/>
          <w:sz w:val="22"/>
          <w:szCs w:val="22"/>
        </w:rPr>
        <w:t>. Tak więc jakiekolwiek roszczenia w tej sytuacji nie mogą mieć miejsca.</w:t>
      </w:r>
    </w:p>
    <w:p w:rsidR="00473FAA" w:rsidRDefault="00473FAA">
      <w:pPr>
        <w:rPr>
          <w:rFonts w:ascii="Arial" w:hAnsi="Arial" w:cs="Arial"/>
          <w:sz w:val="22"/>
          <w:szCs w:val="22"/>
        </w:rPr>
      </w:pPr>
    </w:p>
    <w:p w:rsidR="00627FDE" w:rsidRDefault="00627F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 5:</w:t>
      </w:r>
    </w:p>
    <w:p w:rsidR="00A81FCB" w:rsidRDefault="00A81FCB">
      <w:r>
        <w:rPr>
          <w:rFonts w:ascii="Arial" w:hAnsi="Arial" w:cs="Arial"/>
          <w:sz w:val="22"/>
          <w:szCs w:val="22"/>
        </w:rPr>
        <w:t>Sesję zamknęła Przewodnicząca Zarządu Barbara Jusiak</w:t>
      </w:r>
    </w:p>
    <w:p w:rsidR="00A81FCB" w:rsidRDefault="00A81FCB">
      <w:pPr>
        <w:rPr>
          <w:rFonts w:ascii="Arial" w:hAnsi="Arial" w:cs="Arial"/>
          <w:sz w:val="22"/>
          <w:szCs w:val="22"/>
        </w:rPr>
      </w:pPr>
    </w:p>
    <w:p w:rsidR="008C399B" w:rsidRDefault="008C399B">
      <w:pPr>
        <w:rPr>
          <w:rFonts w:ascii="Arial" w:hAnsi="Arial" w:cs="Arial"/>
          <w:sz w:val="22"/>
          <w:szCs w:val="22"/>
        </w:rPr>
      </w:pPr>
    </w:p>
    <w:p w:rsidR="008C399B" w:rsidRDefault="008C399B">
      <w:pPr>
        <w:rPr>
          <w:rFonts w:ascii="Arial" w:hAnsi="Arial" w:cs="Arial"/>
          <w:sz w:val="22"/>
          <w:szCs w:val="22"/>
        </w:rPr>
      </w:pPr>
    </w:p>
    <w:p w:rsidR="007173D0" w:rsidRDefault="007173D0">
      <w:pPr>
        <w:rPr>
          <w:rFonts w:ascii="Arial" w:hAnsi="Arial" w:cs="Arial"/>
          <w:sz w:val="22"/>
          <w:szCs w:val="22"/>
        </w:rPr>
      </w:pPr>
    </w:p>
    <w:p w:rsidR="007173D0" w:rsidRDefault="007173D0">
      <w:pPr>
        <w:rPr>
          <w:rFonts w:ascii="Arial" w:hAnsi="Arial" w:cs="Arial"/>
          <w:sz w:val="22"/>
          <w:szCs w:val="22"/>
        </w:rPr>
      </w:pPr>
    </w:p>
    <w:p w:rsidR="007173D0" w:rsidRDefault="007173D0">
      <w:pPr>
        <w:rPr>
          <w:rFonts w:ascii="Arial" w:hAnsi="Arial" w:cs="Arial"/>
          <w:sz w:val="22"/>
          <w:szCs w:val="22"/>
        </w:rPr>
      </w:pPr>
    </w:p>
    <w:p w:rsidR="00A81FCB" w:rsidRDefault="00A81FCB">
      <w:pPr>
        <w:jc w:val="right"/>
      </w:pPr>
      <w:r>
        <w:rPr>
          <w:rFonts w:ascii="Arial" w:hAnsi="Arial" w:cs="Arial"/>
          <w:sz w:val="22"/>
          <w:szCs w:val="22"/>
        </w:rPr>
        <w:t>Przewodnicząca Zarządu</w:t>
      </w:r>
    </w:p>
    <w:p w:rsidR="00A81FCB" w:rsidRDefault="00A81FCB">
      <w:pPr>
        <w:jc w:val="right"/>
      </w:pPr>
      <w:r>
        <w:rPr>
          <w:rFonts w:ascii="Arial" w:hAnsi="Arial" w:cs="Arial"/>
          <w:sz w:val="22"/>
          <w:szCs w:val="22"/>
        </w:rPr>
        <w:t>Jusiak Barbara</w:t>
      </w:r>
      <w:r>
        <w:rPr>
          <w:rFonts w:ascii="Arial" w:hAnsi="Arial" w:cs="Arial"/>
          <w:sz w:val="22"/>
          <w:szCs w:val="22"/>
        </w:rPr>
        <w:tab/>
      </w:r>
    </w:p>
    <w:sectPr w:rsidR="00A81FCB" w:rsidSect="001B31C5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F93" w:rsidRDefault="00877F93" w:rsidP="00511239">
      <w:r>
        <w:separator/>
      </w:r>
    </w:p>
  </w:endnote>
  <w:endnote w:type="continuationSeparator" w:id="1">
    <w:p w:rsidR="00877F93" w:rsidRDefault="00877F93" w:rsidP="00511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F93" w:rsidRDefault="00877F93" w:rsidP="00511239">
      <w:r>
        <w:separator/>
      </w:r>
    </w:p>
  </w:footnote>
  <w:footnote w:type="continuationSeparator" w:id="1">
    <w:p w:rsidR="00877F93" w:rsidRDefault="00877F93" w:rsidP="005112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kern w:val="0"/>
        <w:sz w:val="22"/>
        <w:szCs w:val="22"/>
        <w:lang w:val="pl-PL" w:eastAsia="pl-PL" w:bidi="ar-SA"/>
      </w:rPr>
    </w:lvl>
    <w:lvl w:ilvl="1">
      <w:start w:val="1"/>
      <w:numFmt w:val="lowerLetter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E2491C"/>
    <w:rsid w:val="00107541"/>
    <w:rsid w:val="00190A26"/>
    <w:rsid w:val="001B31C5"/>
    <w:rsid w:val="0029662C"/>
    <w:rsid w:val="002E6C28"/>
    <w:rsid w:val="00416073"/>
    <w:rsid w:val="00446E6C"/>
    <w:rsid w:val="00473FAA"/>
    <w:rsid w:val="004D4DB9"/>
    <w:rsid w:val="004D5D8E"/>
    <w:rsid w:val="00511239"/>
    <w:rsid w:val="00546BAF"/>
    <w:rsid w:val="005D1F44"/>
    <w:rsid w:val="00623ABC"/>
    <w:rsid w:val="00627FDE"/>
    <w:rsid w:val="00646EA6"/>
    <w:rsid w:val="007173D0"/>
    <w:rsid w:val="007D2A73"/>
    <w:rsid w:val="0081730A"/>
    <w:rsid w:val="00877F93"/>
    <w:rsid w:val="008A1854"/>
    <w:rsid w:val="008C399B"/>
    <w:rsid w:val="00992122"/>
    <w:rsid w:val="00A81FCB"/>
    <w:rsid w:val="00AC4998"/>
    <w:rsid w:val="00C40DAD"/>
    <w:rsid w:val="00C7119B"/>
    <w:rsid w:val="00CD5105"/>
    <w:rsid w:val="00CE6491"/>
    <w:rsid w:val="00D179A3"/>
    <w:rsid w:val="00D2392A"/>
    <w:rsid w:val="00D703BE"/>
    <w:rsid w:val="00D805C5"/>
    <w:rsid w:val="00DF3FE6"/>
    <w:rsid w:val="00E11ADA"/>
    <w:rsid w:val="00E2491C"/>
    <w:rsid w:val="00E41FA6"/>
    <w:rsid w:val="00F517E6"/>
    <w:rsid w:val="00FB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1C5"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1B31C5"/>
    <w:pPr>
      <w:tabs>
        <w:tab w:val="num" w:pos="0"/>
      </w:tabs>
      <w:spacing w:before="480"/>
      <w:contextualSpacing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1B31C5"/>
    <w:pPr>
      <w:tabs>
        <w:tab w:val="num" w:pos="0"/>
      </w:tabs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gwek3">
    <w:name w:val="heading 3"/>
    <w:basedOn w:val="Normalny"/>
    <w:next w:val="Normalny"/>
    <w:qFormat/>
    <w:rsid w:val="001B31C5"/>
    <w:pPr>
      <w:tabs>
        <w:tab w:val="num" w:pos="0"/>
      </w:tabs>
      <w:spacing w:before="200" w:line="264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Nagwek4">
    <w:name w:val="heading 4"/>
    <w:basedOn w:val="Normalny"/>
    <w:next w:val="Normalny"/>
    <w:qFormat/>
    <w:rsid w:val="001B31C5"/>
    <w:pPr>
      <w:tabs>
        <w:tab w:val="num" w:pos="0"/>
      </w:tabs>
      <w:spacing w:before="20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Nagwek5">
    <w:name w:val="heading 5"/>
    <w:basedOn w:val="Normalny"/>
    <w:next w:val="Normalny"/>
    <w:qFormat/>
    <w:rsid w:val="001B31C5"/>
    <w:pPr>
      <w:tabs>
        <w:tab w:val="num" w:pos="0"/>
      </w:tabs>
      <w:spacing w:before="200"/>
      <w:outlineLvl w:val="4"/>
    </w:pPr>
    <w:rPr>
      <w:rFonts w:ascii="Cambria" w:hAnsi="Cambria" w:cs="Cambria"/>
      <w:b/>
      <w:bCs/>
      <w:color w:val="7F7F7F"/>
      <w:sz w:val="20"/>
      <w:szCs w:val="20"/>
    </w:rPr>
  </w:style>
  <w:style w:type="paragraph" w:styleId="Nagwek6">
    <w:name w:val="heading 6"/>
    <w:basedOn w:val="Normalny"/>
    <w:next w:val="Normalny"/>
    <w:qFormat/>
    <w:rsid w:val="001B31C5"/>
    <w:pPr>
      <w:tabs>
        <w:tab w:val="num" w:pos="0"/>
      </w:tabs>
      <w:spacing w:line="264" w:lineRule="auto"/>
      <w:outlineLvl w:val="5"/>
    </w:pPr>
    <w:rPr>
      <w:rFonts w:ascii="Cambria" w:hAnsi="Cambria" w:cs="Cambria"/>
      <w:b/>
      <w:bCs/>
      <w:i/>
      <w:iCs/>
      <w:color w:val="7F7F7F"/>
      <w:sz w:val="20"/>
      <w:szCs w:val="20"/>
    </w:rPr>
  </w:style>
  <w:style w:type="paragraph" w:styleId="Nagwek7">
    <w:name w:val="heading 7"/>
    <w:basedOn w:val="Normalny"/>
    <w:next w:val="Normalny"/>
    <w:qFormat/>
    <w:rsid w:val="001B31C5"/>
    <w:pPr>
      <w:tabs>
        <w:tab w:val="num" w:pos="0"/>
      </w:tabs>
      <w:outlineLvl w:val="6"/>
    </w:pPr>
    <w:rPr>
      <w:rFonts w:ascii="Cambria" w:hAnsi="Cambria" w:cs="Cambria"/>
      <w:i/>
      <w:iCs/>
      <w:sz w:val="20"/>
      <w:szCs w:val="20"/>
    </w:rPr>
  </w:style>
  <w:style w:type="paragraph" w:styleId="Nagwek8">
    <w:name w:val="heading 8"/>
    <w:basedOn w:val="Normalny"/>
    <w:next w:val="Normalny"/>
    <w:qFormat/>
    <w:rsid w:val="001B31C5"/>
    <w:pPr>
      <w:tabs>
        <w:tab w:val="num" w:pos="0"/>
      </w:tabs>
      <w:outlineLvl w:val="7"/>
    </w:pPr>
    <w:rPr>
      <w:rFonts w:ascii="Cambria" w:hAnsi="Cambria" w:cs="Cambria"/>
      <w:sz w:val="20"/>
      <w:szCs w:val="20"/>
    </w:rPr>
  </w:style>
  <w:style w:type="paragraph" w:styleId="Nagwek9">
    <w:name w:val="heading 9"/>
    <w:basedOn w:val="Normalny"/>
    <w:next w:val="Normalny"/>
    <w:qFormat/>
    <w:rsid w:val="001B31C5"/>
    <w:pPr>
      <w:tabs>
        <w:tab w:val="num" w:pos="0"/>
      </w:tabs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B31C5"/>
  </w:style>
  <w:style w:type="character" w:customStyle="1" w:styleId="WW8Num1z1">
    <w:name w:val="WW8Num1z1"/>
    <w:rsid w:val="001B31C5"/>
  </w:style>
  <w:style w:type="character" w:customStyle="1" w:styleId="WW8Num1z2">
    <w:name w:val="WW8Num1z2"/>
    <w:rsid w:val="001B31C5"/>
  </w:style>
  <w:style w:type="character" w:customStyle="1" w:styleId="WW8Num1z3">
    <w:name w:val="WW8Num1z3"/>
    <w:rsid w:val="001B31C5"/>
  </w:style>
  <w:style w:type="character" w:customStyle="1" w:styleId="WW8Num1z4">
    <w:name w:val="WW8Num1z4"/>
    <w:rsid w:val="001B31C5"/>
  </w:style>
  <w:style w:type="character" w:customStyle="1" w:styleId="WW8Num1z5">
    <w:name w:val="WW8Num1z5"/>
    <w:rsid w:val="001B31C5"/>
  </w:style>
  <w:style w:type="character" w:customStyle="1" w:styleId="WW8Num1z6">
    <w:name w:val="WW8Num1z6"/>
    <w:rsid w:val="001B31C5"/>
  </w:style>
  <w:style w:type="character" w:customStyle="1" w:styleId="WW8Num1z7">
    <w:name w:val="WW8Num1z7"/>
    <w:rsid w:val="001B31C5"/>
  </w:style>
  <w:style w:type="character" w:customStyle="1" w:styleId="WW8Num1z8">
    <w:name w:val="WW8Num1z8"/>
    <w:rsid w:val="001B31C5"/>
  </w:style>
  <w:style w:type="character" w:customStyle="1" w:styleId="WW8Num2z0">
    <w:name w:val="WW8Num2z0"/>
    <w:rsid w:val="001B31C5"/>
  </w:style>
  <w:style w:type="character" w:customStyle="1" w:styleId="WW8Num2z1">
    <w:name w:val="WW8Num2z1"/>
    <w:rsid w:val="001B31C5"/>
  </w:style>
  <w:style w:type="character" w:customStyle="1" w:styleId="WW8Num2z2">
    <w:name w:val="WW8Num2z2"/>
    <w:rsid w:val="001B31C5"/>
  </w:style>
  <w:style w:type="character" w:customStyle="1" w:styleId="WW8Num2z3">
    <w:name w:val="WW8Num2z3"/>
    <w:rsid w:val="001B31C5"/>
  </w:style>
  <w:style w:type="character" w:customStyle="1" w:styleId="WW8Num2z4">
    <w:name w:val="WW8Num2z4"/>
    <w:rsid w:val="001B31C5"/>
  </w:style>
  <w:style w:type="character" w:customStyle="1" w:styleId="WW8Num2z5">
    <w:name w:val="WW8Num2z5"/>
    <w:rsid w:val="001B31C5"/>
  </w:style>
  <w:style w:type="character" w:customStyle="1" w:styleId="WW8Num2z6">
    <w:name w:val="WW8Num2z6"/>
    <w:rsid w:val="001B31C5"/>
  </w:style>
  <w:style w:type="character" w:customStyle="1" w:styleId="WW8Num2z7">
    <w:name w:val="WW8Num2z7"/>
    <w:rsid w:val="001B31C5"/>
  </w:style>
  <w:style w:type="character" w:customStyle="1" w:styleId="WW8Num2z8">
    <w:name w:val="WW8Num2z8"/>
    <w:rsid w:val="001B31C5"/>
  </w:style>
  <w:style w:type="character" w:customStyle="1" w:styleId="WW8Num3z0">
    <w:name w:val="WW8Num3z0"/>
    <w:rsid w:val="001B31C5"/>
    <w:rPr>
      <w:rFonts w:ascii="Arial" w:eastAsia="Times New Roman" w:hAnsi="Arial" w:cs="Arial"/>
      <w:color w:val="auto"/>
      <w:kern w:val="0"/>
      <w:sz w:val="22"/>
      <w:szCs w:val="22"/>
      <w:lang w:val="pl-PL" w:eastAsia="pl-PL" w:bidi="ar-SA"/>
    </w:rPr>
  </w:style>
  <w:style w:type="character" w:customStyle="1" w:styleId="WW8Num3z1">
    <w:name w:val="WW8Num3z1"/>
    <w:rsid w:val="001B31C5"/>
  </w:style>
  <w:style w:type="character" w:customStyle="1" w:styleId="WW8Num3z2">
    <w:name w:val="WW8Num3z2"/>
    <w:rsid w:val="001B31C5"/>
  </w:style>
  <w:style w:type="character" w:customStyle="1" w:styleId="WW8Num3z3">
    <w:name w:val="WW8Num3z3"/>
    <w:rsid w:val="001B31C5"/>
  </w:style>
  <w:style w:type="character" w:customStyle="1" w:styleId="WW8Num3z4">
    <w:name w:val="WW8Num3z4"/>
    <w:rsid w:val="001B31C5"/>
  </w:style>
  <w:style w:type="character" w:customStyle="1" w:styleId="WW8Num3z5">
    <w:name w:val="WW8Num3z5"/>
    <w:rsid w:val="001B31C5"/>
  </w:style>
  <w:style w:type="character" w:customStyle="1" w:styleId="WW8Num3z6">
    <w:name w:val="WW8Num3z6"/>
    <w:rsid w:val="001B31C5"/>
  </w:style>
  <w:style w:type="character" w:customStyle="1" w:styleId="WW8Num3z7">
    <w:name w:val="WW8Num3z7"/>
    <w:rsid w:val="001B31C5"/>
  </w:style>
  <w:style w:type="character" w:customStyle="1" w:styleId="WW8Num3z8">
    <w:name w:val="WW8Num3z8"/>
    <w:rsid w:val="001B31C5"/>
  </w:style>
  <w:style w:type="character" w:customStyle="1" w:styleId="Domylnaczcionkaakapitu1">
    <w:name w:val="Domyślna czcionka akapitu1"/>
    <w:rsid w:val="001B31C5"/>
  </w:style>
  <w:style w:type="character" w:customStyle="1" w:styleId="Nagwek1Znak">
    <w:name w:val="Nagłówek 1 Znak"/>
    <w:rsid w:val="001B31C5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rsid w:val="001B3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rsid w:val="001B31C5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rsid w:val="001B31C5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rsid w:val="001B31C5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rsid w:val="001B31C5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rsid w:val="001B31C5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rsid w:val="001B31C5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rsid w:val="001B31C5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customStyle="1" w:styleId="TytuZnak">
    <w:name w:val="Tytuł Znak"/>
    <w:rsid w:val="001B31C5"/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PodtytuZnak">
    <w:name w:val="Podtytuł Znak"/>
    <w:rsid w:val="001B31C5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Pogrubienie1">
    <w:name w:val="Pogrubienie1"/>
    <w:rsid w:val="001B31C5"/>
    <w:rPr>
      <w:b/>
      <w:bCs/>
    </w:rPr>
  </w:style>
  <w:style w:type="character" w:styleId="Uwydatnienie">
    <w:name w:val="Emphasis"/>
    <w:qFormat/>
    <w:rsid w:val="001B31C5"/>
    <w:rPr>
      <w:b/>
      <w:bCs/>
      <w:i/>
      <w:iCs/>
      <w:spacing w:val="10"/>
    </w:rPr>
  </w:style>
  <w:style w:type="character" w:customStyle="1" w:styleId="CytatZnak">
    <w:name w:val="Cytat Znak"/>
    <w:rsid w:val="001B31C5"/>
    <w:rPr>
      <w:i/>
      <w:iCs/>
    </w:rPr>
  </w:style>
  <w:style w:type="character" w:customStyle="1" w:styleId="CytatintensywnyZnak">
    <w:name w:val="Cytat intensywny Znak"/>
    <w:rsid w:val="001B31C5"/>
    <w:rPr>
      <w:b/>
      <w:bCs/>
      <w:i/>
      <w:iCs/>
    </w:rPr>
  </w:style>
  <w:style w:type="character" w:customStyle="1" w:styleId="Wyrnieniedelikatne1">
    <w:name w:val="Wyróżnienie delikatne1"/>
    <w:rsid w:val="001B31C5"/>
    <w:rPr>
      <w:i/>
      <w:iCs/>
    </w:rPr>
  </w:style>
  <w:style w:type="character" w:customStyle="1" w:styleId="Wyrnienieintensywne1">
    <w:name w:val="Wyróżnienie intensywne1"/>
    <w:rsid w:val="001B31C5"/>
    <w:rPr>
      <w:b/>
      <w:bCs/>
    </w:rPr>
  </w:style>
  <w:style w:type="character" w:customStyle="1" w:styleId="Odwoaniedelikatne1">
    <w:name w:val="Odwołanie delikatne1"/>
    <w:rsid w:val="001B31C5"/>
    <w:rPr>
      <w:smallCaps/>
    </w:rPr>
  </w:style>
  <w:style w:type="character" w:customStyle="1" w:styleId="Odwoanieintensywne1">
    <w:name w:val="Odwołanie intensywne1"/>
    <w:rsid w:val="001B31C5"/>
    <w:rPr>
      <w:smallCaps/>
      <w:spacing w:val="5"/>
      <w:u w:val="single"/>
    </w:rPr>
  </w:style>
  <w:style w:type="character" w:customStyle="1" w:styleId="Tytuksiki1">
    <w:name w:val="Tytuł książki1"/>
    <w:rsid w:val="001B31C5"/>
    <w:rPr>
      <w:i/>
      <w:iCs/>
      <w:smallCaps/>
      <w:spacing w:val="5"/>
    </w:rPr>
  </w:style>
  <w:style w:type="character" w:customStyle="1" w:styleId="TekstdymkaZnak">
    <w:name w:val="Tekst dymka Znak"/>
    <w:rsid w:val="001B31C5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1"/>
    <w:rsid w:val="001B31C5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1B31C5"/>
    <w:rPr>
      <w:vertAlign w:val="superscript"/>
    </w:rPr>
  </w:style>
  <w:style w:type="character" w:customStyle="1" w:styleId="EndnoteCharacters">
    <w:name w:val="Endnote Characters"/>
    <w:basedOn w:val="Domylnaczcionkaakapitu1"/>
    <w:rsid w:val="001B31C5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1B31C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B31C5"/>
    <w:pPr>
      <w:spacing w:after="140" w:line="276" w:lineRule="auto"/>
    </w:pPr>
  </w:style>
  <w:style w:type="paragraph" w:styleId="Lista">
    <w:name w:val="List"/>
    <w:basedOn w:val="Tekstpodstawowy"/>
    <w:rsid w:val="001B31C5"/>
    <w:rPr>
      <w:rFonts w:cs="Arial"/>
    </w:rPr>
  </w:style>
  <w:style w:type="paragraph" w:styleId="Legenda">
    <w:name w:val="caption"/>
    <w:basedOn w:val="Normalny"/>
    <w:qFormat/>
    <w:rsid w:val="001B31C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1B31C5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rsid w:val="001B31C5"/>
  </w:style>
  <w:style w:type="paragraph" w:styleId="Nagwek">
    <w:name w:val="header"/>
    <w:basedOn w:val="Normalny"/>
    <w:next w:val="Tekstpodstawowy"/>
    <w:rsid w:val="001B31C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ytu">
    <w:name w:val="Title"/>
    <w:basedOn w:val="Normalny"/>
    <w:next w:val="Normalny"/>
    <w:qFormat/>
    <w:rsid w:val="001B31C5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contextualSpacing/>
    </w:pPr>
    <w:rPr>
      <w:rFonts w:ascii="Cambria" w:hAnsi="Cambria" w:cs="Cambria"/>
      <w:spacing w:val="5"/>
      <w:sz w:val="52"/>
      <w:szCs w:val="52"/>
    </w:rPr>
  </w:style>
  <w:style w:type="paragraph" w:styleId="Podtytu">
    <w:name w:val="Subtitle"/>
    <w:basedOn w:val="Normalny"/>
    <w:next w:val="Normalny"/>
    <w:qFormat/>
    <w:rsid w:val="001B31C5"/>
    <w:pPr>
      <w:spacing w:after="600"/>
    </w:pPr>
    <w:rPr>
      <w:rFonts w:ascii="Cambria" w:hAnsi="Cambria" w:cs="Cambria"/>
      <w:i/>
      <w:iCs/>
      <w:spacing w:val="13"/>
    </w:rPr>
  </w:style>
  <w:style w:type="paragraph" w:customStyle="1" w:styleId="Bezodstpw1">
    <w:name w:val="Bez odstępów1"/>
    <w:basedOn w:val="Normalny"/>
    <w:rsid w:val="001B31C5"/>
  </w:style>
  <w:style w:type="paragraph" w:customStyle="1" w:styleId="Akapitzlist1">
    <w:name w:val="Akapit z listą1"/>
    <w:basedOn w:val="Normalny"/>
    <w:rsid w:val="001B31C5"/>
    <w:pPr>
      <w:ind w:left="720"/>
      <w:contextualSpacing/>
    </w:pPr>
  </w:style>
  <w:style w:type="paragraph" w:customStyle="1" w:styleId="Cytat1">
    <w:name w:val="Cytat1"/>
    <w:basedOn w:val="Normalny"/>
    <w:next w:val="Normalny"/>
    <w:rsid w:val="001B31C5"/>
    <w:pPr>
      <w:spacing w:before="200"/>
      <w:ind w:left="360" w:right="360"/>
    </w:pPr>
    <w:rPr>
      <w:rFonts w:ascii="Arial" w:eastAsia="Calibri" w:hAnsi="Arial" w:cs="Arial"/>
      <w:i/>
      <w:iCs/>
      <w:sz w:val="20"/>
      <w:szCs w:val="20"/>
    </w:rPr>
  </w:style>
  <w:style w:type="paragraph" w:customStyle="1" w:styleId="Cytatintensywny1">
    <w:name w:val="Cytat intensywny1"/>
    <w:basedOn w:val="Normalny"/>
    <w:next w:val="Normalny"/>
    <w:rsid w:val="001B31C5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before="200" w:after="280"/>
      <w:ind w:left="1008" w:right="1152"/>
      <w:jc w:val="both"/>
    </w:pPr>
    <w:rPr>
      <w:rFonts w:ascii="Arial" w:eastAsia="Calibri" w:hAnsi="Arial" w:cs="Arial"/>
      <w:b/>
      <w:bCs/>
      <w:i/>
      <w:iCs/>
      <w:sz w:val="20"/>
      <w:szCs w:val="20"/>
    </w:rPr>
  </w:style>
  <w:style w:type="paragraph" w:customStyle="1" w:styleId="Nagwekspisutreci1">
    <w:name w:val="Nagłówek spisu treści1"/>
    <w:basedOn w:val="Nagwek1"/>
    <w:next w:val="Normalny"/>
    <w:rsid w:val="001B31C5"/>
    <w:pPr>
      <w:tabs>
        <w:tab w:val="clear" w:pos="0"/>
      </w:tabs>
    </w:pPr>
  </w:style>
  <w:style w:type="paragraph" w:customStyle="1" w:styleId="Styl1">
    <w:name w:val="Styl1"/>
    <w:basedOn w:val="Normalny"/>
    <w:rsid w:val="001B31C5"/>
    <w:pPr>
      <w:jc w:val="right"/>
    </w:pPr>
    <w:rPr>
      <w:rFonts w:cs="Arial"/>
    </w:rPr>
  </w:style>
  <w:style w:type="paragraph" w:customStyle="1" w:styleId="Styl2">
    <w:name w:val="Styl2"/>
    <w:basedOn w:val="Normalny"/>
    <w:rsid w:val="001B31C5"/>
  </w:style>
  <w:style w:type="paragraph" w:customStyle="1" w:styleId="Styl3">
    <w:name w:val="Styl3"/>
    <w:basedOn w:val="Normalny"/>
    <w:next w:val="Styl1"/>
    <w:rsid w:val="001B31C5"/>
  </w:style>
  <w:style w:type="paragraph" w:customStyle="1" w:styleId="Styl4">
    <w:name w:val="Styl4"/>
    <w:basedOn w:val="Normalny"/>
    <w:rsid w:val="001B31C5"/>
  </w:style>
  <w:style w:type="paragraph" w:customStyle="1" w:styleId="Tekstdymka1">
    <w:name w:val="Tekst dymka1"/>
    <w:basedOn w:val="Normalny"/>
    <w:rsid w:val="001B31C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1B31C5"/>
    <w:rPr>
      <w:sz w:val="20"/>
      <w:szCs w:val="20"/>
    </w:rPr>
  </w:style>
  <w:style w:type="character" w:customStyle="1" w:styleId="tojvnm2t">
    <w:name w:val="tojvnm2t"/>
    <w:basedOn w:val="Domylnaczcionkaakapitu"/>
    <w:rsid w:val="00511239"/>
  </w:style>
  <w:style w:type="character" w:styleId="Odwoanieprzypisukocowego">
    <w:name w:val="endnote reference"/>
    <w:basedOn w:val="Domylnaczcionkaakapitu"/>
    <w:uiPriority w:val="99"/>
    <w:semiHidden/>
    <w:unhideWhenUsed/>
    <w:rsid w:val="0051123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alubon</dc:creator>
  <cp:lastModifiedBy>Windows User</cp:lastModifiedBy>
  <cp:revision>3</cp:revision>
  <cp:lastPrinted>1995-11-21T16:41:00Z</cp:lastPrinted>
  <dcterms:created xsi:type="dcterms:W3CDTF">2022-04-28T11:28:00Z</dcterms:created>
  <dcterms:modified xsi:type="dcterms:W3CDTF">2022-04-28T11:48:00Z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