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C9" w:rsidRPr="009A453E" w:rsidRDefault="00A60CC9" w:rsidP="00A60CC9">
      <w:pPr>
        <w:pStyle w:val="Tytu"/>
        <w:rPr>
          <w:rFonts w:ascii="Arial" w:hAnsi="Arial" w:cs="Arial"/>
          <w:color w:val="FF0000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 xml:space="preserve">ZARZĄDZENIE </w:t>
      </w:r>
      <w:r w:rsidR="00742A40">
        <w:rPr>
          <w:rFonts w:ascii="Arial" w:hAnsi="Arial" w:cs="Arial"/>
          <w:sz w:val="22"/>
          <w:szCs w:val="22"/>
        </w:rPr>
        <w:t>NR</w:t>
      </w:r>
      <w:r w:rsidR="007C1E38">
        <w:rPr>
          <w:rFonts w:ascii="Arial" w:hAnsi="Arial" w:cs="Arial"/>
          <w:sz w:val="22"/>
          <w:szCs w:val="22"/>
        </w:rPr>
        <w:t xml:space="preserve"> 0050</w:t>
      </w:r>
      <w:r w:rsidRPr="00521ED2">
        <w:rPr>
          <w:rFonts w:ascii="Arial" w:hAnsi="Arial" w:cs="Arial"/>
          <w:sz w:val="22"/>
          <w:szCs w:val="22"/>
        </w:rPr>
        <w:t>/</w:t>
      </w:r>
      <w:r w:rsidR="00887CA7">
        <w:rPr>
          <w:rFonts w:ascii="Arial" w:hAnsi="Arial" w:cs="Arial"/>
          <w:sz w:val="22"/>
          <w:szCs w:val="22"/>
        </w:rPr>
        <w:t>233</w:t>
      </w:r>
      <w:r w:rsidR="00521ED2">
        <w:rPr>
          <w:rFonts w:ascii="Arial" w:hAnsi="Arial" w:cs="Arial"/>
          <w:sz w:val="22"/>
          <w:szCs w:val="22"/>
        </w:rPr>
        <w:t>/</w:t>
      </w:r>
      <w:r w:rsidR="00A74035" w:rsidRPr="00521ED2">
        <w:rPr>
          <w:rFonts w:ascii="Arial" w:hAnsi="Arial" w:cs="Arial"/>
          <w:sz w:val="22"/>
          <w:szCs w:val="22"/>
        </w:rPr>
        <w:t>20</w:t>
      </w:r>
      <w:r w:rsidR="00521ED2">
        <w:rPr>
          <w:rFonts w:ascii="Arial" w:hAnsi="Arial" w:cs="Arial"/>
          <w:sz w:val="22"/>
          <w:szCs w:val="22"/>
        </w:rPr>
        <w:t>2</w:t>
      </w:r>
      <w:r w:rsidR="00742A40">
        <w:rPr>
          <w:rFonts w:ascii="Arial" w:hAnsi="Arial" w:cs="Arial"/>
          <w:sz w:val="22"/>
          <w:szCs w:val="22"/>
        </w:rPr>
        <w:t>1</w:t>
      </w:r>
    </w:p>
    <w:p w:rsidR="00A60CC9" w:rsidRPr="009A453E" w:rsidRDefault="00A60CC9" w:rsidP="00A60CC9">
      <w:pPr>
        <w:pStyle w:val="Podtytu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>PREZYDENTA MIASTA TYCHY</w:t>
      </w:r>
    </w:p>
    <w:p w:rsidR="00A60CC9" w:rsidRPr="00063584" w:rsidRDefault="00A60CC9" w:rsidP="00A60CC9">
      <w:pPr>
        <w:pStyle w:val="Podtytu"/>
        <w:rPr>
          <w:rFonts w:ascii="Arial" w:hAnsi="Arial" w:cs="Arial"/>
          <w:sz w:val="22"/>
          <w:szCs w:val="22"/>
        </w:rPr>
      </w:pPr>
      <w:r w:rsidRPr="00063584">
        <w:rPr>
          <w:rFonts w:ascii="Arial" w:hAnsi="Arial" w:cs="Arial"/>
          <w:sz w:val="22"/>
          <w:szCs w:val="22"/>
        </w:rPr>
        <w:t xml:space="preserve">z dnia </w:t>
      </w:r>
      <w:r w:rsidR="00887CA7">
        <w:rPr>
          <w:rFonts w:ascii="Arial" w:hAnsi="Arial" w:cs="Arial"/>
          <w:sz w:val="22"/>
          <w:szCs w:val="22"/>
        </w:rPr>
        <w:t xml:space="preserve">5 lipca </w:t>
      </w:r>
      <w:r w:rsidR="00742A40">
        <w:rPr>
          <w:rFonts w:ascii="Arial" w:hAnsi="Arial" w:cs="Arial"/>
          <w:sz w:val="22"/>
          <w:szCs w:val="22"/>
        </w:rPr>
        <w:t xml:space="preserve"> </w:t>
      </w:r>
      <w:r w:rsidR="00063584" w:rsidRPr="00063584">
        <w:rPr>
          <w:rFonts w:ascii="Arial" w:hAnsi="Arial" w:cs="Arial"/>
          <w:sz w:val="22"/>
          <w:szCs w:val="22"/>
        </w:rPr>
        <w:t>2021</w:t>
      </w:r>
      <w:r w:rsidRPr="00063584">
        <w:rPr>
          <w:rFonts w:ascii="Arial" w:hAnsi="Arial" w:cs="Arial"/>
          <w:sz w:val="22"/>
          <w:szCs w:val="22"/>
        </w:rPr>
        <w:t xml:space="preserve"> r.</w:t>
      </w:r>
    </w:p>
    <w:p w:rsidR="00A60CC9" w:rsidRPr="009A453E" w:rsidRDefault="00A60CC9" w:rsidP="00A60CC9">
      <w:pPr>
        <w:jc w:val="center"/>
        <w:rPr>
          <w:rFonts w:ascii="Arial" w:hAnsi="Arial" w:cs="Arial"/>
          <w:sz w:val="22"/>
          <w:szCs w:val="22"/>
        </w:rPr>
      </w:pPr>
    </w:p>
    <w:p w:rsidR="00742A40" w:rsidRPr="00742A40" w:rsidRDefault="00A60CC9" w:rsidP="00742A4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A453E">
        <w:rPr>
          <w:rFonts w:ascii="Arial" w:hAnsi="Arial" w:cs="Arial"/>
          <w:b/>
          <w:sz w:val="22"/>
          <w:szCs w:val="22"/>
        </w:rPr>
        <w:t xml:space="preserve">w </w:t>
      </w:r>
      <w:r w:rsidRPr="00742A40">
        <w:rPr>
          <w:rFonts w:ascii="Arial" w:hAnsi="Arial" w:cs="Arial"/>
          <w:b/>
          <w:sz w:val="22"/>
          <w:szCs w:val="22"/>
        </w:rPr>
        <w:t>sprawie</w:t>
      </w:r>
      <w:r w:rsidR="005633B0">
        <w:rPr>
          <w:rFonts w:ascii="Arial" w:hAnsi="Arial" w:cs="Arial"/>
          <w:b/>
          <w:sz w:val="22"/>
          <w:szCs w:val="22"/>
        </w:rPr>
        <w:t xml:space="preserve"> </w:t>
      </w:r>
      <w:r w:rsidR="00DA0142">
        <w:rPr>
          <w:rFonts w:ascii="Arial" w:hAnsi="Arial" w:cs="Arial"/>
          <w:b/>
          <w:sz w:val="22"/>
          <w:szCs w:val="22"/>
        </w:rPr>
        <w:t xml:space="preserve">wprowadzenia </w:t>
      </w:r>
      <w:r w:rsidR="005633B0">
        <w:rPr>
          <w:rFonts w:ascii="Arial" w:hAnsi="Arial" w:cs="Arial"/>
          <w:b/>
          <w:sz w:val="22"/>
          <w:szCs w:val="22"/>
        </w:rPr>
        <w:t>ogó</w:t>
      </w:r>
      <w:r w:rsidR="00376EA3">
        <w:rPr>
          <w:rFonts w:ascii="Arial" w:hAnsi="Arial" w:cs="Arial"/>
          <w:b/>
          <w:sz w:val="22"/>
          <w:szCs w:val="22"/>
        </w:rPr>
        <w:t>l</w:t>
      </w:r>
      <w:r w:rsidR="005633B0">
        <w:rPr>
          <w:rFonts w:ascii="Arial" w:hAnsi="Arial" w:cs="Arial"/>
          <w:b/>
          <w:sz w:val="22"/>
          <w:szCs w:val="22"/>
        </w:rPr>
        <w:t>nego</w:t>
      </w:r>
      <w:r w:rsidR="0086088B">
        <w:rPr>
          <w:rFonts w:ascii="Arial" w:hAnsi="Arial" w:cs="Arial"/>
          <w:b/>
          <w:sz w:val="22"/>
          <w:szCs w:val="22"/>
        </w:rPr>
        <w:t xml:space="preserve"> </w:t>
      </w:r>
      <w:r w:rsidR="00742A40" w:rsidRPr="00742A40">
        <w:rPr>
          <w:rFonts w:ascii="Arial" w:hAnsi="Arial" w:cs="Arial"/>
          <w:b/>
          <w:sz w:val="22"/>
          <w:szCs w:val="22"/>
        </w:rPr>
        <w:t xml:space="preserve">schematu procedury kontroli </w:t>
      </w:r>
    </w:p>
    <w:p w:rsidR="00742A40" w:rsidRPr="00742A40" w:rsidRDefault="00742A40" w:rsidP="00742A4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42A40">
        <w:rPr>
          <w:rFonts w:ascii="Arial" w:hAnsi="Arial" w:cs="Arial"/>
          <w:b/>
          <w:sz w:val="22"/>
          <w:szCs w:val="22"/>
        </w:rPr>
        <w:t>przedsiębiorców prowadzących żłobki i kluby dziecięce oraz zatrudniających dziennych opiekunów</w:t>
      </w:r>
    </w:p>
    <w:p w:rsidR="0086088B" w:rsidRDefault="0086088B" w:rsidP="00A60CC9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A60CC9" w:rsidRPr="00910A02" w:rsidRDefault="00A60CC9" w:rsidP="00A60CC9">
      <w:pPr>
        <w:pStyle w:val="Tekstpodstawowy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160228" w:rsidRDefault="00160228" w:rsidP="00135564">
      <w:pPr>
        <w:jc w:val="both"/>
        <w:rPr>
          <w:rFonts w:ascii="Arial" w:hAnsi="Arial" w:cs="Arial"/>
          <w:strike/>
          <w:sz w:val="22"/>
          <w:szCs w:val="22"/>
        </w:rPr>
      </w:pPr>
    </w:p>
    <w:p w:rsidR="00160228" w:rsidRDefault="00160228" w:rsidP="002822F1">
      <w:pPr>
        <w:pStyle w:val="Default"/>
        <w:spacing w:line="276" w:lineRule="auto"/>
        <w:jc w:val="both"/>
        <w:rPr>
          <w:strike/>
          <w:sz w:val="22"/>
          <w:szCs w:val="22"/>
        </w:rPr>
      </w:pPr>
      <w:r w:rsidRPr="00084CB6">
        <w:rPr>
          <w:color w:val="auto"/>
          <w:sz w:val="22"/>
          <w:szCs w:val="22"/>
        </w:rPr>
        <w:t xml:space="preserve">Na podstawie art. </w:t>
      </w:r>
      <w:r w:rsidR="00DA0142">
        <w:rPr>
          <w:color w:val="auto"/>
          <w:sz w:val="22"/>
          <w:szCs w:val="22"/>
        </w:rPr>
        <w:t>47 ust. 3</w:t>
      </w:r>
      <w:r w:rsidRPr="00084CB6">
        <w:rPr>
          <w:color w:val="auto"/>
          <w:sz w:val="22"/>
          <w:szCs w:val="22"/>
        </w:rPr>
        <w:t xml:space="preserve"> </w:t>
      </w:r>
      <w:r w:rsidR="00DF57DF" w:rsidRPr="00FB2D21">
        <w:rPr>
          <w:sz w:val="22"/>
          <w:szCs w:val="22"/>
        </w:rPr>
        <w:t>ustawy z dnia 6 marca 2018 r. Pra</w:t>
      </w:r>
      <w:r w:rsidR="00650BC0">
        <w:rPr>
          <w:sz w:val="22"/>
          <w:szCs w:val="22"/>
        </w:rPr>
        <w:t>wo przedsiębiorców (</w:t>
      </w:r>
      <w:proofErr w:type="spellStart"/>
      <w:r w:rsidR="00650BC0">
        <w:rPr>
          <w:color w:val="auto"/>
          <w:sz w:val="22"/>
          <w:szCs w:val="22"/>
        </w:rPr>
        <w:t>t.j</w:t>
      </w:r>
      <w:proofErr w:type="spellEnd"/>
      <w:r w:rsidR="00650BC0">
        <w:rPr>
          <w:color w:val="auto"/>
          <w:sz w:val="22"/>
          <w:szCs w:val="22"/>
        </w:rPr>
        <w:t xml:space="preserve">. </w:t>
      </w:r>
      <w:proofErr w:type="spellStart"/>
      <w:r w:rsidR="00650BC0">
        <w:rPr>
          <w:sz w:val="22"/>
          <w:szCs w:val="22"/>
        </w:rPr>
        <w:t>Dz.U</w:t>
      </w:r>
      <w:proofErr w:type="spellEnd"/>
      <w:r w:rsidR="00650BC0">
        <w:rPr>
          <w:sz w:val="22"/>
          <w:szCs w:val="22"/>
        </w:rPr>
        <w:t>. z</w:t>
      </w:r>
      <w:r w:rsidR="00376EA3">
        <w:rPr>
          <w:sz w:val="22"/>
          <w:szCs w:val="22"/>
        </w:rPr>
        <w:t> </w:t>
      </w:r>
      <w:r w:rsidR="00650BC0">
        <w:rPr>
          <w:sz w:val="22"/>
          <w:szCs w:val="22"/>
        </w:rPr>
        <w:t>2021 r. poz. 162</w:t>
      </w:r>
      <w:r w:rsidR="00DF57DF" w:rsidRPr="00FB2D21">
        <w:rPr>
          <w:sz w:val="22"/>
          <w:szCs w:val="22"/>
        </w:rPr>
        <w:t xml:space="preserve">) </w:t>
      </w:r>
      <w:r w:rsidR="00DF57DF">
        <w:rPr>
          <w:sz w:val="22"/>
          <w:szCs w:val="22"/>
        </w:rPr>
        <w:t xml:space="preserve">art. 54-57 </w:t>
      </w:r>
      <w:r w:rsidR="00DF57DF" w:rsidRPr="00DF57DF">
        <w:rPr>
          <w:sz w:val="22"/>
          <w:szCs w:val="22"/>
        </w:rPr>
        <w:t>ustawy z dnia 4 lutego 2011 r. o opiece nad dziećmi w wieku do lat 3</w:t>
      </w:r>
      <w:r w:rsidR="00DF57DF">
        <w:rPr>
          <w:rFonts w:ascii="Verdana" w:hAnsi="Verdana"/>
          <w:sz w:val="16"/>
        </w:rPr>
        <w:t xml:space="preserve"> </w:t>
      </w:r>
      <w:r w:rsidR="00650BC0" w:rsidRPr="00084CB6">
        <w:rPr>
          <w:color w:val="auto"/>
          <w:sz w:val="22"/>
          <w:szCs w:val="22"/>
        </w:rPr>
        <w:t>(</w:t>
      </w:r>
      <w:proofErr w:type="spellStart"/>
      <w:r w:rsidR="00650BC0">
        <w:rPr>
          <w:color w:val="auto"/>
          <w:sz w:val="22"/>
          <w:szCs w:val="22"/>
        </w:rPr>
        <w:t>t.j</w:t>
      </w:r>
      <w:proofErr w:type="spellEnd"/>
      <w:r w:rsidR="00650BC0">
        <w:rPr>
          <w:color w:val="auto"/>
          <w:sz w:val="22"/>
          <w:szCs w:val="22"/>
        </w:rPr>
        <w:t xml:space="preserve">. </w:t>
      </w:r>
      <w:r w:rsidR="00650BC0" w:rsidRPr="00084CB6">
        <w:rPr>
          <w:color w:val="auto"/>
          <w:sz w:val="22"/>
          <w:szCs w:val="22"/>
        </w:rPr>
        <w:t>Dz. U. z 202</w:t>
      </w:r>
      <w:r w:rsidR="00650BC0">
        <w:rPr>
          <w:color w:val="auto"/>
          <w:sz w:val="22"/>
          <w:szCs w:val="22"/>
        </w:rPr>
        <w:t>1</w:t>
      </w:r>
      <w:r w:rsidR="00650BC0" w:rsidRPr="00084CB6">
        <w:rPr>
          <w:color w:val="auto"/>
          <w:sz w:val="22"/>
          <w:szCs w:val="22"/>
        </w:rPr>
        <w:t xml:space="preserve"> r. poz. </w:t>
      </w:r>
      <w:r w:rsidR="00650BC0">
        <w:rPr>
          <w:color w:val="auto"/>
          <w:sz w:val="22"/>
          <w:szCs w:val="22"/>
        </w:rPr>
        <w:t>75</w:t>
      </w:r>
      <w:r w:rsidR="00650BC0" w:rsidRPr="00084CB6">
        <w:rPr>
          <w:color w:val="auto"/>
          <w:sz w:val="22"/>
          <w:szCs w:val="22"/>
        </w:rPr>
        <w:t xml:space="preserve">) </w:t>
      </w:r>
      <w:r w:rsidRPr="00084CB6">
        <w:rPr>
          <w:color w:val="auto"/>
          <w:sz w:val="22"/>
          <w:szCs w:val="22"/>
        </w:rPr>
        <w:t xml:space="preserve">w związku z </w:t>
      </w:r>
      <w:r w:rsidR="00DA0142">
        <w:rPr>
          <w:color w:val="auto"/>
          <w:sz w:val="22"/>
          <w:szCs w:val="22"/>
        </w:rPr>
        <w:t>U</w:t>
      </w:r>
      <w:r>
        <w:rPr>
          <w:color w:val="auto"/>
          <w:sz w:val="22"/>
          <w:szCs w:val="22"/>
        </w:rPr>
        <w:t xml:space="preserve">chwałą </w:t>
      </w:r>
      <w:r w:rsidR="002822F1">
        <w:rPr>
          <w:color w:val="auto"/>
          <w:sz w:val="22"/>
          <w:szCs w:val="22"/>
        </w:rPr>
        <w:t>nr</w:t>
      </w:r>
      <w:r w:rsidR="00B13713">
        <w:rPr>
          <w:color w:val="auto"/>
          <w:sz w:val="22"/>
          <w:szCs w:val="22"/>
        </w:rPr>
        <w:t xml:space="preserve"> XXIX/57</w:t>
      </w:r>
      <w:r w:rsidR="00DF57DF">
        <w:rPr>
          <w:color w:val="auto"/>
          <w:sz w:val="22"/>
          <w:szCs w:val="22"/>
        </w:rPr>
        <w:t>5/2</w:t>
      </w:r>
      <w:r w:rsidR="00577AF2">
        <w:rPr>
          <w:color w:val="auto"/>
          <w:sz w:val="22"/>
          <w:szCs w:val="22"/>
        </w:rPr>
        <w:t>1</w:t>
      </w:r>
      <w:r w:rsidR="00DF57DF">
        <w:rPr>
          <w:color w:val="auto"/>
          <w:sz w:val="22"/>
          <w:szCs w:val="22"/>
        </w:rPr>
        <w:t xml:space="preserve"> Rady Miasta Tychy z dnia 24 czerwca 2021 r. w sprawie nadzoru nad żłobkami, klubami dziecięcymi oraz dziennymi opiekunami</w:t>
      </w:r>
    </w:p>
    <w:p w:rsidR="00160228" w:rsidRDefault="00160228" w:rsidP="00135564">
      <w:pPr>
        <w:jc w:val="both"/>
        <w:rPr>
          <w:rFonts w:ascii="Arial" w:hAnsi="Arial" w:cs="Arial"/>
          <w:strike/>
          <w:sz w:val="22"/>
          <w:szCs w:val="22"/>
        </w:rPr>
      </w:pPr>
    </w:p>
    <w:p w:rsidR="00160228" w:rsidRDefault="00160228" w:rsidP="00135564">
      <w:pPr>
        <w:jc w:val="both"/>
        <w:rPr>
          <w:rFonts w:ascii="Arial" w:hAnsi="Arial" w:cs="Arial"/>
          <w:strike/>
          <w:sz w:val="22"/>
          <w:szCs w:val="22"/>
        </w:rPr>
      </w:pPr>
    </w:p>
    <w:p w:rsidR="00160228" w:rsidRPr="00742A40" w:rsidRDefault="00160228" w:rsidP="00135564">
      <w:pPr>
        <w:jc w:val="both"/>
        <w:rPr>
          <w:rFonts w:ascii="Arial" w:hAnsi="Arial" w:cs="Arial"/>
          <w:strike/>
          <w:sz w:val="22"/>
          <w:szCs w:val="22"/>
        </w:rPr>
      </w:pPr>
    </w:p>
    <w:p w:rsidR="00A60CC9" w:rsidRPr="009A453E" w:rsidRDefault="00A60CC9" w:rsidP="00A60CC9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9A453E">
        <w:rPr>
          <w:rFonts w:ascii="Arial" w:hAnsi="Arial" w:cs="Arial"/>
          <w:b/>
          <w:sz w:val="22"/>
          <w:szCs w:val="22"/>
        </w:rPr>
        <w:t>zarządzam, co następuje:</w:t>
      </w:r>
    </w:p>
    <w:p w:rsidR="00A60CC9" w:rsidRPr="009A453E" w:rsidRDefault="00A60CC9" w:rsidP="0086088B">
      <w:pPr>
        <w:pStyle w:val="Tekstpodstawowy"/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9A453E">
        <w:rPr>
          <w:rFonts w:ascii="Arial" w:hAnsi="Arial" w:cs="Arial"/>
          <w:b/>
          <w:sz w:val="22"/>
          <w:szCs w:val="22"/>
        </w:rPr>
        <w:t>§ 1</w:t>
      </w:r>
    </w:p>
    <w:p w:rsidR="00A60CC9" w:rsidRDefault="006D5115" w:rsidP="002822F1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Wprowadza</w:t>
      </w:r>
      <w:r w:rsidR="00DA0142">
        <w:rPr>
          <w:rFonts w:ascii="Arial" w:hAnsi="Arial" w:cs="Arial"/>
          <w:sz w:val="22"/>
          <w:szCs w:val="22"/>
        </w:rPr>
        <w:t xml:space="preserve"> się</w:t>
      </w:r>
      <w:r>
        <w:rPr>
          <w:rFonts w:ascii="Arial" w:hAnsi="Arial" w:cs="Arial"/>
          <w:sz w:val="22"/>
          <w:szCs w:val="22"/>
        </w:rPr>
        <w:t xml:space="preserve"> </w:t>
      </w:r>
      <w:r w:rsidR="00DF57DF">
        <w:rPr>
          <w:rFonts w:ascii="Arial" w:hAnsi="Arial" w:cs="Arial"/>
          <w:sz w:val="22"/>
          <w:szCs w:val="22"/>
        </w:rPr>
        <w:t xml:space="preserve">ogólny </w:t>
      </w:r>
      <w:r w:rsidR="00742A40" w:rsidRPr="00742A40">
        <w:rPr>
          <w:rFonts w:ascii="Arial" w:hAnsi="Arial" w:cs="Arial"/>
          <w:sz w:val="22"/>
          <w:szCs w:val="22"/>
        </w:rPr>
        <w:t xml:space="preserve">schemat procedury kontroli przedsiębiorców </w:t>
      </w:r>
      <w:r w:rsidR="002822F1">
        <w:rPr>
          <w:rFonts w:ascii="Arial" w:hAnsi="Arial" w:cs="Arial"/>
          <w:sz w:val="22"/>
          <w:szCs w:val="22"/>
        </w:rPr>
        <w:t>p</w:t>
      </w:r>
      <w:r w:rsidR="00742A40" w:rsidRPr="00742A40">
        <w:rPr>
          <w:rFonts w:ascii="Arial" w:hAnsi="Arial" w:cs="Arial"/>
          <w:sz w:val="22"/>
          <w:szCs w:val="22"/>
        </w:rPr>
        <w:t>rowadzących żłobki i</w:t>
      </w:r>
      <w:r w:rsidR="00376EA3">
        <w:rPr>
          <w:rFonts w:ascii="Arial" w:hAnsi="Arial" w:cs="Arial"/>
          <w:sz w:val="22"/>
          <w:szCs w:val="22"/>
        </w:rPr>
        <w:t> </w:t>
      </w:r>
      <w:r w:rsidR="00742A40" w:rsidRPr="00742A40">
        <w:rPr>
          <w:rFonts w:ascii="Arial" w:hAnsi="Arial" w:cs="Arial"/>
          <w:sz w:val="22"/>
          <w:szCs w:val="22"/>
        </w:rPr>
        <w:t>kluby dziecięce oraz zatrudniających dziennych opiekunów</w:t>
      </w:r>
      <w:r w:rsidR="002822F1">
        <w:rPr>
          <w:rFonts w:ascii="Arial" w:hAnsi="Arial" w:cs="Arial"/>
          <w:sz w:val="22"/>
          <w:szCs w:val="22"/>
        </w:rPr>
        <w:t xml:space="preserve">, </w:t>
      </w:r>
      <w:r w:rsidR="00376EA3">
        <w:rPr>
          <w:rFonts w:ascii="Arial" w:hAnsi="Arial" w:cs="Arial"/>
          <w:sz w:val="22"/>
          <w:szCs w:val="22"/>
        </w:rPr>
        <w:t xml:space="preserve">zgodnie z </w:t>
      </w:r>
      <w:r w:rsidR="00063584">
        <w:rPr>
          <w:rFonts w:ascii="Arial" w:hAnsi="Arial" w:cs="Arial"/>
          <w:sz w:val="22"/>
          <w:szCs w:val="22"/>
        </w:rPr>
        <w:t>załącznik</w:t>
      </w:r>
      <w:r w:rsidR="00376EA3">
        <w:rPr>
          <w:rFonts w:ascii="Arial" w:hAnsi="Arial" w:cs="Arial"/>
          <w:sz w:val="22"/>
          <w:szCs w:val="22"/>
        </w:rPr>
        <w:t>iem</w:t>
      </w:r>
      <w:r w:rsidR="00063584">
        <w:rPr>
          <w:rFonts w:ascii="Arial" w:hAnsi="Arial" w:cs="Arial"/>
          <w:sz w:val="22"/>
          <w:szCs w:val="22"/>
        </w:rPr>
        <w:t xml:space="preserve"> do</w:t>
      </w:r>
      <w:r w:rsidR="0097592C">
        <w:rPr>
          <w:rFonts w:ascii="Arial" w:hAnsi="Arial" w:cs="Arial"/>
          <w:sz w:val="22"/>
          <w:szCs w:val="22"/>
        </w:rPr>
        <w:t> </w:t>
      </w:r>
      <w:r w:rsidR="00063584">
        <w:rPr>
          <w:rFonts w:ascii="Arial" w:hAnsi="Arial" w:cs="Arial"/>
          <w:sz w:val="22"/>
          <w:szCs w:val="22"/>
        </w:rPr>
        <w:t>zarządzenia</w:t>
      </w:r>
      <w:r w:rsidR="00A60CC9" w:rsidRPr="009A453E">
        <w:rPr>
          <w:rFonts w:ascii="Arial" w:hAnsi="Arial" w:cs="Arial"/>
          <w:sz w:val="22"/>
          <w:szCs w:val="22"/>
        </w:rPr>
        <w:t>.</w:t>
      </w:r>
    </w:p>
    <w:p w:rsidR="00010BFE" w:rsidRPr="009A453E" w:rsidRDefault="00010BFE" w:rsidP="002822F1">
      <w:pPr>
        <w:pStyle w:val="Tekstpodstawowy"/>
        <w:spacing w:before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:rsidR="00B85ED4" w:rsidRDefault="00B85ED4" w:rsidP="00B91F90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A60CC9" w:rsidRDefault="00B91F90" w:rsidP="00A60CC9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>Wykonanie zarządzenia powierzam Zastę</w:t>
      </w:r>
      <w:r>
        <w:rPr>
          <w:rFonts w:ascii="Arial" w:hAnsi="Arial" w:cs="Arial"/>
          <w:sz w:val="22"/>
          <w:szCs w:val="22"/>
        </w:rPr>
        <w:t>pcy Prezydenta ds. Społecznych.</w:t>
      </w:r>
    </w:p>
    <w:p w:rsidR="00B91F90" w:rsidRPr="009A453E" w:rsidRDefault="00B91F90" w:rsidP="00B91F90">
      <w:pPr>
        <w:pStyle w:val="Tekstpodstawowy"/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9A453E">
        <w:rPr>
          <w:rFonts w:ascii="Arial" w:hAnsi="Arial" w:cs="Arial"/>
          <w:b/>
          <w:sz w:val="22"/>
          <w:szCs w:val="22"/>
        </w:rPr>
        <w:t xml:space="preserve">§ </w:t>
      </w:r>
      <w:r w:rsidR="00742A40">
        <w:rPr>
          <w:rFonts w:ascii="Arial" w:hAnsi="Arial" w:cs="Arial"/>
          <w:b/>
          <w:sz w:val="22"/>
          <w:szCs w:val="22"/>
        </w:rPr>
        <w:t>3</w:t>
      </w:r>
    </w:p>
    <w:p w:rsidR="00B91F90" w:rsidRPr="009821F2" w:rsidRDefault="00B91F90" w:rsidP="00B91F90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9821F2">
        <w:rPr>
          <w:rFonts w:ascii="Arial" w:hAnsi="Arial" w:cs="Arial"/>
          <w:sz w:val="22"/>
          <w:szCs w:val="22"/>
        </w:rPr>
        <w:t xml:space="preserve">Zarządzenie wchodzi w życie z dniem </w:t>
      </w:r>
      <w:r w:rsidRPr="00521ED2">
        <w:rPr>
          <w:rFonts w:ascii="Arial" w:hAnsi="Arial" w:cs="Arial"/>
          <w:sz w:val="22"/>
          <w:szCs w:val="22"/>
        </w:rPr>
        <w:t>podpisania.</w:t>
      </w:r>
    </w:p>
    <w:p w:rsidR="00A77561" w:rsidRDefault="00A77561" w:rsidP="00291B94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:rsidR="00291B94" w:rsidRDefault="00291B94" w:rsidP="00291B94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:rsidR="00291B94" w:rsidRDefault="00291B94" w:rsidP="00291B94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:rsidR="00291B94" w:rsidRDefault="00291B94" w:rsidP="00291B94">
      <w:pPr>
        <w:jc w:val="right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Prezydent Miasta Tychy</w:t>
      </w:r>
    </w:p>
    <w:p w:rsidR="00291B94" w:rsidRDefault="00291B94" w:rsidP="00291B94">
      <w:pPr>
        <w:jc w:val="right"/>
        <w:rPr>
          <w:rFonts w:ascii="Arial" w:hAnsi="Arial" w:cs="Arial"/>
        </w:rPr>
      </w:pPr>
    </w:p>
    <w:p w:rsidR="00291B94" w:rsidRDefault="00291B94" w:rsidP="00291B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mgr inż. Andrzej Dziuba</w:t>
      </w:r>
    </w:p>
    <w:p w:rsidR="00291B94" w:rsidRDefault="00291B94" w:rsidP="00291B94">
      <w:pPr>
        <w:tabs>
          <w:tab w:val="left" w:pos="28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bookmarkEnd w:id="0"/>
    <w:p w:rsidR="00742A40" w:rsidRDefault="00742A40" w:rsidP="00291B94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:rsidR="006E0C6B" w:rsidRDefault="006E0C6B">
      <w:pPr>
        <w:rPr>
          <w:rFonts w:ascii="Arial" w:hAnsi="Arial" w:cs="Arial"/>
          <w:sz w:val="22"/>
          <w:szCs w:val="22"/>
        </w:rPr>
      </w:pPr>
    </w:p>
    <w:sectPr w:rsidR="006E0C6B" w:rsidSect="006F4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6">
    <w:nsid w:val="0293784E"/>
    <w:multiLevelType w:val="hybridMultilevel"/>
    <w:tmpl w:val="A1A4BB58"/>
    <w:lvl w:ilvl="0" w:tplc="1C6E142E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33D756B"/>
    <w:multiLevelType w:val="hybridMultilevel"/>
    <w:tmpl w:val="C7F0F8C2"/>
    <w:lvl w:ilvl="0" w:tplc="8A8CA8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D43D08"/>
    <w:multiLevelType w:val="hybridMultilevel"/>
    <w:tmpl w:val="E48C5522"/>
    <w:lvl w:ilvl="0" w:tplc="04150019">
      <w:start w:val="1"/>
      <w:numFmt w:val="lowerLetter"/>
      <w:lvlText w:val="%1."/>
      <w:lvlJc w:val="left"/>
      <w:pPr>
        <w:ind w:left="-416" w:hanging="72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-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6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38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10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82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54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26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4984" w:hanging="180"/>
      </w:pPr>
      <w:rPr>
        <w:rFonts w:cs="Times New Roman"/>
      </w:rPr>
    </w:lvl>
  </w:abstractNum>
  <w:abstractNum w:abstractNumId="9">
    <w:nsid w:val="0FE03D32"/>
    <w:multiLevelType w:val="hybridMultilevel"/>
    <w:tmpl w:val="B34623EA"/>
    <w:lvl w:ilvl="0" w:tplc="87C64DB6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1F9182B"/>
    <w:multiLevelType w:val="hybridMultilevel"/>
    <w:tmpl w:val="BA6C4E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97FB3"/>
    <w:multiLevelType w:val="hybridMultilevel"/>
    <w:tmpl w:val="74E29256"/>
    <w:lvl w:ilvl="0" w:tplc="9204181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73335D"/>
    <w:multiLevelType w:val="hybridMultilevel"/>
    <w:tmpl w:val="47BA32DE"/>
    <w:lvl w:ilvl="0" w:tplc="3DC05D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A9E22DE"/>
    <w:multiLevelType w:val="hybridMultilevel"/>
    <w:tmpl w:val="6540C92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B186DC7"/>
    <w:multiLevelType w:val="hybridMultilevel"/>
    <w:tmpl w:val="5DBA0F40"/>
    <w:lvl w:ilvl="0" w:tplc="CE0C4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C369E"/>
    <w:multiLevelType w:val="hybridMultilevel"/>
    <w:tmpl w:val="B750E952"/>
    <w:lvl w:ilvl="0" w:tplc="87AA2698">
      <w:start w:val="1"/>
      <w:numFmt w:val="decimal"/>
      <w:lvlText w:val="%1."/>
      <w:lvlJc w:val="left"/>
      <w:pPr>
        <w:ind w:left="720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51798"/>
    <w:multiLevelType w:val="hybridMultilevel"/>
    <w:tmpl w:val="BB787CE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1990379"/>
    <w:multiLevelType w:val="hybridMultilevel"/>
    <w:tmpl w:val="593E18EE"/>
    <w:lvl w:ilvl="0" w:tplc="E398F286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3C71D84"/>
    <w:multiLevelType w:val="hybridMultilevel"/>
    <w:tmpl w:val="05A29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492BFD"/>
    <w:multiLevelType w:val="hybridMultilevel"/>
    <w:tmpl w:val="50E271C8"/>
    <w:lvl w:ilvl="0" w:tplc="798ECFD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C103D"/>
    <w:multiLevelType w:val="hybridMultilevel"/>
    <w:tmpl w:val="4440DC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9D78E2"/>
    <w:multiLevelType w:val="hybridMultilevel"/>
    <w:tmpl w:val="A51CA6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E143E6"/>
    <w:multiLevelType w:val="hybridMultilevel"/>
    <w:tmpl w:val="FFE8EA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30961B7"/>
    <w:multiLevelType w:val="hybridMultilevel"/>
    <w:tmpl w:val="FE689598"/>
    <w:lvl w:ilvl="0" w:tplc="ADE82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7F2861"/>
    <w:multiLevelType w:val="hybridMultilevel"/>
    <w:tmpl w:val="9BDCF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43D0932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6">
    <w:nsid w:val="48A65DE9"/>
    <w:multiLevelType w:val="hybridMultilevel"/>
    <w:tmpl w:val="126C23F4"/>
    <w:lvl w:ilvl="0" w:tplc="988CB4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9307C52"/>
    <w:multiLevelType w:val="hybridMultilevel"/>
    <w:tmpl w:val="EE2E0F20"/>
    <w:lvl w:ilvl="0" w:tplc="893A03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9BB5F07"/>
    <w:multiLevelType w:val="hybridMultilevel"/>
    <w:tmpl w:val="CBA2A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5E2DC8"/>
    <w:multiLevelType w:val="hybridMultilevel"/>
    <w:tmpl w:val="08F606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AF97F9D"/>
    <w:multiLevelType w:val="hybridMultilevel"/>
    <w:tmpl w:val="2056F4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18932ED"/>
    <w:multiLevelType w:val="hybridMultilevel"/>
    <w:tmpl w:val="E814F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1A4E9A"/>
    <w:multiLevelType w:val="hybridMultilevel"/>
    <w:tmpl w:val="4A564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6AA758B"/>
    <w:multiLevelType w:val="hybridMultilevel"/>
    <w:tmpl w:val="6C3801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6CE5B85"/>
    <w:multiLevelType w:val="hybridMultilevel"/>
    <w:tmpl w:val="B374ED1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59F25A0E"/>
    <w:multiLevelType w:val="hybridMultilevel"/>
    <w:tmpl w:val="80E2E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021D7B"/>
    <w:multiLevelType w:val="hybridMultilevel"/>
    <w:tmpl w:val="15F476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547868"/>
    <w:multiLevelType w:val="hybridMultilevel"/>
    <w:tmpl w:val="019ACC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CCA77DB"/>
    <w:multiLevelType w:val="hybridMultilevel"/>
    <w:tmpl w:val="B0D2E08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5ECF788D"/>
    <w:multiLevelType w:val="hybridMultilevel"/>
    <w:tmpl w:val="7F72D58C"/>
    <w:lvl w:ilvl="0" w:tplc="025032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F877EFE"/>
    <w:multiLevelType w:val="hybridMultilevel"/>
    <w:tmpl w:val="779AC0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1D622B8"/>
    <w:multiLevelType w:val="hybridMultilevel"/>
    <w:tmpl w:val="6996FE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37B410A"/>
    <w:multiLevelType w:val="hybridMultilevel"/>
    <w:tmpl w:val="D6A86A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D67DCF"/>
    <w:multiLevelType w:val="hybridMultilevel"/>
    <w:tmpl w:val="97BC88D0"/>
    <w:lvl w:ilvl="0" w:tplc="04150019">
      <w:start w:val="1"/>
      <w:numFmt w:val="lowerLetter"/>
      <w:lvlText w:val="%1."/>
      <w:lvlJc w:val="left"/>
      <w:pPr>
        <w:ind w:left="720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F34CD3"/>
    <w:multiLevelType w:val="hybridMultilevel"/>
    <w:tmpl w:val="FF9C9FB8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27511F"/>
    <w:multiLevelType w:val="hybridMultilevel"/>
    <w:tmpl w:val="D1B0E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9A2367"/>
    <w:multiLevelType w:val="hybridMultilevel"/>
    <w:tmpl w:val="CD469C16"/>
    <w:lvl w:ilvl="0" w:tplc="8CA8A87E">
      <w:start w:val="1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>
    <w:nsid w:val="74885E1C"/>
    <w:multiLevelType w:val="hybridMultilevel"/>
    <w:tmpl w:val="2EF02D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A0C7505"/>
    <w:multiLevelType w:val="hybridMultilevel"/>
    <w:tmpl w:val="00C0FE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C593A80"/>
    <w:multiLevelType w:val="hybridMultilevel"/>
    <w:tmpl w:val="1C8CA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5"/>
  </w:num>
  <w:num w:numId="3">
    <w:abstractNumId w:val="13"/>
  </w:num>
  <w:num w:numId="4">
    <w:abstractNumId w:val="36"/>
  </w:num>
  <w:num w:numId="5">
    <w:abstractNumId w:val="3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20"/>
  </w:num>
  <w:num w:numId="13">
    <w:abstractNumId w:val="14"/>
  </w:num>
  <w:num w:numId="14">
    <w:abstractNumId w:val="31"/>
  </w:num>
  <w:num w:numId="15">
    <w:abstractNumId w:val="34"/>
  </w:num>
  <w:num w:numId="16">
    <w:abstractNumId w:val="11"/>
  </w:num>
  <w:num w:numId="17">
    <w:abstractNumId w:val="6"/>
  </w:num>
  <w:num w:numId="18">
    <w:abstractNumId w:val="49"/>
  </w:num>
  <w:num w:numId="19">
    <w:abstractNumId w:val="40"/>
  </w:num>
  <w:num w:numId="20">
    <w:abstractNumId w:val="22"/>
  </w:num>
  <w:num w:numId="21">
    <w:abstractNumId w:val="32"/>
  </w:num>
  <w:num w:numId="22">
    <w:abstractNumId w:val="27"/>
  </w:num>
  <w:num w:numId="23">
    <w:abstractNumId w:val="26"/>
  </w:num>
  <w:num w:numId="24">
    <w:abstractNumId w:val="38"/>
  </w:num>
  <w:num w:numId="25">
    <w:abstractNumId w:val="8"/>
  </w:num>
  <w:num w:numId="26">
    <w:abstractNumId w:val="21"/>
  </w:num>
  <w:num w:numId="27">
    <w:abstractNumId w:val="10"/>
  </w:num>
  <w:num w:numId="28">
    <w:abstractNumId w:val="39"/>
  </w:num>
  <w:num w:numId="29">
    <w:abstractNumId w:val="47"/>
  </w:num>
  <w:num w:numId="30">
    <w:abstractNumId w:val="17"/>
  </w:num>
  <w:num w:numId="31">
    <w:abstractNumId w:val="45"/>
  </w:num>
  <w:num w:numId="32">
    <w:abstractNumId w:val="37"/>
  </w:num>
  <w:num w:numId="33">
    <w:abstractNumId w:val="12"/>
  </w:num>
  <w:num w:numId="34">
    <w:abstractNumId w:val="25"/>
  </w:num>
  <w:num w:numId="35">
    <w:abstractNumId w:val="19"/>
  </w:num>
  <w:num w:numId="36">
    <w:abstractNumId w:val="7"/>
  </w:num>
  <w:num w:numId="37">
    <w:abstractNumId w:val="42"/>
  </w:num>
  <w:num w:numId="38">
    <w:abstractNumId w:val="24"/>
  </w:num>
  <w:num w:numId="39">
    <w:abstractNumId w:val="15"/>
  </w:num>
  <w:num w:numId="40">
    <w:abstractNumId w:val="29"/>
  </w:num>
  <w:num w:numId="41">
    <w:abstractNumId w:val="41"/>
  </w:num>
  <w:num w:numId="42">
    <w:abstractNumId w:val="9"/>
  </w:num>
  <w:num w:numId="43">
    <w:abstractNumId w:val="33"/>
  </w:num>
  <w:num w:numId="44">
    <w:abstractNumId w:val="43"/>
  </w:num>
  <w:num w:numId="45">
    <w:abstractNumId w:val="48"/>
  </w:num>
  <w:num w:numId="46">
    <w:abstractNumId w:val="16"/>
  </w:num>
  <w:num w:numId="47">
    <w:abstractNumId w:val="44"/>
  </w:num>
  <w:num w:numId="48">
    <w:abstractNumId w:val="28"/>
  </w:num>
  <w:num w:numId="49">
    <w:abstractNumId w:val="18"/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60CC9"/>
    <w:rsid w:val="00010BFE"/>
    <w:rsid w:val="00011358"/>
    <w:rsid w:val="00052A62"/>
    <w:rsid w:val="00057E96"/>
    <w:rsid w:val="00060997"/>
    <w:rsid w:val="00063584"/>
    <w:rsid w:val="000B7DC6"/>
    <w:rsid w:val="000C1051"/>
    <w:rsid w:val="000C78FF"/>
    <w:rsid w:val="000E34A1"/>
    <w:rsid w:val="000E5B72"/>
    <w:rsid w:val="00105181"/>
    <w:rsid w:val="001123E0"/>
    <w:rsid w:val="00126771"/>
    <w:rsid w:val="00135564"/>
    <w:rsid w:val="00160228"/>
    <w:rsid w:val="00186EFA"/>
    <w:rsid w:val="001C0B7D"/>
    <w:rsid w:val="001C217B"/>
    <w:rsid w:val="001C7FD8"/>
    <w:rsid w:val="001E0F85"/>
    <w:rsid w:val="00207A1D"/>
    <w:rsid w:val="002116DA"/>
    <w:rsid w:val="0022724F"/>
    <w:rsid w:val="00265E1A"/>
    <w:rsid w:val="00267D8C"/>
    <w:rsid w:val="002822F1"/>
    <w:rsid w:val="00291B94"/>
    <w:rsid w:val="0029446B"/>
    <w:rsid w:val="002B6A8B"/>
    <w:rsid w:val="002B71CE"/>
    <w:rsid w:val="002D40F0"/>
    <w:rsid w:val="0030112C"/>
    <w:rsid w:val="00344EF3"/>
    <w:rsid w:val="0035581D"/>
    <w:rsid w:val="00376EA3"/>
    <w:rsid w:val="003B2F06"/>
    <w:rsid w:val="003E49C3"/>
    <w:rsid w:val="003F1D6C"/>
    <w:rsid w:val="004234DE"/>
    <w:rsid w:val="00423DB1"/>
    <w:rsid w:val="004350D5"/>
    <w:rsid w:val="00442F52"/>
    <w:rsid w:val="00483938"/>
    <w:rsid w:val="00490A43"/>
    <w:rsid w:val="00495D02"/>
    <w:rsid w:val="005153E2"/>
    <w:rsid w:val="00521ED2"/>
    <w:rsid w:val="005404C5"/>
    <w:rsid w:val="005633B0"/>
    <w:rsid w:val="00577AF2"/>
    <w:rsid w:val="005949B5"/>
    <w:rsid w:val="005A66EE"/>
    <w:rsid w:val="005B41C1"/>
    <w:rsid w:val="005B533C"/>
    <w:rsid w:val="005D308E"/>
    <w:rsid w:val="005E5E1E"/>
    <w:rsid w:val="00627321"/>
    <w:rsid w:val="00650BC0"/>
    <w:rsid w:val="006A2772"/>
    <w:rsid w:val="006D5115"/>
    <w:rsid w:val="006E0C6B"/>
    <w:rsid w:val="006F400E"/>
    <w:rsid w:val="007106A9"/>
    <w:rsid w:val="00713653"/>
    <w:rsid w:val="00715A7C"/>
    <w:rsid w:val="00742A40"/>
    <w:rsid w:val="00773123"/>
    <w:rsid w:val="007C1E38"/>
    <w:rsid w:val="007C2241"/>
    <w:rsid w:val="007E2C05"/>
    <w:rsid w:val="007E3A91"/>
    <w:rsid w:val="008261A7"/>
    <w:rsid w:val="0086088B"/>
    <w:rsid w:val="00862700"/>
    <w:rsid w:val="00883486"/>
    <w:rsid w:val="00887CA7"/>
    <w:rsid w:val="008B65A8"/>
    <w:rsid w:val="008C1639"/>
    <w:rsid w:val="008E6426"/>
    <w:rsid w:val="00906458"/>
    <w:rsid w:val="00910A02"/>
    <w:rsid w:val="00915062"/>
    <w:rsid w:val="0097592C"/>
    <w:rsid w:val="009759C8"/>
    <w:rsid w:val="009821F2"/>
    <w:rsid w:val="0099630E"/>
    <w:rsid w:val="009A453E"/>
    <w:rsid w:val="009C4C68"/>
    <w:rsid w:val="009E47BE"/>
    <w:rsid w:val="00A15E6E"/>
    <w:rsid w:val="00A60CC9"/>
    <w:rsid w:val="00A74035"/>
    <w:rsid w:val="00A76F4C"/>
    <w:rsid w:val="00A77561"/>
    <w:rsid w:val="00A84DD4"/>
    <w:rsid w:val="00AA6BCB"/>
    <w:rsid w:val="00AD251A"/>
    <w:rsid w:val="00AE5F61"/>
    <w:rsid w:val="00AF44A2"/>
    <w:rsid w:val="00B13713"/>
    <w:rsid w:val="00B14329"/>
    <w:rsid w:val="00B14E12"/>
    <w:rsid w:val="00B227C6"/>
    <w:rsid w:val="00B301A9"/>
    <w:rsid w:val="00B41B31"/>
    <w:rsid w:val="00B52625"/>
    <w:rsid w:val="00B55CC8"/>
    <w:rsid w:val="00B766A1"/>
    <w:rsid w:val="00B85ED4"/>
    <w:rsid w:val="00B91F90"/>
    <w:rsid w:val="00BC6646"/>
    <w:rsid w:val="00C05C2D"/>
    <w:rsid w:val="00C60156"/>
    <w:rsid w:val="00C77A18"/>
    <w:rsid w:val="00C82DDC"/>
    <w:rsid w:val="00C9335B"/>
    <w:rsid w:val="00CA72AD"/>
    <w:rsid w:val="00CB74F2"/>
    <w:rsid w:val="00CE2A27"/>
    <w:rsid w:val="00D0028F"/>
    <w:rsid w:val="00D07D65"/>
    <w:rsid w:val="00D258A7"/>
    <w:rsid w:val="00DA0142"/>
    <w:rsid w:val="00DA17D5"/>
    <w:rsid w:val="00DC07AA"/>
    <w:rsid w:val="00DC1E6E"/>
    <w:rsid w:val="00DE77C2"/>
    <w:rsid w:val="00DF57DF"/>
    <w:rsid w:val="00E437EF"/>
    <w:rsid w:val="00E635ED"/>
    <w:rsid w:val="00EA4C00"/>
    <w:rsid w:val="00EB2BB7"/>
    <w:rsid w:val="00EC1D54"/>
    <w:rsid w:val="00ED73CF"/>
    <w:rsid w:val="00F03D54"/>
    <w:rsid w:val="00F3213D"/>
    <w:rsid w:val="00F34E32"/>
    <w:rsid w:val="00F57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CC9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0CC9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A60CC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355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60CC9"/>
    <w:rPr>
      <w:rFonts w:ascii="Trebuchet MS" w:eastAsia="Times New Roman" w:hAnsi="Trebuchet MS" w:cs="Trebuchet MS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60CC9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A60CC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60CC9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a">
    <w:name w:val="List"/>
    <w:basedOn w:val="Normalny"/>
    <w:rsid w:val="00A60CC9"/>
    <w:pPr>
      <w:ind w:left="283" w:hanging="283"/>
      <w:contextualSpacing/>
    </w:pPr>
  </w:style>
  <w:style w:type="paragraph" w:styleId="Lista2">
    <w:name w:val="List 2"/>
    <w:basedOn w:val="Normalny"/>
    <w:rsid w:val="00A60CC9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qFormat/>
    <w:rsid w:val="00A60CC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60CC9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A60C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60CC9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A60CC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PodtytuZnak">
    <w:name w:val="Podtytuł Znak"/>
    <w:basedOn w:val="Domylnaczcionkaakapitu"/>
    <w:link w:val="Podtytu"/>
    <w:rsid w:val="00A60CC9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60CC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60CC9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A60CC9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0CC9"/>
  </w:style>
  <w:style w:type="character" w:styleId="Hipercze">
    <w:name w:val="Hyperlink"/>
    <w:basedOn w:val="Domylnaczcionkaakapitu"/>
    <w:rsid w:val="00A60CC9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60C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60CC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A60CC9"/>
    <w:pPr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NagwekZnak">
    <w:name w:val="Nagłówek Znak"/>
    <w:basedOn w:val="Domylnaczcionkaakapitu"/>
    <w:link w:val="Nagwek"/>
    <w:rsid w:val="00A60C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A6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l8wmeemohub">
    <w:name w:val="tl8wme emohub"/>
    <w:basedOn w:val="Domylnaczcionkaakapitu"/>
    <w:rsid w:val="00A60CC9"/>
  </w:style>
  <w:style w:type="character" w:customStyle="1" w:styleId="Nagwek3Znak">
    <w:name w:val="Nagłówek 3 Znak"/>
    <w:basedOn w:val="Domylnaczcionkaakapitu"/>
    <w:link w:val="Nagwek3"/>
    <w:uiPriority w:val="9"/>
    <w:rsid w:val="0013556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135564"/>
  </w:style>
  <w:style w:type="character" w:customStyle="1" w:styleId="ng-scope">
    <w:name w:val="ng-scope"/>
    <w:basedOn w:val="Domylnaczcionkaakapitu"/>
    <w:rsid w:val="00135564"/>
  </w:style>
  <w:style w:type="character" w:customStyle="1" w:styleId="object">
    <w:name w:val="object"/>
    <w:basedOn w:val="Domylnaczcionkaakapitu"/>
    <w:rsid w:val="00CA72AD"/>
  </w:style>
  <w:style w:type="paragraph" w:customStyle="1" w:styleId="Default">
    <w:name w:val="Default"/>
    <w:rsid w:val="001602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abarchanska</dc:creator>
  <cp:lastModifiedBy>ilukaszek</cp:lastModifiedBy>
  <cp:revision>2</cp:revision>
  <cp:lastPrinted>2021-07-02T09:38:00Z</cp:lastPrinted>
  <dcterms:created xsi:type="dcterms:W3CDTF">2021-07-12T11:28:00Z</dcterms:created>
  <dcterms:modified xsi:type="dcterms:W3CDTF">2021-07-12T11:28:00Z</dcterms:modified>
</cp:coreProperties>
</file>