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7D82" w:rsidRPr="008B7584" w:rsidRDefault="00367D82">
      <w:pPr>
        <w:ind w:left="5388" w:firstLine="708"/>
        <w:rPr>
          <w:rFonts w:ascii="Arial" w:hAnsi="Arial" w:cs="Arial"/>
        </w:rPr>
      </w:pPr>
    </w:p>
    <w:p w:rsidR="00367D82" w:rsidRPr="006874E1" w:rsidRDefault="00367D82">
      <w:pPr>
        <w:ind w:left="5388" w:firstLine="708"/>
        <w:rPr>
          <w:rFonts w:ascii="Arial" w:hAnsi="Arial" w:cs="Arial"/>
        </w:rPr>
      </w:pPr>
      <w:r w:rsidRPr="006874E1">
        <w:rPr>
          <w:rFonts w:ascii="Arial" w:hAnsi="Arial" w:cs="Arial"/>
        </w:rPr>
        <w:t>Załącznik do Uchwały</w:t>
      </w:r>
    </w:p>
    <w:p w:rsidR="00367D82" w:rsidRPr="006874E1" w:rsidRDefault="00D46538">
      <w:pPr>
        <w:ind w:left="6096"/>
        <w:rPr>
          <w:rFonts w:ascii="Arial" w:hAnsi="Arial" w:cs="Arial"/>
        </w:rPr>
      </w:pPr>
      <w:r w:rsidRPr="006874E1">
        <w:rPr>
          <w:rFonts w:ascii="Arial" w:hAnsi="Arial" w:cs="Arial"/>
        </w:rPr>
        <w:t xml:space="preserve">Nr </w:t>
      </w:r>
      <w:r w:rsidR="00FA64EF">
        <w:rPr>
          <w:rFonts w:ascii="Arial" w:hAnsi="Arial" w:cs="Arial"/>
          <w:bCs/>
        </w:rPr>
        <w:t>XXII</w:t>
      </w:r>
      <w:r w:rsidR="00E212E9" w:rsidRPr="006874E1">
        <w:rPr>
          <w:rFonts w:ascii="Arial" w:hAnsi="Arial" w:cs="Arial"/>
        </w:rPr>
        <w:t>/</w:t>
      </w:r>
      <w:r w:rsidR="00DF79F4" w:rsidRPr="006874E1">
        <w:rPr>
          <w:rFonts w:ascii="Arial" w:hAnsi="Arial" w:cs="Arial"/>
        </w:rPr>
        <w:t>…../</w:t>
      </w:r>
      <w:r w:rsidR="001F64B1">
        <w:rPr>
          <w:rFonts w:ascii="Arial" w:hAnsi="Arial" w:cs="Arial"/>
        </w:rPr>
        <w:t>20</w:t>
      </w:r>
    </w:p>
    <w:p w:rsidR="00367D82" w:rsidRPr="006874E1" w:rsidRDefault="00367D82">
      <w:pPr>
        <w:ind w:left="6096"/>
        <w:jc w:val="both"/>
        <w:rPr>
          <w:rFonts w:ascii="Arial" w:hAnsi="Arial" w:cs="Arial"/>
          <w:color w:val="000000"/>
        </w:rPr>
      </w:pPr>
      <w:r w:rsidRPr="006874E1">
        <w:rPr>
          <w:rFonts w:ascii="Arial" w:hAnsi="Arial" w:cs="Arial"/>
        </w:rPr>
        <w:t>Rady Miasta Tychy</w:t>
      </w:r>
    </w:p>
    <w:p w:rsidR="00367D82" w:rsidRPr="000E3D9E" w:rsidRDefault="00E212E9" w:rsidP="000E3D9E">
      <w:pPr>
        <w:ind w:left="6096"/>
        <w:jc w:val="both"/>
        <w:rPr>
          <w:rFonts w:ascii="Arial" w:hAnsi="Arial" w:cs="Arial"/>
        </w:rPr>
      </w:pPr>
      <w:r w:rsidRPr="006874E1">
        <w:rPr>
          <w:rFonts w:ascii="Arial" w:hAnsi="Arial" w:cs="Arial"/>
          <w:color w:val="000000"/>
        </w:rPr>
        <w:t xml:space="preserve">z dnia </w:t>
      </w:r>
      <w:r w:rsidR="00FA64EF">
        <w:rPr>
          <w:rFonts w:ascii="Arial" w:hAnsi="Arial" w:cs="Arial"/>
          <w:color w:val="000000"/>
        </w:rPr>
        <w:t xml:space="preserve">26 </w:t>
      </w:r>
      <w:r w:rsidR="00082605">
        <w:rPr>
          <w:rFonts w:ascii="Arial" w:hAnsi="Arial" w:cs="Arial"/>
          <w:color w:val="000000"/>
        </w:rPr>
        <w:t>listopada</w:t>
      </w:r>
      <w:r w:rsidR="00FC4B9C" w:rsidRPr="006874E1">
        <w:rPr>
          <w:rFonts w:ascii="Arial" w:hAnsi="Arial" w:cs="Arial"/>
          <w:color w:val="000000"/>
        </w:rPr>
        <w:t xml:space="preserve"> 20</w:t>
      </w:r>
      <w:r w:rsidR="001F64B1">
        <w:rPr>
          <w:rFonts w:ascii="Arial" w:hAnsi="Arial" w:cs="Arial"/>
          <w:color w:val="000000"/>
        </w:rPr>
        <w:t>20</w:t>
      </w:r>
      <w:r w:rsidR="00FC4B9C" w:rsidRPr="006874E1">
        <w:rPr>
          <w:rFonts w:ascii="Arial" w:hAnsi="Arial" w:cs="Arial"/>
          <w:color w:val="000000"/>
        </w:rPr>
        <w:t>r.</w:t>
      </w:r>
    </w:p>
    <w:p w:rsidR="00367D82" w:rsidRDefault="00367D82" w:rsidP="000E3D9E">
      <w:pPr>
        <w:pStyle w:val="Nagwek1"/>
        <w:numPr>
          <w:ilvl w:val="0"/>
          <w:numId w:val="0"/>
        </w:numPr>
        <w:spacing w:before="120" w:after="120"/>
        <w:ind w:left="432"/>
        <w:jc w:val="left"/>
        <w:rPr>
          <w:rFonts w:ascii="Arial" w:hAnsi="Arial" w:cs="Arial"/>
          <w:color w:val="000000"/>
          <w:sz w:val="28"/>
          <w:szCs w:val="20"/>
        </w:rPr>
      </w:pPr>
    </w:p>
    <w:p w:rsidR="001B0660" w:rsidRPr="007A0CFD" w:rsidRDefault="001B0660" w:rsidP="001B0660">
      <w:pPr>
        <w:jc w:val="center"/>
        <w:rPr>
          <w:rFonts w:ascii="Segoe Print" w:hAnsi="Segoe Print"/>
          <w:color w:val="00B050"/>
          <w:sz w:val="36"/>
          <w:szCs w:val="36"/>
        </w:rPr>
      </w:pPr>
      <w:r w:rsidRPr="007A0CFD">
        <w:rPr>
          <w:rFonts w:ascii="Segoe Print" w:hAnsi="Segoe Print"/>
          <w:color w:val="7030A0"/>
          <w:sz w:val="36"/>
          <w:szCs w:val="36"/>
        </w:rPr>
        <w:t>Program współpracy Miasta Tychy</w:t>
      </w:r>
      <w:r>
        <w:rPr>
          <w:rFonts w:ascii="Segoe Print" w:hAnsi="Segoe Print"/>
          <w:sz w:val="36"/>
          <w:szCs w:val="36"/>
        </w:rPr>
        <w:t xml:space="preserve"> </w:t>
      </w:r>
      <w:r w:rsidRPr="007A0CFD">
        <w:rPr>
          <w:rFonts w:ascii="Segoe Print" w:hAnsi="Segoe Print"/>
          <w:color w:val="00B050"/>
          <w:sz w:val="36"/>
          <w:szCs w:val="36"/>
        </w:rPr>
        <w:t xml:space="preserve">z organizacjami pozarządowymi </w:t>
      </w:r>
      <w:r w:rsidRPr="007A0CFD">
        <w:rPr>
          <w:rFonts w:ascii="Segoe Print" w:hAnsi="Segoe Print" w:cs="Arial"/>
          <w:color w:val="00B050"/>
          <w:sz w:val="36"/>
          <w:szCs w:val="36"/>
        </w:rPr>
        <w:t>oraz</w:t>
      </w:r>
      <w:r>
        <w:rPr>
          <w:rFonts w:ascii="Segoe Print" w:hAnsi="Segoe Print" w:cs="Arial"/>
          <w:sz w:val="36"/>
          <w:szCs w:val="36"/>
        </w:rPr>
        <w:t xml:space="preserve"> </w:t>
      </w:r>
      <w:r w:rsidRPr="007A0CFD">
        <w:rPr>
          <w:rFonts w:ascii="Segoe Print" w:hAnsi="Segoe Print" w:cs="Arial"/>
          <w:color w:val="7030A0"/>
          <w:sz w:val="36"/>
          <w:szCs w:val="36"/>
        </w:rPr>
        <w:t>innymi podm</w:t>
      </w:r>
      <w:r>
        <w:rPr>
          <w:rFonts w:ascii="Segoe Print" w:hAnsi="Segoe Print" w:cs="Arial"/>
          <w:color w:val="7030A0"/>
          <w:sz w:val="36"/>
          <w:szCs w:val="36"/>
        </w:rPr>
        <w:t xml:space="preserve">iotami prowadzącymi </w:t>
      </w:r>
      <w:r w:rsidRPr="007A0CFD">
        <w:rPr>
          <w:rFonts w:ascii="Segoe Print" w:hAnsi="Segoe Print" w:cs="Arial"/>
          <w:color w:val="00B050"/>
          <w:sz w:val="36"/>
          <w:szCs w:val="36"/>
        </w:rPr>
        <w:t>działalność pożytku publicznego</w:t>
      </w:r>
    </w:p>
    <w:p w:rsidR="001B0660" w:rsidRDefault="001B0660" w:rsidP="001B0660"/>
    <w:p w:rsidR="001B0660" w:rsidRPr="001B0660" w:rsidRDefault="001B0660" w:rsidP="001B0660"/>
    <w:p w:rsidR="00063314" w:rsidRPr="000E3D9E" w:rsidRDefault="000E3D9E" w:rsidP="00BA6ED0">
      <w:pPr>
        <w:spacing w:before="120" w:after="120"/>
        <w:jc w:val="right"/>
        <w:rPr>
          <w:rFonts w:ascii="Arial" w:hAnsi="Arial" w:cs="Arial"/>
          <w:b/>
          <w:color w:val="000000"/>
          <w:sz w:val="28"/>
        </w:rPr>
      </w:pPr>
      <w:r w:rsidRPr="000E3D9E">
        <w:rPr>
          <w:rFonts w:ascii="Arial" w:hAnsi="Arial" w:cs="Arial"/>
          <w:b/>
          <w:noProof/>
          <w:color w:val="000000"/>
          <w:sz w:val="28"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2545715</wp:posOffset>
            </wp:positionH>
            <wp:positionV relativeFrom="paragraph">
              <wp:posOffset>-1905</wp:posOffset>
            </wp:positionV>
            <wp:extent cx="1013460" cy="762000"/>
            <wp:effectExtent l="19050" t="0" r="0" b="0"/>
            <wp:wrapSquare wrapText="right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D82" w:rsidRPr="000E3D9E">
        <w:rPr>
          <w:rFonts w:ascii="Arial" w:hAnsi="Arial" w:cs="Arial"/>
          <w:b/>
          <w:color w:val="000000"/>
          <w:sz w:val="28"/>
        </w:rPr>
        <w:t>NA ROK 20</w:t>
      </w:r>
      <w:r w:rsidR="009B30AF">
        <w:rPr>
          <w:rFonts w:ascii="Arial" w:hAnsi="Arial" w:cs="Arial"/>
          <w:b/>
          <w:color w:val="000000"/>
          <w:sz w:val="28"/>
        </w:rPr>
        <w:t>2</w:t>
      </w:r>
      <w:r w:rsidR="001F64B1">
        <w:rPr>
          <w:rFonts w:ascii="Arial" w:hAnsi="Arial" w:cs="Arial"/>
          <w:b/>
          <w:color w:val="000000"/>
          <w:sz w:val="28"/>
        </w:rPr>
        <w:t>1</w:t>
      </w:r>
    </w:p>
    <w:p w:rsidR="00063314" w:rsidRDefault="00063314" w:rsidP="00C4690D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ar-SA"/>
        </w:rPr>
        <w:id w:val="17095200"/>
        <w:docPartObj>
          <w:docPartGallery w:val="Table of Contents"/>
          <w:docPartUnique/>
        </w:docPartObj>
      </w:sdtPr>
      <w:sdtContent>
        <w:p w:rsidR="001B0660" w:rsidRDefault="001B0660" w:rsidP="000E3D9E">
          <w:pPr>
            <w:pStyle w:val="Nagwekspisutreci"/>
            <w:spacing w:line="480" w:lineRule="auto"/>
            <w:rPr>
              <w:rFonts w:ascii="Times New Roman" w:eastAsia="Calibri" w:hAnsi="Times New Roman" w:cs="Times New Roman"/>
              <w:b w:val="0"/>
              <w:bCs w:val="0"/>
              <w:color w:val="auto"/>
              <w:sz w:val="20"/>
              <w:szCs w:val="20"/>
              <w:lang w:eastAsia="ar-SA"/>
            </w:rPr>
          </w:pPr>
        </w:p>
        <w:p w:rsidR="00063314" w:rsidRPr="00D13343" w:rsidRDefault="00063314" w:rsidP="000E3D9E">
          <w:pPr>
            <w:pStyle w:val="Nagwekspisutreci"/>
            <w:spacing w:line="480" w:lineRule="auto"/>
            <w:rPr>
              <w:color w:val="7030A0"/>
            </w:rPr>
          </w:pPr>
          <w:r w:rsidRPr="00D13343">
            <w:rPr>
              <w:color w:val="7030A0"/>
            </w:rPr>
            <w:t>Spis treści</w:t>
          </w:r>
        </w:p>
        <w:p w:rsidR="00063314" w:rsidRPr="00063314" w:rsidRDefault="00063314" w:rsidP="000E3D9E">
          <w:pPr>
            <w:pStyle w:val="Spistreci1"/>
            <w:spacing w:line="480" w:lineRule="auto"/>
            <w:rPr>
              <w:rFonts w:ascii="Arial" w:hAnsi="Arial" w:cs="Arial"/>
            </w:rPr>
          </w:pPr>
          <w:r w:rsidRPr="00063314">
            <w:rPr>
              <w:rFonts w:ascii="Arial" w:hAnsi="Arial" w:cs="Arial"/>
              <w:b/>
            </w:rPr>
            <w:t xml:space="preserve">Rozdział 1. </w:t>
          </w:r>
          <w:r w:rsidRPr="00063314">
            <w:rPr>
              <w:rFonts w:ascii="Arial" w:hAnsi="Arial" w:cs="Arial"/>
              <w:b/>
              <w:bCs/>
              <w:color w:val="000000"/>
            </w:rPr>
            <w:t xml:space="preserve">Postanowienia ogólne: definicje, okres realizacji Programu 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 w:rsidR="00435682">
            <w:rPr>
              <w:rFonts w:ascii="Arial" w:hAnsi="Arial" w:cs="Arial"/>
              <w:b/>
            </w:rPr>
            <w:t>2</w:t>
          </w:r>
        </w:p>
        <w:p w:rsidR="00063314" w:rsidRPr="00063314" w:rsidRDefault="00063314" w:rsidP="000E3D9E">
          <w:pPr>
            <w:pStyle w:val="Spistreci1"/>
            <w:spacing w:line="480" w:lineRule="auto"/>
            <w:rPr>
              <w:rFonts w:ascii="Arial" w:hAnsi="Arial" w:cs="Arial"/>
            </w:rPr>
          </w:pPr>
          <w:r w:rsidRPr="00063314">
            <w:rPr>
              <w:rFonts w:ascii="Arial" w:hAnsi="Arial" w:cs="Arial"/>
              <w:b/>
            </w:rPr>
            <w:t xml:space="preserve">Rozdział 2. </w:t>
          </w:r>
          <w:r w:rsidR="00855646">
            <w:rPr>
              <w:rFonts w:ascii="Arial" w:hAnsi="Arial" w:cs="Arial"/>
              <w:b/>
              <w:color w:val="000000"/>
            </w:rPr>
            <w:t>Z</w:t>
          </w:r>
          <w:r w:rsidRPr="00063314">
            <w:rPr>
              <w:rFonts w:ascii="Arial" w:hAnsi="Arial" w:cs="Arial"/>
              <w:b/>
              <w:color w:val="000000"/>
            </w:rPr>
            <w:t>asady współpracy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 w:rsidR="00435682">
            <w:rPr>
              <w:rFonts w:ascii="Arial" w:hAnsi="Arial" w:cs="Arial"/>
              <w:b/>
            </w:rPr>
            <w:t>2</w:t>
          </w:r>
        </w:p>
        <w:p w:rsidR="00063314" w:rsidRPr="00063314" w:rsidRDefault="00063314" w:rsidP="000E3D9E">
          <w:pPr>
            <w:pStyle w:val="Spistreci1"/>
            <w:spacing w:line="480" w:lineRule="auto"/>
            <w:rPr>
              <w:rFonts w:ascii="Arial" w:hAnsi="Arial" w:cs="Arial"/>
            </w:rPr>
          </w:pPr>
          <w:r w:rsidRPr="00063314">
            <w:rPr>
              <w:rFonts w:ascii="Arial" w:hAnsi="Arial" w:cs="Arial"/>
              <w:b/>
            </w:rPr>
            <w:t xml:space="preserve">Rozdział 3. </w:t>
          </w:r>
          <w:r w:rsidRPr="00063314">
            <w:rPr>
              <w:rFonts w:ascii="Arial" w:hAnsi="Arial" w:cs="Arial"/>
              <w:b/>
              <w:bCs/>
            </w:rPr>
            <w:t xml:space="preserve">Zakres przedmiotowy i priorytetowe zadania publiczne 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 w:rsidR="00435682">
            <w:rPr>
              <w:rFonts w:ascii="Arial" w:hAnsi="Arial" w:cs="Arial"/>
              <w:b/>
            </w:rPr>
            <w:t>3</w:t>
          </w:r>
        </w:p>
        <w:p w:rsidR="00063314" w:rsidRDefault="00063314" w:rsidP="000E3D9E">
          <w:pPr>
            <w:pStyle w:val="Spistreci1"/>
            <w:spacing w:line="480" w:lineRule="auto"/>
            <w:rPr>
              <w:rFonts w:ascii="Arial" w:hAnsi="Arial" w:cs="Arial"/>
              <w:b/>
            </w:rPr>
          </w:pPr>
          <w:r w:rsidRPr="00063314">
            <w:rPr>
              <w:rFonts w:ascii="Arial" w:hAnsi="Arial" w:cs="Arial"/>
              <w:b/>
            </w:rPr>
            <w:t>Rozdział 4</w:t>
          </w:r>
          <w:r w:rsidR="00855646">
            <w:rPr>
              <w:rFonts w:ascii="Arial" w:hAnsi="Arial" w:cs="Arial"/>
              <w:b/>
            </w:rPr>
            <w:t>.</w:t>
          </w:r>
          <w:r w:rsidRPr="00063314">
            <w:rPr>
              <w:rFonts w:ascii="Arial" w:hAnsi="Arial" w:cs="Arial"/>
              <w:b/>
            </w:rPr>
            <w:t xml:space="preserve"> </w:t>
          </w:r>
          <w:r w:rsidR="00855646">
            <w:rPr>
              <w:rFonts w:ascii="Arial" w:hAnsi="Arial" w:cs="Arial"/>
              <w:b/>
              <w:color w:val="000000"/>
            </w:rPr>
            <w:t>C</w:t>
          </w:r>
          <w:r w:rsidR="0063700E">
            <w:rPr>
              <w:rFonts w:ascii="Arial" w:hAnsi="Arial" w:cs="Arial"/>
              <w:b/>
              <w:color w:val="000000"/>
            </w:rPr>
            <w:t xml:space="preserve">el główny i </w:t>
          </w:r>
          <w:r w:rsidR="006874E1">
            <w:rPr>
              <w:rFonts w:ascii="Arial" w:hAnsi="Arial" w:cs="Arial"/>
              <w:b/>
              <w:color w:val="000000"/>
            </w:rPr>
            <w:t>cele szczegółowe</w:t>
          </w:r>
          <w:r w:rsidR="0063700E">
            <w:rPr>
              <w:rFonts w:ascii="Arial" w:hAnsi="Arial" w:cs="Arial"/>
              <w:b/>
              <w:color w:val="000000"/>
            </w:rPr>
            <w:t xml:space="preserve"> Programu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 w:rsidR="0063700E">
            <w:rPr>
              <w:rFonts w:ascii="Arial" w:hAnsi="Arial" w:cs="Arial"/>
              <w:b/>
            </w:rPr>
            <w:t>5</w:t>
          </w:r>
        </w:p>
        <w:p w:rsidR="0063700E" w:rsidRPr="0063700E" w:rsidRDefault="0063700E" w:rsidP="0063700E">
          <w:pPr>
            <w:rPr>
              <w:sz w:val="22"/>
              <w:szCs w:val="22"/>
              <w:lang w:eastAsia="en-US"/>
            </w:rPr>
          </w:pPr>
          <w:r w:rsidRPr="0063700E">
            <w:rPr>
              <w:rFonts w:ascii="Arial" w:hAnsi="Arial" w:cs="Arial"/>
              <w:b/>
              <w:sz w:val="22"/>
              <w:szCs w:val="22"/>
            </w:rPr>
            <w:t xml:space="preserve">Rozdział 5. </w:t>
          </w:r>
          <w:r>
            <w:rPr>
              <w:rFonts w:ascii="Arial" w:hAnsi="Arial" w:cs="Arial"/>
              <w:b/>
              <w:color w:val="000000"/>
              <w:sz w:val="22"/>
              <w:szCs w:val="22"/>
            </w:rPr>
            <w:t>S</w:t>
          </w:r>
          <w:r w:rsidRPr="0063700E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posób realizacji i sposób oceny realizacji </w:t>
          </w:r>
          <w:r w:rsidR="00191EF1">
            <w:rPr>
              <w:rFonts w:ascii="Arial" w:hAnsi="Arial" w:cs="Arial"/>
              <w:b/>
              <w:color w:val="000000"/>
              <w:sz w:val="22"/>
              <w:szCs w:val="22"/>
            </w:rPr>
            <w:t>P</w:t>
          </w:r>
          <w:r w:rsidRPr="0063700E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rogramu </w:t>
          </w:r>
          <w:r w:rsidRPr="0063700E">
            <w:rPr>
              <w:rFonts w:ascii="Arial" w:hAnsi="Arial" w:cs="Arial"/>
              <w:sz w:val="22"/>
              <w:szCs w:val="22"/>
            </w:rPr>
            <w:ptab w:relativeTo="margin" w:alignment="right" w:leader="dot"/>
          </w:r>
          <w:r w:rsidR="00B14BEF">
            <w:rPr>
              <w:rFonts w:ascii="Arial" w:hAnsi="Arial" w:cs="Arial"/>
              <w:b/>
              <w:sz w:val="22"/>
              <w:szCs w:val="22"/>
            </w:rPr>
            <w:t>7</w:t>
          </w:r>
        </w:p>
        <w:p w:rsidR="0063700E" w:rsidRPr="0063700E" w:rsidRDefault="0063700E" w:rsidP="0063700E">
          <w:pPr>
            <w:rPr>
              <w:sz w:val="22"/>
              <w:szCs w:val="22"/>
              <w:lang w:eastAsia="en-US"/>
            </w:rPr>
          </w:pPr>
        </w:p>
        <w:p w:rsidR="00063314" w:rsidRPr="00063314" w:rsidRDefault="00063314" w:rsidP="000E3D9E">
          <w:pPr>
            <w:pStyle w:val="Spistreci1"/>
            <w:spacing w:line="480" w:lineRule="auto"/>
            <w:rPr>
              <w:rFonts w:ascii="Arial" w:hAnsi="Arial" w:cs="Arial"/>
            </w:rPr>
          </w:pPr>
          <w:r w:rsidRPr="00063314">
            <w:rPr>
              <w:rFonts w:ascii="Arial" w:hAnsi="Arial" w:cs="Arial"/>
              <w:b/>
            </w:rPr>
            <w:t xml:space="preserve">Rozdział </w:t>
          </w:r>
          <w:r w:rsidR="0063700E">
            <w:rPr>
              <w:rFonts w:ascii="Arial" w:hAnsi="Arial" w:cs="Arial"/>
              <w:b/>
            </w:rPr>
            <w:t>6</w:t>
          </w:r>
          <w:r w:rsidR="00855646">
            <w:rPr>
              <w:rFonts w:ascii="Arial" w:hAnsi="Arial" w:cs="Arial"/>
              <w:b/>
            </w:rPr>
            <w:t>.</w:t>
          </w:r>
          <w:r w:rsidRPr="00063314">
            <w:rPr>
              <w:rFonts w:ascii="Arial" w:hAnsi="Arial" w:cs="Arial"/>
              <w:b/>
            </w:rPr>
            <w:t xml:space="preserve"> </w:t>
          </w:r>
          <w:r w:rsidR="00855646">
            <w:rPr>
              <w:rFonts w:ascii="Arial" w:hAnsi="Arial" w:cs="Arial"/>
              <w:b/>
              <w:color w:val="000000"/>
            </w:rPr>
            <w:t>F</w:t>
          </w:r>
          <w:r w:rsidRPr="00063314">
            <w:rPr>
              <w:rFonts w:ascii="Arial" w:hAnsi="Arial" w:cs="Arial"/>
              <w:b/>
              <w:color w:val="000000"/>
            </w:rPr>
            <w:t>ormy współpracy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 w:rsidR="00B14BEF">
            <w:rPr>
              <w:rFonts w:ascii="Arial" w:hAnsi="Arial" w:cs="Arial"/>
              <w:b/>
            </w:rPr>
            <w:t>8</w:t>
          </w:r>
        </w:p>
        <w:p w:rsidR="00063314" w:rsidRPr="00063314" w:rsidRDefault="00063314" w:rsidP="000E3D9E">
          <w:pPr>
            <w:pStyle w:val="Spistreci1"/>
            <w:spacing w:line="480" w:lineRule="auto"/>
            <w:rPr>
              <w:rFonts w:ascii="Arial" w:hAnsi="Arial" w:cs="Arial"/>
            </w:rPr>
          </w:pPr>
          <w:r w:rsidRPr="00063314">
            <w:rPr>
              <w:rFonts w:ascii="Arial" w:hAnsi="Arial" w:cs="Arial"/>
              <w:b/>
            </w:rPr>
            <w:t xml:space="preserve">Rozdział </w:t>
          </w:r>
          <w:r w:rsidR="0063700E">
            <w:rPr>
              <w:rFonts w:ascii="Arial" w:hAnsi="Arial" w:cs="Arial"/>
              <w:b/>
            </w:rPr>
            <w:t>7</w:t>
          </w:r>
          <w:r w:rsidR="00855646">
            <w:rPr>
              <w:rFonts w:ascii="Arial" w:hAnsi="Arial" w:cs="Arial"/>
              <w:b/>
            </w:rPr>
            <w:t>.</w:t>
          </w:r>
          <w:r w:rsidRPr="00063314">
            <w:rPr>
              <w:rFonts w:ascii="Arial" w:hAnsi="Arial" w:cs="Arial"/>
              <w:b/>
            </w:rPr>
            <w:t xml:space="preserve"> </w:t>
          </w:r>
          <w:r w:rsidR="00855646">
            <w:rPr>
              <w:rFonts w:ascii="Arial" w:hAnsi="Arial" w:cs="Arial"/>
              <w:b/>
              <w:color w:val="000000"/>
            </w:rPr>
            <w:t>W</w:t>
          </w:r>
          <w:r w:rsidRPr="00063314">
            <w:rPr>
              <w:rFonts w:ascii="Arial" w:hAnsi="Arial" w:cs="Arial"/>
              <w:b/>
              <w:color w:val="000000"/>
            </w:rPr>
            <w:t xml:space="preserve">ysokość środków planowanych na realizację </w:t>
          </w:r>
          <w:r w:rsidR="00191EF1">
            <w:rPr>
              <w:rFonts w:ascii="Arial" w:hAnsi="Arial" w:cs="Arial"/>
              <w:b/>
              <w:color w:val="000000"/>
            </w:rPr>
            <w:t>P</w:t>
          </w:r>
          <w:r w:rsidRPr="00063314">
            <w:rPr>
              <w:rFonts w:ascii="Arial" w:hAnsi="Arial" w:cs="Arial"/>
              <w:b/>
              <w:color w:val="000000"/>
            </w:rPr>
            <w:t>rogramu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 w:rsidR="00B14BEF">
            <w:rPr>
              <w:rFonts w:ascii="Arial" w:hAnsi="Arial" w:cs="Arial"/>
              <w:b/>
            </w:rPr>
            <w:t>10</w:t>
          </w:r>
        </w:p>
        <w:p w:rsidR="00063314" w:rsidRPr="00063314" w:rsidRDefault="00063314" w:rsidP="000E3D9E">
          <w:pPr>
            <w:pStyle w:val="Spistreci1"/>
            <w:spacing w:line="480" w:lineRule="auto"/>
            <w:rPr>
              <w:rFonts w:ascii="Arial" w:hAnsi="Arial" w:cs="Arial"/>
            </w:rPr>
          </w:pPr>
          <w:r w:rsidRPr="00063314">
            <w:rPr>
              <w:rFonts w:ascii="Arial" w:hAnsi="Arial" w:cs="Arial"/>
              <w:b/>
            </w:rPr>
            <w:t xml:space="preserve">Rozdział </w:t>
          </w:r>
          <w:r w:rsidR="0063700E">
            <w:rPr>
              <w:rFonts w:ascii="Arial" w:hAnsi="Arial" w:cs="Arial"/>
              <w:b/>
            </w:rPr>
            <w:t>8</w:t>
          </w:r>
          <w:r w:rsidR="00855646">
            <w:rPr>
              <w:rFonts w:ascii="Arial" w:hAnsi="Arial" w:cs="Arial"/>
              <w:b/>
            </w:rPr>
            <w:t>.</w:t>
          </w:r>
          <w:r w:rsidR="00855646">
            <w:rPr>
              <w:rFonts w:ascii="Arial" w:hAnsi="Arial" w:cs="Arial"/>
              <w:b/>
              <w:color w:val="000000"/>
            </w:rPr>
            <w:t xml:space="preserve"> T</w:t>
          </w:r>
          <w:r w:rsidRPr="00063314">
            <w:rPr>
              <w:rFonts w:ascii="Arial" w:hAnsi="Arial" w:cs="Arial"/>
              <w:b/>
              <w:color w:val="000000"/>
            </w:rPr>
            <w:t>ryb powoływania i zasady działania komisji konkursowych do opiniowania ofert w otwartych konkursach ofert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 w:rsidR="00B14BEF">
            <w:rPr>
              <w:rFonts w:ascii="Arial" w:hAnsi="Arial" w:cs="Arial"/>
              <w:b/>
            </w:rPr>
            <w:t>10</w:t>
          </w:r>
        </w:p>
        <w:p w:rsidR="00063314" w:rsidRPr="00063314" w:rsidRDefault="00063314" w:rsidP="000E3D9E">
          <w:pPr>
            <w:pStyle w:val="Spistreci1"/>
            <w:spacing w:line="480" w:lineRule="auto"/>
            <w:rPr>
              <w:rFonts w:ascii="Arial" w:hAnsi="Arial" w:cs="Arial"/>
            </w:rPr>
          </w:pPr>
          <w:r w:rsidRPr="00063314">
            <w:rPr>
              <w:rFonts w:ascii="Arial" w:hAnsi="Arial" w:cs="Arial"/>
              <w:b/>
            </w:rPr>
            <w:t xml:space="preserve">Rozdział </w:t>
          </w:r>
          <w:r w:rsidR="0063700E">
            <w:rPr>
              <w:rFonts w:ascii="Arial" w:hAnsi="Arial" w:cs="Arial"/>
              <w:b/>
            </w:rPr>
            <w:t>9</w:t>
          </w:r>
          <w:r w:rsidR="00855646">
            <w:rPr>
              <w:rFonts w:ascii="Arial" w:hAnsi="Arial" w:cs="Arial"/>
              <w:b/>
            </w:rPr>
            <w:t>.</w:t>
          </w:r>
          <w:r w:rsidR="00855646">
            <w:rPr>
              <w:rFonts w:ascii="Arial" w:hAnsi="Arial" w:cs="Arial"/>
              <w:b/>
              <w:color w:val="000000"/>
            </w:rPr>
            <w:t xml:space="preserve"> I</w:t>
          </w:r>
          <w:r w:rsidRPr="00063314">
            <w:rPr>
              <w:rFonts w:ascii="Arial" w:hAnsi="Arial" w:cs="Arial"/>
              <w:b/>
              <w:color w:val="000000"/>
            </w:rPr>
            <w:t xml:space="preserve">nformacja o sposobie tworzenia </w:t>
          </w:r>
          <w:r w:rsidR="00191EF1">
            <w:rPr>
              <w:rFonts w:ascii="Arial" w:hAnsi="Arial" w:cs="Arial"/>
              <w:b/>
              <w:color w:val="000000"/>
            </w:rPr>
            <w:t>P</w:t>
          </w:r>
          <w:r w:rsidRPr="00063314">
            <w:rPr>
              <w:rFonts w:ascii="Arial" w:hAnsi="Arial" w:cs="Arial"/>
              <w:b/>
              <w:color w:val="000000"/>
            </w:rPr>
            <w:t>rogramu oraz o przebiegu konsultacji</w:t>
          </w:r>
          <w:r w:rsidRPr="00063314">
            <w:rPr>
              <w:rFonts w:ascii="Arial" w:hAnsi="Arial" w:cs="Arial"/>
            </w:rPr>
            <w:t xml:space="preserve"> 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 w:rsidR="00625D63">
            <w:rPr>
              <w:rFonts w:ascii="Arial" w:hAnsi="Arial" w:cs="Arial"/>
              <w:b/>
            </w:rPr>
            <w:t>1</w:t>
          </w:r>
          <w:r w:rsidR="00E31989">
            <w:rPr>
              <w:rFonts w:ascii="Arial" w:hAnsi="Arial" w:cs="Arial"/>
              <w:b/>
            </w:rPr>
            <w:t>1</w:t>
          </w:r>
        </w:p>
        <w:p w:rsidR="00063314" w:rsidRPr="00063314" w:rsidRDefault="00E477C5" w:rsidP="00063314">
          <w:pPr>
            <w:rPr>
              <w:lang w:eastAsia="en-US"/>
            </w:rPr>
          </w:pPr>
        </w:p>
      </w:sdtContent>
    </w:sdt>
    <w:p w:rsidR="00063314" w:rsidRDefault="00063314" w:rsidP="00C4690D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p w:rsidR="00063314" w:rsidRDefault="00063314" w:rsidP="00C4690D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p w:rsidR="00063314" w:rsidRDefault="00063314" w:rsidP="00C4690D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p w:rsidR="000E3D9E" w:rsidRDefault="000E3D9E" w:rsidP="00C4690D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p w:rsidR="000E3D9E" w:rsidRDefault="000E3D9E" w:rsidP="00C4690D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p w:rsidR="000E3D9E" w:rsidRDefault="000E3D9E" w:rsidP="00C4690D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p w:rsidR="000E3D9E" w:rsidRPr="000D7F29" w:rsidRDefault="000E3D9E" w:rsidP="000D7F29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F1804" w:rsidRPr="000D7F29" w:rsidRDefault="004F1804" w:rsidP="000D7F29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10004"/>
      </w:tblGrid>
      <w:tr w:rsidR="00AE2FA6" w:rsidRPr="000D7F29" w:rsidTr="006736A7">
        <w:tc>
          <w:tcPr>
            <w:tcW w:w="10004" w:type="dxa"/>
            <w:shd w:val="clear" w:color="auto" w:fill="B6DDE8"/>
          </w:tcPr>
          <w:p w:rsidR="00C70B07" w:rsidRPr="000D7F29" w:rsidRDefault="00C70B07" w:rsidP="000D7F29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 1</w:t>
            </w:r>
          </w:p>
          <w:p w:rsidR="00AE2FA6" w:rsidRPr="000D7F29" w:rsidRDefault="00903DBC" w:rsidP="000D7F29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Postanowienia ogólne: </w:t>
            </w:r>
            <w:r w:rsidR="00AE2FA6"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definicje, okres realizacji Programu</w:t>
            </w:r>
          </w:p>
        </w:tc>
      </w:tr>
    </w:tbl>
    <w:p w:rsidR="00367D82" w:rsidRPr="00D7644A" w:rsidRDefault="00367D82" w:rsidP="007E46D2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Ilekroć w niniejszym Prog</w:t>
      </w:r>
      <w:r w:rsidR="008B7584" w:rsidRPr="000D7F29">
        <w:rPr>
          <w:rFonts w:ascii="Arial" w:hAnsi="Arial" w:cs="Arial"/>
          <w:color w:val="000000"/>
          <w:sz w:val="18"/>
          <w:szCs w:val="18"/>
        </w:rPr>
        <w:t xml:space="preserve">ramie </w:t>
      </w:r>
      <w:r w:rsidR="008B7584" w:rsidRPr="00D7644A">
        <w:rPr>
          <w:rFonts w:ascii="Arial" w:hAnsi="Arial" w:cs="Arial"/>
          <w:color w:val="000000"/>
          <w:sz w:val="18"/>
          <w:szCs w:val="18"/>
        </w:rPr>
        <w:t xml:space="preserve">Współpracy Miasta Tychy z </w:t>
      </w:r>
      <w:r w:rsidR="00D7644A" w:rsidRPr="00D7644A">
        <w:rPr>
          <w:rFonts w:ascii="Arial" w:hAnsi="Arial" w:cs="Arial"/>
          <w:sz w:val="18"/>
          <w:szCs w:val="18"/>
        </w:rPr>
        <w:t xml:space="preserve">organizacjami pozarządowymi oraz innymi podmiotami prowadzącymi działalność pożytku publicznego </w:t>
      </w:r>
      <w:r w:rsidR="00F31539" w:rsidRPr="00D7644A">
        <w:rPr>
          <w:rFonts w:ascii="Arial" w:hAnsi="Arial" w:cs="Arial"/>
          <w:color w:val="000000"/>
          <w:sz w:val="18"/>
          <w:szCs w:val="18"/>
        </w:rPr>
        <w:t xml:space="preserve"> na rok 20</w:t>
      </w:r>
      <w:r w:rsidR="009B30AF" w:rsidRPr="00D7644A">
        <w:rPr>
          <w:rFonts w:ascii="Arial" w:hAnsi="Arial" w:cs="Arial"/>
          <w:color w:val="000000"/>
          <w:sz w:val="18"/>
          <w:szCs w:val="18"/>
        </w:rPr>
        <w:t>2</w:t>
      </w:r>
      <w:r w:rsidR="001F64B1">
        <w:rPr>
          <w:rFonts w:ascii="Arial" w:hAnsi="Arial" w:cs="Arial"/>
          <w:color w:val="000000"/>
          <w:sz w:val="18"/>
          <w:szCs w:val="18"/>
        </w:rPr>
        <w:t>1</w:t>
      </w:r>
      <w:r w:rsidRPr="00D7644A">
        <w:rPr>
          <w:rFonts w:ascii="Arial" w:hAnsi="Arial" w:cs="Arial"/>
          <w:color w:val="000000"/>
          <w:sz w:val="18"/>
          <w:szCs w:val="18"/>
        </w:rPr>
        <w:t>, zwanym dalej Programem, jest mowa o:</w:t>
      </w:r>
    </w:p>
    <w:p w:rsidR="00367D82" w:rsidRPr="009F64AE" w:rsidRDefault="008B7584" w:rsidP="007E46D2">
      <w:pPr>
        <w:numPr>
          <w:ilvl w:val="0"/>
          <w:numId w:val="14"/>
        </w:numPr>
        <w:tabs>
          <w:tab w:val="left" w:pos="720"/>
        </w:tabs>
        <w:spacing w:line="360" w:lineRule="auto"/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„ustawie” – rozumie się przez </w:t>
      </w:r>
      <w:r w:rsidRPr="009F64AE">
        <w:rPr>
          <w:rFonts w:ascii="Arial" w:hAnsi="Arial" w:cs="Arial"/>
          <w:color w:val="000000"/>
          <w:sz w:val="18"/>
          <w:szCs w:val="18"/>
        </w:rPr>
        <w:t xml:space="preserve">to ustawę z dnia 24 kwietnia 2003 r. o </w:t>
      </w:r>
      <w:r w:rsidR="00367D82" w:rsidRPr="009F64AE">
        <w:rPr>
          <w:rFonts w:ascii="Arial" w:hAnsi="Arial" w:cs="Arial"/>
          <w:color w:val="000000"/>
          <w:sz w:val="18"/>
          <w:szCs w:val="18"/>
        </w:rPr>
        <w:t xml:space="preserve">działalności pożytku publicznego </w:t>
      </w:r>
      <w:r w:rsidR="00D00E69" w:rsidRPr="009F64AE">
        <w:rPr>
          <w:rFonts w:ascii="Arial" w:hAnsi="Arial" w:cs="Arial"/>
          <w:color w:val="000000"/>
          <w:sz w:val="18"/>
          <w:szCs w:val="18"/>
        </w:rPr>
        <w:t>i o </w:t>
      </w:r>
      <w:r w:rsidR="004C273C">
        <w:rPr>
          <w:rFonts w:ascii="Arial" w:hAnsi="Arial" w:cs="Arial"/>
          <w:color w:val="000000"/>
          <w:sz w:val="18"/>
          <w:szCs w:val="18"/>
        </w:rPr>
        <w:t>wolontariacie;</w:t>
      </w:r>
    </w:p>
    <w:p w:rsidR="00367D82" w:rsidRPr="0058533C" w:rsidRDefault="00367D82" w:rsidP="007E46D2">
      <w:pPr>
        <w:numPr>
          <w:ilvl w:val="0"/>
          <w:numId w:val="14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626EED">
        <w:rPr>
          <w:rFonts w:ascii="Arial" w:hAnsi="Arial" w:cs="Arial"/>
          <w:color w:val="000000"/>
          <w:sz w:val="18"/>
          <w:szCs w:val="18"/>
        </w:rPr>
        <w:t>„organizacjach</w:t>
      </w:r>
      <w:r w:rsidR="00626EED" w:rsidRPr="00626EED">
        <w:rPr>
          <w:rFonts w:ascii="Arial" w:hAnsi="Arial" w:cs="Arial"/>
          <w:color w:val="000000"/>
          <w:sz w:val="18"/>
          <w:szCs w:val="18"/>
        </w:rPr>
        <w:t xml:space="preserve"> pozarządowych</w:t>
      </w:r>
      <w:r w:rsidRPr="00626EED">
        <w:rPr>
          <w:rFonts w:ascii="Arial" w:hAnsi="Arial" w:cs="Arial"/>
          <w:color w:val="000000"/>
          <w:sz w:val="18"/>
          <w:szCs w:val="18"/>
        </w:rPr>
        <w:t xml:space="preserve">” – rozumie się przez to </w:t>
      </w:r>
      <w:r w:rsidR="0058533C" w:rsidRPr="0058533C">
        <w:rPr>
          <w:rFonts w:ascii="Arial" w:hAnsi="Arial" w:cs="Arial"/>
          <w:sz w:val="18"/>
          <w:szCs w:val="18"/>
        </w:rPr>
        <w:t xml:space="preserve">organizacje pozarządowe, osoby prawne i jednostki organizacyjne, o których mowa w </w:t>
      </w:r>
      <w:r w:rsidR="00357BC9">
        <w:rPr>
          <w:rFonts w:ascii="Arial" w:hAnsi="Arial" w:cs="Arial"/>
          <w:sz w:val="18"/>
          <w:szCs w:val="18"/>
        </w:rPr>
        <w:t xml:space="preserve">art. 3 ust. </w:t>
      </w:r>
      <w:r w:rsidR="0058533C" w:rsidRPr="0058533C">
        <w:rPr>
          <w:rFonts w:ascii="Arial" w:hAnsi="Arial" w:cs="Arial"/>
          <w:sz w:val="18"/>
          <w:szCs w:val="18"/>
        </w:rPr>
        <w:t>3 ustawy</w:t>
      </w:r>
      <w:r w:rsidR="0058533C">
        <w:rPr>
          <w:rFonts w:ascii="Arial" w:hAnsi="Arial" w:cs="Arial"/>
          <w:sz w:val="18"/>
          <w:szCs w:val="18"/>
        </w:rPr>
        <w:t>;</w:t>
      </w:r>
    </w:p>
    <w:p w:rsidR="00367D82" w:rsidRPr="00626EED" w:rsidRDefault="00B05BFA" w:rsidP="007E46D2">
      <w:pPr>
        <w:numPr>
          <w:ilvl w:val="0"/>
          <w:numId w:val="14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626EED">
        <w:rPr>
          <w:rFonts w:ascii="Arial" w:hAnsi="Arial" w:cs="Arial"/>
          <w:color w:val="000000"/>
          <w:sz w:val="18"/>
          <w:szCs w:val="18"/>
        </w:rPr>
        <w:t xml:space="preserve"> </w:t>
      </w:r>
      <w:r w:rsidR="00367D82" w:rsidRPr="00626EED">
        <w:rPr>
          <w:rFonts w:ascii="Arial" w:hAnsi="Arial" w:cs="Arial"/>
          <w:color w:val="000000"/>
          <w:sz w:val="18"/>
          <w:szCs w:val="18"/>
        </w:rPr>
        <w:t>„zadaniach publicznych” – rozumie się przez to zadania w zakresie określonym w art. 4 ustawy;</w:t>
      </w:r>
    </w:p>
    <w:p w:rsidR="00367D82" w:rsidRPr="000D7F29" w:rsidRDefault="00367D82" w:rsidP="007E46D2">
      <w:pPr>
        <w:numPr>
          <w:ilvl w:val="0"/>
          <w:numId w:val="14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„działalności pożytku publicznego” – rozumie się przez to działalność pożytku </w:t>
      </w:r>
      <w:r w:rsidR="00D00E69">
        <w:rPr>
          <w:rFonts w:ascii="Arial" w:hAnsi="Arial" w:cs="Arial"/>
          <w:color w:val="000000"/>
          <w:sz w:val="18"/>
          <w:szCs w:val="18"/>
        </w:rPr>
        <w:t>publicznego w rozumieniu art. 3 </w:t>
      </w:r>
      <w:r w:rsidRPr="000D7F29">
        <w:rPr>
          <w:rFonts w:ascii="Arial" w:hAnsi="Arial" w:cs="Arial"/>
          <w:color w:val="000000"/>
          <w:sz w:val="18"/>
          <w:szCs w:val="18"/>
        </w:rPr>
        <w:t>ust. 1 ustawy;</w:t>
      </w:r>
    </w:p>
    <w:p w:rsidR="00367D82" w:rsidRPr="000D7F29" w:rsidRDefault="00367D82" w:rsidP="007E46D2">
      <w:pPr>
        <w:numPr>
          <w:ilvl w:val="0"/>
          <w:numId w:val="14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„otwartym konkursie ofert” – rozumie się przez to tryb zlecania realizacji zadań publicznych organizacjo</w:t>
      </w:r>
      <w:r w:rsidR="00357BC9">
        <w:rPr>
          <w:rFonts w:ascii="Arial" w:hAnsi="Arial" w:cs="Arial"/>
          <w:color w:val="000000"/>
          <w:sz w:val="18"/>
          <w:szCs w:val="18"/>
        </w:rPr>
        <w:t>m pozarządowym, o którym mowa w</w:t>
      </w:r>
      <w:r w:rsidR="00626EED">
        <w:rPr>
          <w:rFonts w:ascii="Arial" w:hAnsi="Arial" w:cs="Arial"/>
          <w:color w:val="000000"/>
          <w:sz w:val="18"/>
          <w:szCs w:val="18"/>
        </w:rPr>
        <w:t xml:space="preserve"> art. 13 ustawy</w:t>
      </w:r>
      <w:r w:rsidRPr="000D7F29">
        <w:rPr>
          <w:rFonts w:ascii="Arial" w:hAnsi="Arial" w:cs="Arial"/>
          <w:color w:val="000000"/>
          <w:sz w:val="18"/>
          <w:szCs w:val="18"/>
        </w:rPr>
        <w:t>;</w:t>
      </w:r>
    </w:p>
    <w:p w:rsidR="00367D82" w:rsidRPr="000D7F29" w:rsidRDefault="00367D82" w:rsidP="007E46D2">
      <w:pPr>
        <w:numPr>
          <w:ilvl w:val="0"/>
          <w:numId w:val="14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„Mieście” – rozumie się przez to </w:t>
      </w:r>
      <w:r w:rsidR="00863796">
        <w:rPr>
          <w:rFonts w:ascii="Arial" w:hAnsi="Arial" w:cs="Arial"/>
          <w:color w:val="000000"/>
          <w:sz w:val="18"/>
          <w:szCs w:val="18"/>
        </w:rPr>
        <w:t>m</w:t>
      </w:r>
      <w:r w:rsidRPr="000D7F29">
        <w:rPr>
          <w:rFonts w:ascii="Arial" w:hAnsi="Arial" w:cs="Arial"/>
          <w:color w:val="000000"/>
          <w:sz w:val="18"/>
          <w:szCs w:val="18"/>
        </w:rPr>
        <w:t>iasto Tychy;</w:t>
      </w:r>
    </w:p>
    <w:p w:rsidR="00367D82" w:rsidRPr="000D7F29" w:rsidRDefault="00367D82" w:rsidP="007E46D2">
      <w:pPr>
        <w:numPr>
          <w:ilvl w:val="0"/>
          <w:numId w:val="14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„Prezydencie” – rozumie się przez to Prezydenta Miasta Tychy;</w:t>
      </w:r>
    </w:p>
    <w:p w:rsidR="00367D82" w:rsidRPr="000D7F29" w:rsidRDefault="00367D82" w:rsidP="007E46D2">
      <w:pPr>
        <w:numPr>
          <w:ilvl w:val="0"/>
          <w:numId w:val="14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„wydziałach i jednostkach merytorycznych” – rozumie się przez to wydziały Urzędu Miasta oraz jednostki organizacyjne Miasta;</w:t>
      </w:r>
    </w:p>
    <w:p w:rsidR="00367D82" w:rsidRPr="00EC04E3" w:rsidRDefault="00B05BFA" w:rsidP="007E46D2">
      <w:pPr>
        <w:numPr>
          <w:ilvl w:val="0"/>
          <w:numId w:val="14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 </w:t>
      </w:r>
      <w:r w:rsidR="00367D82" w:rsidRPr="009F64AE">
        <w:rPr>
          <w:rFonts w:ascii="Arial" w:hAnsi="Arial" w:cs="Arial"/>
          <w:color w:val="000000"/>
          <w:sz w:val="18"/>
          <w:szCs w:val="18"/>
        </w:rPr>
        <w:t>„dotacji” – rozumie się przez to dotację w </w:t>
      </w:r>
      <w:r w:rsidR="00367D82" w:rsidRPr="007B6E82">
        <w:rPr>
          <w:rFonts w:ascii="Arial" w:hAnsi="Arial" w:cs="Arial"/>
          <w:color w:val="000000"/>
          <w:sz w:val="18"/>
          <w:szCs w:val="18"/>
        </w:rPr>
        <w:t>rozumieniu art. </w:t>
      </w:r>
      <w:r w:rsidR="00357BC9" w:rsidRPr="007B6E82">
        <w:rPr>
          <w:rFonts w:ascii="Arial" w:hAnsi="Arial" w:cs="Arial"/>
          <w:color w:val="000000"/>
          <w:sz w:val="18"/>
          <w:szCs w:val="18"/>
        </w:rPr>
        <w:t xml:space="preserve">126, </w:t>
      </w:r>
      <w:r w:rsidR="00367D82" w:rsidRPr="007B6E82">
        <w:rPr>
          <w:rFonts w:ascii="Arial" w:hAnsi="Arial" w:cs="Arial"/>
          <w:color w:val="000000"/>
          <w:sz w:val="18"/>
          <w:szCs w:val="18"/>
        </w:rPr>
        <w:t xml:space="preserve">127 ust. 1 pkt 1 lit. e oraz art. 221 ustawy z dnia 27 sierpnia 2009 r. o finansach publicznych (Dz. U. </w:t>
      </w:r>
      <w:r w:rsidR="006874E1" w:rsidRPr="007B6E82">
        <w:rPr>
          <w:rFonts w:ascii="Arial" w:hAnsi="Arial" w:cs="Arial"/>
          <w:color w:val="000000"/>
          <w:sz w:val="18"/>
          <w:szCs w:val="18"/>
        </w:rPr>
        <w:t>z 201</w:t>
      </w:r>
      <w:r w:rsidR="004C273C" w:rsidRPr="007B6E82">
        <w:rPr>
          <w:rFonts w:ascii="Arial" w:hAnsi="Arial" w:cs="Arial"/>
          <w:color w:val="000000"/>
          <w:sz w:val="18"/>
          <w:szCs w:val="18"/>
        </w:rPr>
        <w:t>9</w:t>
      </w:r>
      <w:r w:rsidR="00F84626" w:rsidRPr="007B6E82">
        <w:rPr>
          <w:rFonts w:ascii="Arial" w:hAnsi="Arial" w:cs="Arial"/>
          <w:color w:val="000000"/>
          <w:sz w:val="18"/>
          <w:szCs w:val="18"/>
        </w:rPr>
        <w:t xml:space="preserve">r., poz. </w:t>
      </w:r>
      <w:r w:rsidR="004C273C" w:rsidRPr="007B6E82">
        <w:rPr>
          <w:rFonts w:ascii="Arial" w:hAnsi="Arial" w:cs="Arial"/>
          <w:color w:val="000000"/>
          <w:sz w:val="18"/>
          <w:szCs w:val="18"/>
        </w:rPr>
        <w:t>869</w:t>
      </w:r>
      <w:r w:rsidR="00F84626" w:rsidRPr="007B6E82">
        <w:rPr>
          <w:rFonts w:ascii="Arial" w:hAnsi="Arial" w:cs="Arial"/>
          <w:color w:val="000000"/>
          <w:sz w:val="18"/>
          <w:szCs w:val="18"/>
        </w:rPr>
        <w:t xml:space="preserve"> z późn. zm.).</w:t>
      </w:r>
    </w:p>
    <w:p w:rsidR="004C273C" w:rsidRPr="009F64AE" w:rsidRDefault="004C273C" w:rsidP="004C273C">
      <w:p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0F61EA" w:rsidRDefault="00367D82" w:rsidP="000D7F2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F64AE">
        <w:rPr>
          <w:rFonts w:ascii="Arial" w:hAnsi="Arial" w:cs="Arial"/>
          <w:color w:val="000000"/>
          <w:sz w:val="18"/>
          <w:szCs w:val="18"/>
        </w:rPr>
        <w:t xml:space="preserve">Program realizowany będzie w okresie </w:t>
      </w:r>
      <w:r w:rsidR="00F31539" w:rsidRPr="009F64AE">
        <w:rPr>
          <w:rFonts w:ascii="Arial" w:hAnsi="Arial" w:cs="Arial"/>
          <w:b/>
          <w:color w:val="000000"/>
          <w:sz w:val="18"/>
          <w:szCs w:val="18"/>
        </w:rPr>
        <w:t>od 1 stycznia do 31 grudnia 20</w:t>
      </w:r>
      <w:r w:rsidR="00F45D98">
        <w:rPr>
          <w:rFonts w:ascii="Arial" w:hAnsi="Arial" w:cs="Arial"/>
          <w:b/>
          <w:color w:val="000000"/>
          <w:sz w:val="18"/>
          <w:szCs w:val="18"/>
        </w:rPr>
        <w:t>2</w:t>
      </w:r>
      <w:r w:rsidR="00E819EC">
        <w:rPr>
          <w:rFonts w:ascii="Arial" w:hAnsi="Arial" w:cs="Arial"/>
          <w:b/>
          <w:color w:val="000000"/>
          <w:sz w:val="18"/>
          <w:szCs w:val="18"/>
        </w:rPr>
        <w:t>1</w:t>
      </w:r>
      <w:r w:rsidRPr="009F64AE">
        <w:rPr>
          <w:rFonts w:ascii="Arial" w:hAnsi="Arial" w:cs="Arial"/>
          <w:b/>
          <w:color w:val="000000"/>
          <w:sz w:val="18"/>
          <w:szCs w:val="18"/>
        </w:rPr>
        <w:t> roku</w:t>
      </w:r>
      <w:r w:rsidRPr="009F64AE">
        <w:rPr>
          <w:rFonts w:ascii="Arial" w:hAnsi="Arial" w:cs="Arial"/>
          <w:color w:val="000000"/>
          <w:sz w:val="18"/>
          <w:szCs w:val="18"/>
        </w:rPr>
        <w:t>.</w:t>
      </w:r>
    </w:p>
    <w:p w:rsidR="004C273C" w:rsidRPr="009F64AE" w:rsidRDefault="004C273C" w:rsidP="004C273C">
      <w:pPr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9504"/>
      </w:tblGrid>
      <w:tr w:rsidR="00AE2FA6" w:rsidRPr="000D7F29" w:rsidTr="00C70B07">
        <w:tc>
          <w:tcPr>
            <w:tcW w:w="9504" w:type="dxa"/>
            <w:shd w:val="clear" w:color="auto" w:fill="B6DDE8"/>
          </w:tcPr>
          <w:p w:rsidR="00C70B07" w:rsidRPr="000D7F29" w:rsidRDefault="00C70B07" w:rsidP="000D7F29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 2</w:t>
            </w:r>
          </w:p>
          <w:p w:rsidR="00AE2FA6" w:rsidRPr="000D7F29" w:rsidRDefault="00AE2FA6" w:rsidP="000D7F29">
            <w:pPr>
              <w:pStyle w:val="Nagwek2"/>
              <w:spacing w:before="0" w:after="0"/>
              <w:rPr>
                <w:color w:val="000000"/>
                <w:sz w:val="18"/>
                <w:szCs w:val="18"/>
              </w:rPr>
            </w:pPr>
            <w:r w:rsidRPr="000D7F29">
              <w:rPr>
                <w:color w:val="000000"/>
                <w:sz w:val="18"/>
                <w:szCs w:val="18"/>
              </w:rPr>
              <w:t>Zasady współpracy</w:t>
            </w:r>
          </w:p>
        </w:tc>
      </w:tr>
    </w:tbl>
    <w:p w:rsidR="00B05BFA" w:rsidRPr="000D7F29" w:rsidRDefault="00B05BFA" w:rsidP="000D7F29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63314" w:rsidRPr="000D7F29" w:rsidRDefault="00367D82" w:rsidP="000D7F29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Współpraca Miasta z organizacjami</w:t>
      </w:r>
      <w:r w:rsidR="00F84626" w:rsidRPr="000D7F29">
        <w:rPr>
          <w:rFonts w:ascii="Arial" w:hAnsi="Arial" w:cs="Arial"/>
          <w:color w:val="000000"/>
          <w:sz w:val="18"/>
          <w:szCs w:val="18"/>
        </w:rPr>
        <w:t xml:space="preserve"> pozarządowymi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odbywa się na zasadach: </w:t>
      </w:r>
    </w:p>
    <w:p w:rsidR="00367D82" w:rsidRPr="000D7F29" w:rsidRDefault="00367D82" w:rsidP="000D7F29">
      <w:pPr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D7F29">
        <w:rPr>
          <w:rFonts w:ascii="Arial" w:hAnsi="Arial" w:cs="Arial"/>
          <w:b/>
          <w:bCs/>
          <w:color w:val="000000"/>
          <w:sz w:val="18"/>
          <w:szCs w:val="18"/>
        </w:rPr>
        <w:t>pomocniczości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– prawo obywateli do samodzielnego definiowania i rozwiązywania probl</w:t>
      </w:r>
      <w:r w:rsidR="00D00E69">
        <w:rPr>
          <w:rFonts w:ascii="Arial" w:hAnsi="Arial" w:cs="Arial"/>
          <w:color w:val="000000"/>
          <w:sz w:val="18"/>
          <w:szCs w:val="18"/>
        </w:rPr>
        <w:t>emów, w tym należących także do </w:t>
      </w:r>
      <w:r w:rsidRPr="000D7F29">
        <w:rPr>
          <w:rFonts w:ascii="Arial" w:hAnsi="Arial" w:cs="Arial"/>
          <w:color w:val="000000"/>
          <w:sz w:val="18"/>
          <w:szCs w:val="18"/>
        </w:rPr>
        <w:t>sfery pożytku publicznego. Uznając to prawo Miasto zleca organizacjom</w:t>
      </w:r>
      <w:r w:rsidR="00F84626" w:rsidRPr="000D7F29">
        <w:rPr>
          <w:rFonts w:ascii="Arial" w:hAnsi="Arial" w:cs="Arial"/>
          <w:color w:val="000000"/>
          <w:sz w:val="18"/>
          <w:szCs w:val="18"/>
        </w:rPr>
        <w:t xml:space="preserve"> pozarządowym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wykonywanie zadań publicznych.</w:t>
      </w:r>
    </w:p>
    <w:p w:rsidR="00367D82" w:rsidRPr="000D7F29" w:rsidRDefault="00367D82" w:rsidP="000D7F29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b/>
          <w:bCs/>
          <w:color w:val="000000"/>
          <w:sz w:val="18"/>
          <w:szCs w:val="18"/>
        </w:rPr>
        <w:t>suwerenności stron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– wzajemne respektowanie swojej odrębności i niezależ</w:t>
      </w:r>
      <w:r w:rsidR="00063314" w:rsidRPr="000D7F29">
        <w:rPr>
          <w:rFonts w:ascii="Arial" w:hAnsi="Arial" w:cs="Arial"/>
          <w:color w:val="000000"/>
          <w:sz w:val="18"/>
          <w:szCs w:val="18"/>
        </w:rPr>
        <w:t>ności w sposobie działania, nie </w:t>
      </w:r>
      <w:r w:rsidRPr="000D7F29">
        <w:rPr>
          <w:rFonts w:ascii="Arial" w:hAnsi="Arial" w:cs="Arial"/>
          <w:color w:val="000000"/>
          <w:sz w:val="18"/>
          <w:szCs w:val="18"/>
        </w:rPr>
        <w:t>ingerowanie w wewnętrzne sprawy podmiotów współpracy.</w:t>
      </w:r>
    </w:p>
    <w:p w:rsidR="00367D82" w:rsidRPr="000D7F29" w:rsidRDefault="00367D82" w:rsidP="000D7F29">
      <w:pPr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D7F29">
        <w:rPr>
          <w:rFonts w:ascii="Arial" w:hAnsi="Arial" w:cs="Arial"/>
          <w:b/>
          <w:bCs/>
          <w:color w:val="000000"/>
          <w:sz w:val="18"/>
          <w:szCs w:val="18"/>
        </w:rPr>
        <w:t xml:space="preserve">partnerstwa </w:t>
      </w:r>
      <w:r w:rsidRPr="000D7F29">
        <w:rPr>
          <w:rFonts w:ascii="Arial" w:hAnsi="Arial" w:cs="Arial"/>
          <w:color w:val="000000"/>
          <w:sz w:val="18"/>
          <w:szCs w:val="18"/>
        </w:rPr>
        <w:t>– równoprawny i dobrowolny udział stron w identyfikowaniu i definiowaniu problemów społecznych, wypracowywaniu sposobów ich rozwiązania oraz wykonywaniu zadań publicznych.</w:t>
      </w:r>
    </w:p>
    <w:p w:rsidR="00AA7BA2" w:rsidRPr="000D7F29" w:rsidRDefault="00367D82" w:rsidP="000D7F29">
      <w:pPr>
        <w:pStyle w:val="Tekstpodstawowywcity1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b/>
          <w:bCs/>
          <w:color w:val="000000"/>
          <w:sz w:val="18"/>
          <w:szCs w:val="18"/>
        </w:rPr>
        <w:t xml:space="preserve">efektywności 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– Miasto przy zlecaniu organizacjom </w:t>
      </w:r>
      <w:r w:rsidR="00F84626" w:rsidRPr="000D7F29">
        <w:rPr>
          <w:rFonts w:ascii="Arial" w:hAnsi="Arial" w:cs="Arial"/>
          <w:color w:val="000000"/>
          <w:sz w:val="18"/>
          <w:szCs w:val="18"/>
        </w:rPr>
        <w:t xml:space="preserve">pozarządowym </w:t>
      </w:r>
      <w:r w:rsidRPr="000D7F29">
        <w:rPr>
          <w:rFonts w:ascii="Arial" w:hAnsi="Arial" w:cs="Arial"/>
          <w:color w:val="000000"/>
          <w:sz w:val="18"/>
          <w:szCs w:val="18"/>
        </w:rPr>
        <w:t>zadań publicznych, dokonuje wyboru najefektywniejszego sposobu wykorzystania środków publicznych z </w:t>
      </w:r>
      <w:r w:rsidR="00AA7BA2" w:rsidRPr="000D7F29">
        <w:rPr>
          <w:rFonts w:ascii="Arial" w:hAnsi="Arial" w:cs="Arial"/>
          <w:color w:val="000000"/>
          <w:sz w:val="18"/>
          <w:szCs w:val="18"/>
        </w:rPr>
        <w:t>za</w:t>
      </w:r>
      <w:r w:rsidR="00063314" w:rsidRPr="000D7F29">
        <w:rPr>
          <w:rFonts w:ascii="Arial" w:hAnsi="Arial" w:cs="Arial"/>
          <w:color w:val="000000"/>
          <w:sz w:val="18"/>
          <w:szCs w:val="18"/>
        </w:rPr>
        <w:t>chowaniem wymogów określonych w </w:t>
      </w:r>
      <w:r w:rsidR="00AA7BA2" w:rsidRPr="000D7F29">
        <w:rPr>
          <w:rFonts w:ascii="Arial" w:hAnsi="Arial" w:cs="Arial"/>
          <w:color w:val="000000"/>
          <w:sz w:val="18"/>
          <w:szCs w:val="18"/>
        </w:rPr>
        <w:t>ustawie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o finansach publicznych</w:t>
      </w:r>
      <w:r w:rsidR="00AA7BA2" w:rsidRPr="000D7F29">
        <w:rPr>
          <w:rFonts w:ascii="Arial" w:hAnsi="Arial" w:cs="Arial"/>
          <w:color w:val="000000"/>
          <w:sz w:val="18"/>
          <w:szCs w:val="18"/>
        </w:rPr>
        <w:t>.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67D82" w:rsidRPr="000D7F29" w:rsidRDefault="00367D82" w:rsidP="000D7F29">
      <w:pPr>
        <w:pStyle w:val="Tekstpodstawowywcity1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D7F29">
        <w:rPr>
          <w:rFonts w:ascii="Arial" w:hAnsi="Arial" w:cs="Arial"/>
          <w:b/>
          <w:bCs/>
          <w:color w:val="000000"/>
          <w:sz w:val="18"/>
          <w:szCs w:val="18"/>
        </w:rPr>
        <w:t>uczciwej konkurencji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– wszelkie działania Miasta oraz organizacji</w:t>
      </w:r>
      <w:r w:rsidR="00F84626" w:rsidRPr="000D7F29">
        <w:rPr>
          <w:rFonts w:ascii="Arial" w:hAnsi="Arial" w:cs="Arial"/>
          <w:color w:val="000000"/>
          <w:sz w:val="18"/>
          <w:szCs w:val="18"/>
        </w:rPr>
        <w:t xml:space="preserve"> pozarządowych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odbywają się </w:t>
      </w:r>
      <w:r w:rsidR="00063314" w:rsidRPr="000D7F29">
        <w:rPr>
          <w:rFonts w:ascii="Arial" w:hAnsi="Arial" w:cs="Arial"/>
          <w:color w:val="000000"/>
          <w:sz w:val="18"/>
          <w:szCs w:val="18"/>
        </w:rPr>
        <w:t>w granicach i </w:t>
      </w:r>
      <w:r w:rsidR="00D00E69">
        <w:rPr>
          <w:rFonts w:ascii="Arial" w:hAnsi="Arial" w:cs="Arial"/>
          <w:color w:val="000000"/>
          <w:sz w:val="18"/>
          <w:szCs w:val="18"/>
        </w:rPr>
        <w:t>na 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podstawie przepisów prawa oraz przyjętych procedur, </w:t>
      </w:r>
      <w:r w:rsidR="00821AC7" w:rsidRPr="000D7F29">
        <w:rPr>
          <w:rFonts w:ascii="Arial" w:hAnsi="Arial" w:cs="Arial"/>
          <w:color w:val="000000"/>
          <w:sz w:val="18"/>
          <w:szCs w:val="18"/>
        </w:rPr>
        <w:t>przy zachowaniu zasady jawności</w:t>
      </w:r>
      <w:r w:rsidRPr="000D7F29">
        <w:rPr>
          <w:rFonts w:ascii="Arial" w:hAnsi="Arial" w:cs="Arial"/>
          <w:color w:val="000000"/>
          <w:sz w:val="18"/>
          <w:szCs w:val="18"/>
        </w:rPr>
        <w:t>.</w:t>
      </w:r>
    </w:p>
    <w:p w:rsidR="000D7F29" w:rsidRPr="00037F94" w:rsidRDefault="00367D82" w:rsidP="00037F94">
      <w:pPr>
        <w:pStyle w:val="Tekstpodstawowywcity1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b/>
          <w:bCs/>
          <w:color w:val="000000"/>
          <w:sz w:val="18"/>
          <w:szCs w:val="18"/>
        </w:rPr>
        <w:t>jawności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–</w:t>
      </w:r>
      <w:r w:rsidR="00A34B80" w:rsidRPr="000D7F29">
        <w:rPr>
          <w:rFonts w:ascii="Arial" w:hAnsi="Arial" w:cs="Arial"/>
          <w:color w:val="000000"/>
          <w:sz w:val="18"/>
          <w:szCs w:val="18"/>
        </w:rPr>
        <w:t xml:space="preserve"> </w:t>
      </w:r>
      <w:r w:rsidRPr="000D7F29">
        <w:rPr>
          <w:rFonts w:ascii="Arial" w:hAnsi="Arial" w:cs="Arial"/>
          <w:color w:val="000000"/>
          <w:sz w:val="18"/>
          <w:szCs w:val="18"/>
        </w:rPr>
        <w:t>Miasto zapewnia równy dostęp do informacji poprzez ich publikowanie w BI</w:t>
      </w:r>
      <w:r w:rsidR="00D00E69">
        <w:rPr>
          <w:rFonts w:ascii="Arial" w:hAnsi="Arial" w:cs="Arial"/>
          <w:color w:val="000000"/>
          <w:sz w:val="18"/>
          <w:szCs w:val="18"/>
        </w:rPr>
        <w:t>P i w serwisie internetowym dla </w:t>
      </w:r>
      <w:r w:rsidRPr="000D7F29">
        <w:rPr>
          <w:rFonts w:ascii="Arial" w:hAnsi="Arial" w:cs="Arial"/>
          <w:color w:val="000000"/>
          <w:sz w:val="18"/>
          <w:szCs w:val="18"/>
        </w:rPr>
        <w:t>organizacji pozarządowych, a także dba o czytelność i przejrzystość procedur związa</w:t>
      </w:r>
      <w:r w:rsidR="00D00E69">
        <w:rPr>
          <w:rFonts w:ascii="Arial" w:hAnsi="Arial" w:cs="Arial"/>
          <w:color w:val="000000"/>
          <w:sz w:val="18"/>
          <w:szCs w:val="18"/>
        </w:rPr>
        <w:t>nych z realizacją współpracy we </w:t>
      </w:r>
      <w:r w:rsidRPr="000D7F29">
        <w:rPr>
          <w:rFonts w:ascii="Arial" w:hAnsi="Arial" w:cs="Arial"/>
          <w:color w:val="000000"/>
          <w:sz w:val="18"/>
          <w:szCs w:val="18"/>
        </w:rPr>
        <w:t>wszystkich jej formach określonych w Programie. Zasada jawnoś</w:t>
      </w:r>
      <w:r w:rsidR="00821AC7" w:rsidRPr="000D7F29">
        <w:rPr>
          <w:rFonts w:ascii="Arial" w:hAnsi="Arial" w:cs="Arial"/>
          <w:color w:val="000000"/>
          <w:sz w:val="18"/>
          <w:szCs w:val="18"/>
        </w:rPr>
        <w:t>ci obliguje również organizacje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</w:t>
      </w:r>
      <w:r w:rsidR="00F84626" w:rsidRPr="000D7F29">
        <w:rPr>
          <w:rFonts w:ascii="Arial" w:hAnsi="Arial" w:cs="Arial"/>
          <w:color w:val="000000"/>
          <w:sz w:val="18"/>
          <w:szCs w:val="18"/>
        </w:rPr>
        <w:t xml:space="preserve">pozarządowe </w:t>
      </w:r>
      <w:r w:rsidR="00D00E69">
        <w:rPr>
          <w:rFonts w:ascii="Arial" w:hAnsi="Arial" w:cs="Arial"/>
          <w:color w:val="000000"/>
          <w:sz w:val="18"/>
          <w:szCs w:val="18"/>
        </w:rPr>
        <w:t>do </w:t>
      </w:r>
      <w:r w:rsidRPr="000D7F29">
        <w:rPr>
          <w:rFonts w:ascii="Arial" w:hAnsi="Arial" w:cs="Arial"/>
          <w:color w:val="000000"/>
          <w:sz w:val="18"/>
          <w:szCs w:val="18"/>
        </w:rPr>
        <w:t>udostępnienia Miastu informacji dotyczących ich działalności.</w:t>
      </w:r>
    </w:p>
    <w:p w:rsidR="000D7F29" w:rsidRDefault="000D7F29" w:rsidP="000D7F29">
      <w:pPr>
        <w:tabs>
          <w:tab w:val="left" w:pos="5460"/>
        </w:tabs>
        <w:rPr>
          <w:rFonts w:ascii="Arial" w:hAnsi="Arial" w:cs="Arial"/>
          <w:sz w:val="18"/>
          <w:szCs w:val="18"/>
        </w:rPr>
      </w:pPr>
    </w:p>
    <w:p w:rsidR="000E2BCF" w:rsidRPr="000D7F29" w:rsidRDefault="000E2BCF" w:rsidP="000D7F29">
      <w:pPr>
        <w:tabs>
          <w:tab w:val="left" w:pos="5460"/>
        </w:tabs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10004"/>
      </w:tblGrid>
      <w:tr w:rsidR="00A34B80" w:rsidRPr="000D7F29" w:rsidTr="00A34B80">
        <w:tc>
          <w:tcPr>
            <w:tcW w:w="10004" w:type="dxa"/>
            <w:shd w:val="clear" w:color="auto" w:fill="B6DDE8"/>
          </w:tcPr>
          <w:p w:rsidR="00A34B80" w:rsidRPr="000D7F29" w:rsidRDefault="00A34B80" w:rsidP="000D7F29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Rozdział 3</w:t>
            </w:r>
          </w:p>
          <w:p w:rsidR="00A34B80" w:rsidRPr="000D7F29" w:rsidRDefault="00A34B80" w:rsidP="00E561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Zakres przedmiotowy i priorytetowe </w:t>
            </w:r>
            <w:r w:rsidR="00E561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zadania</w:t>
            </w: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współpracy </w:t>
            </w:r>
          </w:p>
        </w:tc>
      </w:tr>
    </w:tbl>
    <w:p w:rsidR="007A6CD2" w:rsidRPr="007A6CD2" w:rsidRDefault="007A6CD2" w:rsidP="007A6CD2">
      <w:pPr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0F61EA" w:rsidRPr="000D7F29" w:rsidRDefault="000F61EA" w:rsidP="007E46D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b/>
          <w:bCs/>
          <w:color w:val="000000"/>
          <w:sz w:val="18"/>
          <w:szCs w:val="18"/>
        </w:rPr>
        <w:t>Zakres przedmiotowy</w:t>
      </w:r>
    </w:p>
    <w:p w:rsidR="002021DE" w:rsidRPr="000D7F29" w:rsidRDefault="000F61EA" w:rsidP="00B74DB7">
      <w:pPr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Program reguluje współpracę między Miastem a organizacjami pozarządowymi w zakresie planowania, inicjowania i realizacji zadań publicznych na terenie Miasta lub na rzecz jego mieszkańców, w obszarach ustawy określonych w artykule 4 ust. 1. </w:t>
      </w:r>
    </w:p>
    <w:p w:rsidR="00053723" w:rsidRDefault="00EA3715" w:rsidP="00053723">
      <w:pPr>
        <w:pStyle w:val="Zwykytekst1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="000F61EA" w:rsidRPr="00011D5C">
        <w:rPr>
          <w:rFonts w:ascii="Arial" w:hAnsi="Arial" w:cs="Arial"/>
          <w:b/>
          <w:color w:val="000000"/>
          <w:sz w:val="18"/>
          <w:szCs w:val="18"/>
        </w:rPr>
        <w:t>riorytetow</w:t>
      </w:r>
      <w:r>
        <w:rPr>
          <w:rFonts w:ascii="Arial" w:hAnsi="Arial" w:cs="Arial"/>
          <w:b/>
          <w:color w:val="000000"/>
          <w:sz w:val="18"/>
          <w:szCs w:val="18"/>
        </w:rPr>
        <w:t>e</w:t>
      </w:r>
      <w:r w:rsidR="00B37F4D" w:rsidRPr="00011D5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zadania współpracy w zakresie</w:t>
      </w:r>
      <w:r w:rsidR="000F61EA" w:rsidRPr="00011D5C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053723" w:rsidRDefault="00053723" w:rsidP="00053723">
      <w:pPr>
        <w:pStyle w:val="Zwykytekst1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BB6F2B">
        <w:rPr>
          <w:rFonts w:ascii="Arial" w:hAnsi="Arial" w:cs="Arial"/>
          <w:color w:val="000000"/>
          <w:sz w:val="18"/>
          <w:szCs w:val="18"/>
        </w:rPr>
        <w:t>pomoc</w:t>
      </w:r>
      <w:r w:rsidR="00EA3715">
        <w:rPr>
          <w:rFonts w:ascii="Arial" w:hAnsi="Arial" w:cs="Arial"/>
          <w:color w:val="000000"/>
          <w:sz w:val="18"/>
          <w:szCs w:val="18"/>
        </w:rPr>
        <w:t>y społecznej</w:t>
      </w:r>
      <w:r w:rsidRPr="00BB6F2B">
        <w:rPr>
          <w:rFonts w:ascii="Arial" w:hAnsi="Arial" w:cs="Arial"/>
          <w:color w:val="000000"/>
          <w:sz w:val="18"/>
          <w:szCs w:val="18"/>
        </w:rPr>
        <w:t>, w tym pomoc</w:t>
      </w:r>
      <w:r w:rsidR="00EA3715">
        <w:rPr>
          <w:rFonts w:ascii="Arial" w:hAnsi="Arial" w:cs="Arial"/>
          <w:color w:val="000000"/>
          <w:sz w:val="18"/>
          <w:szCs w:val="18"/>
        </w:rPr>
        <w:t>y</w:t>
      </w:r>
      <w:r w:rsidRPr="00BB6F2B">
        <w:rPr>
          <w:rFonts w:ascii="Arial" w:hAnsi="Arial" w:cs="Arial"/>
          <w:color w:val="000000"/>
          <w:sz w:val="18"/>
          <w:szCs w:val="18"/>
        </w:rPr>
        <w:t xml:space="preserve"> rodzinom i osobom w trudnej sytuacji życiowej oraz wyrównywanie szans tych rodzin i osób</w:t>
      </w:r>
      <w:r w:rsidR="00EA3715">
        <w:rPr>
          <w:rFonts w:ascii="Arial" w:hAnsi="Arial" w:cs="Arial"/>
          <w:color w:val="000000"/>
          <w:sz w:val="18"/>
          <w:szCs w:val="18"/>
        </w:rPr>
        <w:t>;</w:t>
      </w:r>
    </w:p>
    <w:p w:rsidR="00EC04E3" w:rsidRPr="00EC04E3" w:rsidRDefault="00EC04E3" w:rsidP="00053723">
      <w:pPr>
        <w:pStyle w:val="Zwykytekst1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EC04E3">
        <w:rPr>
          <w:rFonts w:ascii="Arial" w:hAnsi="Arial" w:cs="Arial"/>
          <w:sz w:val="18"/>
          <w:szCs w:val="18"/>
        </w:rPr>
        <w:t xml:space="preserve">nieodpłatnej pomocy </w:t>
      </w:r>
      <w:r w:rsidR="00D65A08">
        <w:rPr>
          <w:rFonts w:ascii="Arial" w:hAnsi="Arial" w:cs="Arial"/>
          <w:sz w:val="18"/>
          <w:szCs w:val="18"/>
        </w:rPr>
        <w:t>prawnej,</w:t>
      </w:r>
      <w:r w:rsidRPr="00D65A08">
        <w:rPr>
          <w:rFonts w:ascii="Arial" w:hAnsi="Arial" w:cs="Arial"/>
          <w:sz w:val="18"/>
          <w:szCs w:val="18"/>
        </w:rPr>
        <w:t xml:space="preserve"> zwiększania świadomości prawnej społeczeństwa</w:t>
      </w:r>
      <w:r w:rsidR="00D65A08">
        <w:rPr>
          <w:rFonts w:ascii="Arial" w:hAnsi="Arial" w:cs="Arial"/>
          <w:sz w:val="18"/>
          <w:szCs w:val="18"/>
        </w:rPr>
        <w:t xml:space="preserve"> oraz </w:t>
      </w:r>
      <w:r w:rsidR="00D65A08" w:rsidRPr="00D65A08">
        <w:rPr>
          <w:rFonts w:ascii="Arial" w:hAnsi="Arial" w:cs="Arial"/>
          <w:sz w:val="18"/>
          <w:szCs w:val="18"/>
        </w:rPr>
        <w:t>udzielania nieodpłatnego poradnictwa obywatelskiego</w:t>
      </w:r>
      <w:r w:rsidR="00D65A08">
        <w:rPr>
          <w:rFonts w:ascii="Arial" w:hAnsi="Arial" w:cs="Arial"/>
          <w:sz w:val="18"/>
          <w:szCs w:val="18"/>
        </w:rPr>
        <w:t>;</w:t>
      </w:r>
    </w:p>
    <w:p w:rsidR="00053723" w:rsidRPr="00BB6F2B" w:rsidRDefault="00EA3715" w:rsidP="00053723">
      <w:pPr>
        <w:pStyle w:val="Zwykytekst1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ochrony i promocji</w:t>
      </w:r>
      <w:r w:rsidR="00053723" w:rsidRPr="00BB6F2B">
        <w:rPr>
          <w:rFonts w:ascii="Arial" w:hAnsi="Arial" w:cs="Arial"/>
          <w:color w:val="000000"/>
          <w:sz w:val="18"/>
          <w:szCs w:val="18"/>
        </w:rPr>
        <w:t xml:space="preserve"> zdrowia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053723" w:rsidRPr="00BB6F2B" w:rsidRDefault="00053723" w:rsidP="00053723">
      <w:pPr>
        <w:pStyle w:val="Zwykytekst1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B6F2B">
        <w:rPr>
          <w:rFonts w:ascii="Arial" w:hAnsi="Arial" w:cs="Arial"/>
          <w:color w:val="000000"/>
          <w:sz w:val="18"/>
          <w:szCs w:val="18"/>
        </w:rPr>
        <w:t>działalnoś</w:t>
      </w:r>
      <w:r w:rsidR="00EA3715">
        <w:rPr>
          <w:rFonts w:ascii="Arial" w:hAnsi="Arial" w:cs="Arial"/>
          <w:color w:val="000000"/>
          <w:sz w:val="18"/>
          <w:szCs w:val="18"/>
        </w:rPr>
        <w:t>ci</w:t>
      </w:r>
      <w:r w:rsidRPr="00BB6F2B">
        <w:rPr>
          <w:rFonts w:ascii="Arial" w:hAnsi="Arial" w:cs="Arial"/>
          <w:color w:val="000000"/>
          <w:sz w:val="18"/>
          <w:szCs w:val="18"/>
        </w:rPr>
        <w:t xml:space="preserve"> na rzecz osób niepełnosprawnych</w:t>
      </w:r>
      <w:r w:rsidR="00EA3715">
        <w:rPr>
          <w:rFonts w:ascii="Arial" w:hAnsi="Arial" w:cs="Arial"/>
          <w:color w:val="000000"/>
          <w:sz w:val="18"/>
          <w:szCs w:val="18"/>
        </w:rPr>
        <w:t>;</w:t>
      </w:r>
    </w:p>
    <w:p w:rsidR="00053723" w:rsidRPr="00BB6F2B" w:rsidRDefault="00053723" w:rsidP="00053723">
      <w:pPr>
        <w:pStyle w:val="Zwykytekst1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BB6F2B">
        <w:rPr>
          <w:rFonts w:ascii="Arial" w:hAnsi="Arial" w:cs="Arial"/>
          <w:sz w:val="18"/>
          <w:szCs w:val="18"/>
        </w:rPr>
        <w:t>działalnoś</w:t>
      </w:r>
      <w:r w:rsidR="00EA3715">
        <w:rPr>
          <w:rFonts w:ascii="Arial" w:hAnsi="Arial" w:cs="Arial"/>
          <w:sz w:val="18"/>
          <w:szCs w:val="18"/>
        </w:rPr>
        <w:t>ci</w:t>
      </w:r>
      <w:r w:rsidRPr="00BB6F2B">
        <w:rPr>
          <w:rFonts w:ascii="Arial" w:hAnsi="Arial" w:cs="Arial"/>
          <w:sz w:val="18"/>
          <w:szCs w:val="18"/>
        </w:rPr>
        <w:t xml:space="preserve"> na rzecz osób w wieku emerytalnym</w:t>
      </w:r>
      <w:r w:rsidR="00EA3715">
        <w:rPr>
          <w:rFonts w:ascii="Arial" w:hAnsi="Arial" w:cs="Arial"/>
          <w:sz w:val="18"/>
          <w:szCs w:val="18"/>
        </w:rPr>
        <w:t>;</w:t>
      </w:r>
    </w:p>
    <w:p w:rsidR="00053723" w:rsidRPr="00BB6F2B" w:rsidRDefault="00053723" w:rsidP="00053723">
      <w:pPr>
        <w:pStyle w:val="Zwykytekst1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BB6F2B">
        <w:rPr>
          <w:rFonts w:ascii="Arial" w:hAnsi="Arial" w:cs="Arial"/>
          <w:sz w:val="18"/>
          <w:szCs w:val="18"/>
        </w:rPr>
        <w:t>działalnoś</w:t>
      </w:r>
      <w:r w:rsidR="00EA3715">
        <w:rPr>
          <w:rFonts w:ascii="Arial" w:hAnsi="Arial" w:cs="Arial"/>
          <w:sz w:val="18"/>
          <w:szCs w:val="18"/>
        </w:rPr>
        <w:t>ci wspomagającej</w:t>
      </w:r>
      <w:r w:rsidRPr="00BB6F2B">
        <w:rPr>
          <w:rFonts w:ascii="Arial" w:hAnsi="Arial" w:cs="Arial"/>
          <w:sz w:val="18"/>
          <w:szCs w:val="18"/>
        </w:rPr>
        <w:t xml:space="preserve"> rozwój wspólnot i społeczności lokalnych</w:t>
      </w:r>
      <w:r w:rsidR="00EA3715">
        <w:rPr>
          <w:rFonts w:ascii="Arial" w:hAnsi="Arial" w:cs="Arial"/>
          <w:sz w:val="18"/>
          <w:szCs w:val="18"/>
        </w:rPr>
        <w:t>;</w:t>
      </w:r>
    </w:p>
    <w:p w:rsidR="00053723" w:rsidRPr="00BB6F2B" w:rsidRDefault="00EA3715" w:rsidP="00053723">
      <w:pPr>
        <w:pStyle w:val="Zwykytekst1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kultury, sztuki, ochrony</w:t>
      </w:r>
      <w:r w:rsidR="00053723" w:rsidRPr="00BB6F2B">
        <w:rPr>
          <w:rFonts w:ascii="Arial" w:hAnsi="Arial" w:cs="Arial"/>
          <w:color w:val="000000"/>
          <w:sz w:val="18"/>
          <w:szCs w:val="18"/>
        </w:rPr>
        <w:t xml:space="preserve"> dóbr kultury i dziedzictwa narodowego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053723" w:rsidRPr="00B74DB7" w:rsidRDefault="00EA3715" w:rsidP="00053723">
      <w:pPr>
        <w:pStyle w:val="Zwykytekst1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B74DB7">
        <w:rPr>
          <w:rFonts w:ascii="Arial" w:hAnsi="Arial" w:cs="Arial"/>
          <w:color w:val="000000"/>
          <w:sz w:val="18"/>
          <w:szCs w:val="18"/>
        </w:rPr>
        <w:t>wspierania i upowszechniania</w:t>
      </w:r>
      <w:r w:rsidR="00053723" w:rsidRPr="00B74DB7">
        <w:rPr>
          <w:rFonts w:ascii="Arial" w:hAnsi="Arial" w:cs="Arial"/>
          <w:color w:val="000000"/>
          <w:sz w:val="18"/>
          <w:szCs w:val="18"/>
        </w:rPr>
        <w:t xml:space="preserve"> kultury fizycznej</w:t>
      </w:r>
      <w:r w:rsidRPr="00B74DB7">
        <w:rPr>
          <w:rFonts w:ascii="Arial" w:hAnsi="Arial" w:cs="Arial"/>
          <w:color w:val="000000"/>
          <w:sz w:val="18"/>
          <w:szCs w:val="18"/>
        </w:rPr>
        <w:t>;</w:t>
      </w:r>
    </w:p>
    <w:p w:rsidR="00053723" w:rsidRPr="00B74DB7" w:rsidRDefault="00EA3715" w:rsidP="00053723">
      <w:pPr>
        <w:pStyle w:val="Zwykytekst1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B74DB7">
        <w:rPr>
          <w:rFonts w:ascii="Arial" w:hAnsi="Arial" w:cs="Arial"/>
          <w:color w:val="000000"/>
          <w:sz w:val="18"/>
          <w:szCs w:val="18"/>
        </w:rPr>
        <w:t>ekologii i ochrony zwierząt oraz ochrony</w:t>
      </w:r>
      <w:r w:rsidR="00053723" w:rsidRPr="00B74DB7">
        <w:rPr>
          <w:rFonts w:ascii="Arial" w:hAnsi="Arial" w:cs="Arial"/>
          <w:color w:val="000000"/>
          <w:sz w:val="18"/>
          <w:szCs w:val="18"/>
        </w:rPr>
        <w:t xml:space="preserve"> dziedzictwa przyrodniczego</w:t>
      </w:r>
      <w:r w:rsidRPr="00B74DB7">
        <w:rPr>
          <w:rFonts w:ascii="Arial" w:hAnsi="Arial" w:cs="Arial"/>
          <w:color w:val="000000"/>
          <w:sz w:val="18"/>
          <w:szCs w:val="18"/>
        </w:rPr>
        <w:t>;</w:t>
      </w:r>
    </w:p>
    <w:p w:rsidR="001F64B1" w:rsidRPr="00B74DB7" w:rsidRDefault="001F64B1" w:rsidP="00053723">
      <w:pPr>
        <w:pStyle w:val="Zwykytekst1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B74DB7">
        <w:rPr>
          <w:rFonts w:ascii="Arial" w:hAnsi="Arial" w:cs="Arial"/>
          <w:sz w:val="18"/>
          <w:szCs w:val="18"/>
        </w:rPr>
        <w:t>promocji i organizacji wolontariatu;</w:t>
      </w:r>
    </w:p>
    <w:p w:rsidR="00053723" w:rsidRPr="00BB6F2B" w:rsidRDefault="00EA3715" w:rsidP="00053723">
      <w:pPr>
        <w:pStyle w:val="Zwykytekst1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przeciwdziałania</w:t>
      </w:r>
      <w:r w:rsidR="00053723" w:rsidRPr="00BB6F2B">
        <w:rPr>
          <w:rFonts w:ascii="Arial" w:hAnsi="Arial" w:cs="Arial"/>
          <w:color w:val="000000"/>
          <w:sz w:val="18"/>
          <w:szCs w:val="18"/>
        </w:rPr>
        <w:t xml:space="preserve"> uzależnieniom i patologiom społecznym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BB6F2B" w:rsidRPr="00B74DB7" w:rsidRDefault="00EA3715" w:rsidP="00BB6F2B">
      <w:pPr>
        <w:pStyle w:val="Zwykytekst1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rewitalizacji</w:t>
      </w:r>
      <w:r w:rsidR="00053723" w:rsidRPr="00BB6F2B">
        <w:rPr>
          <w:rFonts w:ascii="Arial" w:hAnsi="Arial" w:cs="Arial"/>
          <w:color w:val="000000"/>
          <w:sz w:val="18"/>
          <w:szCs w:val="18"/>
        </w:rPr>
        <w:t>.</w:t>
      </w:r>
    </w:p>
    <w:p w:rsidR="009C0619" w:rsidRPr="00053723" w:rsidRDefault="009C0619" w:rsidP="00053723">
      <w:pPr>
        <w:pStyle w:val="Zwykytekst1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53723">
        <w:rPr>
          <w:rFonts w:ascii="Arial" w:hAnsi="Arial" w:cs="Arial"/>
          <w:b/>
          <w:sz w:val="18"/>
          <w:szCs w:val="18"/>
        </w:rPr>
        <w:t>Szczegółowy zakres przedmiotowy w zadaniach priorytetowych:</w:t>
      </w:r>
    </w:p>
    <w:p w:rsidR="002021DE" w:rsidRDefault="002021DE" w:rsidP="00BB6F2B">
      <w:pPr>
        <w:pStyle w:val="Zwykytekst1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11D5C">
        <w:rPr>
          <w:rFonts w:ascii="Arial" w:hAnsi="Arial" w:cs="Arial"/>
          <w:b/>
          <w:color w:val="000000"/>
          <w:sz w:val="18"/>
          <w:szCs w:val="18"/>
        </w:rPr>
        <w:t>pomoc społeczna, w tym pomoc rodzinom i osobom w trudnej sytuacji życiowej oraz wyrównywanie szans tych rodzin i osób</w:t>
      </w:r>
    </w:p>
    <w:p w:rsidR="002021DE" w:rsidRDefault="002021DE" w:rsidP="002021DE">
      <w:pPr>
        <w:pStyle w:val="Akapitzlist"/>
        <w:widowControl w:val="0"/>
        <w:numPr>
          <w:ilvl w:val="2"/>
          <w:numId w:val="9"/>
        </w:numPr>
        <w:tabs>
          <w:tab w:val="clear" w:pos="2340"/>
          <w:tab w:val="num" w:pos="709"/>
        </w:tabs>
        <w:autoSpaceDE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2021DE">
        <w:rPr>
          <w:rFonts w:ascii="Arial" w:hAnsi="Arial" w:cs="Arial"/>
          <w:color w:val="000000"/>
          <w:sz w:val="18"/>
          <w:szCs w:val="18"/>
        </w:rPr>
        <w:t>prowadzenie domu pomocy społecznej dla osób w podeszłym wieku;</w:t>
      </w:r>
    </w:p>
    <w:p w:rsidR="002021DE" w:rsidRDefault="002021DE" w:rsidP="002021DE">
      <w:pPr>
        <w:pStyle w:val="Akapitzlist"/>
        <w:widowControl w:val="0"/>
        <w:numPr>
          <w:ilvl w:val="2"/>
          <w:numId w:val="9"/>
        </w:numPr>
        <w:tabs>
          <w:tab w:val="clear" w:pos="2340"/>
          <w:tab w:val="num" w:pos="709"/>
        </w:tabs>
        <w:autoSpaceDE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2021DE">
        <w:rPr>
          <w:rFonts w:ascii="Arial" w:hAnsi="Arial" w:cs="Arial"/>
          <w:color w:val="000000"/>
          <w:sz w:val="18"/>
          <w:szCs w:val="18"/>
        </w:rPr>
        <w:t>prowadzenie domu pomocy społecznej dla osób przewlekle somatycznie chorych;</w:t>
      </w:r>
    </w:p>
    <w:p w:rsidR="002021DE" w:rsidRDefault="002021DE" w:rsidP="002021DE">
      <w:pPr>
        <w:pStyle w:val="Akapitzlist"/>
        <w:widowControl w:val="0"/>
        <w:numPr>
          <w:ilvl w:val="2"/>
          <w:numId w:val="9"/>
        </w:numPr>
        <w:tabs>
          <w:tab w:val="clear" w:pos="2340"/>
          <w:tab w:val="num" w:pos="709"/>
        </w:tabs>
        <w:autoSpaceDE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2021DE">
        <w:rPr>
          <w:rFonts w:ascii="Arial" w:hAnsi="Arial" w:cs="Arial"/>
          <w:color w:val="000000"/>
          <w:sz w:val="18"/>
          <w:szCs w:val="18"/>
        </w:rPr>
        <w:t xml:space="preserve">prowadzenie </w:t>
      </w:r>
      <w:r w:rsidR="00076ADC">
        <w:rPr>
          <w:rFonts w:ascii="Arial" w:hAnsi="Arial" w:cs="Arial"/>
          <w:color w:val="000000"/>
          <w:sz w:val="18"/>
          <w:szCs w:val="18"/>
        </w:rPr>
        <w:t xml:space="preserve">dziennych </w:t>
      </w:r>
      <w:r w:rsidR="004C273C">
        <w:rPr>
          <w:rFonts w:ascii="Arial" w:hAnsi="Arial" w:cs="Arial"/>
          <w:color w:val="000000"/>
          <w:sz w:val="18"/>
          <w:szCs w:val="18"/>
        </w:rPr>
        <w:t>o</w:t>
      </w:r>
      <w:r w:rsidRPr="002021DE">
        <w:rPr>
          <w:rFonts w:ascii="Arial" w:hAnsi="Arial" w:cs="Arial"/>
          <w:color w:val="000000"/>
          <w:sz w:val="18"/>
          <w:szCs w:val="18"/>
        </w:rPr>
        <w:t xml:space="preserve">środków </w:t>
      </w:r>
      <w:r w:rsidR="004C273C">
        <w:rPr>
          <w:rFonts w:ascii="Arial" w:hAnsi="Arial" w:cs="Arial"/>
          <w:color w:val="000000"/>
          <w:sz w:val="18"/>
          <w:szCs w:val="18"/>
        </w:rPr>
        <w:t>w</w:t>
      </w:r>
      <w:r w:rsidRPr="002021DE">
        <w:rPr>
          <w:rFonts w:ascii="Arial" w:hAnsi="Arial" w:cs="Arial"/>
          <w:color w:val="000000"/>
          <w:sz w:val="18"/>
          <w:szCs w:val="18"/>
        </w:rPr>
        <w:t xml:space="preserve">sparcia, </w:t>
      </w:r>
      <w:r w:rsidR="004C273C">
        <w:rPr>
          <w:rFonts w:ascii="Arial" w:hAnsi="Arial" w:cs="Arial"/>
          <w:color w:val="000000"/>
          <w:sz w:val="18"/>
          <w:szCs w:val="18"/>
        </w:rPr>
        <w:t>dla osób</w:t>
      </w:r>
      <w:r w:rsidRPr="002021DE">
        <w:rPr>
          <w:rFonts w:ascii="Arial" w:hAnsi="Arial" w:cs="Arial"/>
          <w:color w:val="000000"/>
          <w:sz w:val="18"/>
          <w:szCs w:val="18"/>
        </w:rPr>
        <w:t> po 60 roku życia;</w:t>
      </w:r>
    </w:p>
    <w:p w:rsidR="002021DE" w:rsidRDefault="002021DE" w:rsidP="002021DE">
      <w:pPr>
        <w:pStyle w:val="Akapitzlist"/>
        <w:widowControl w:val="0"/>
        <w:numPr>
          <w:ilvl w:val="2"/>
          <w:numId w:val="9"/>
        </w:numPr>
        <w:tabs>
          <w:tab w:val="clear" w:pos="2340"/>
          <w:tab w:val="num" w:pos="709"/>
        </w:tabs>
        <w:autoSpaceDE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2021DE">
        <w:rPr>
          <w:rFonts w:ascii="Arial" w:hAnsi="Arial" w:cs="Arial"/>
          <w:color w:val="000000"/>
          <w:sz w:val="18"/>
          <w:szCs w:val="18"/>
        </w:rPr>
        <w:t>prowadzenie ośrodka wsparcia – Środowiskowego Domu Samopomocy dla osób z zaburzeniami psychicznymi;</w:t>
      </w:r>
    </w:p>
    <w:p w:rsidR="002021DE" w:rsidRDefault="002021DE" w:rsidP="002021DE">
      <w:pPr>
        <w:pStyle w:val="Akapitzlist"/>
        <w:widowControl w:val="0"/>
        <w:numPr>
          <w:ilvl w:val="2"/>
          <w:numId w:val="9"/>
        </w:numPr>
        <w:tabs>
          <w:tab w:val="clear" w:pos="2340"/>
          <w:tab w:val="num" w:pos="709"/>
        </w:tabs>
        <w:autoSpaceDE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2021DE">
        <w:rPr>
          <w:rFonts w:ascii="Arial" w:hAnsi="Arial" w:cs="Arial"/>
          <w:color w:val="000000"/>
          <w:sz w:val="18"/>
          <w:szCs w:val="18"/>
        </w:rPr>
        <w:t>dystrybucja żywności do osób i rodzin najbardziej potrzebujących;</w:t>
      </w:r>
    </w:p>
    <w:p w:rsidR="00E819EC" w:rsidRPr="00E819EC" w:rsidRDefault="00E819EC" w:rsidP="00E819EC">
      <w:pPr>
        <w:pStyle w:val="Zwykytekst1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funkcjonowanie Klubu Senior+.</w:t>
      </w:r>
    </w:p>
    <w:p w:rsidR="00EC04E3" w:rsidRPr="00EC04E3" w:rsidRDefault="00DD5EE8" w:rsidP="00BB6F2B">
      <w:pPr>
        <w:pStyle w:val="Zwykytekst1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nieodpłatna pomoc prawna oraz zwiększanie</w:t>
      </w:r>
      <w:r w:rsidR="00EC04E3" w:rsidRPr="00EC04E3">
        <w:rPr>
          <w:rFonts w:ascii="Arial" w:hAnsi="Arial" w:cs="Arial"/>
          <w:b/>
          <w:sz w:val="18"/>
          <w:szCs w:val="18"/>
        </w:rPr>
        <w:t xml:space="preserve"> świadomości prawnej społeczeństwa</w:t>
      </w:r>
    </w:p>
    <w:p w:rsidR="00EC04E3" w:rsidRPr="00EC04E3" w:rsidRDefault="00EC04E3" w:rsidP="00EC04E3">
      <w:pPr>
        <w:pStyle w:val="Zwykytekst1"/>
        <w:numPr>
          <w:ilvl w:val="2"/>
          <w:numId w:val="9"/>
        </w:numPr>
        <w:tabs>
          <w:tab w:val="clear" w:pos="2340"/>
          <w:tab w:val="num" w:pos="1134"/>
        </w:tabs>
        <w:spacing w:line="360" w:lineRule="auto"/>
        <w:ind w:left="113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04E3">
        <w:rPr>
          <w:rFonts w:ascii="Arial" w:hAnsi="Arial" w:cs="Arial"/>
          <w:sz w:val="18"/>
          <w:szCs w:val="18"/>
        </w:rPr>
        <w:t>udzielanie nieodpłatnej pomocy prawnej, poradnictwa obywatelskiego, mediacji oraz edukacji prawnej;</w:t>
      </w:r>
    </w:p>
    <w:p w:rsidR="002021DE" w:rsidRPr="000D7F29" w:rsidRDefault="002021DE" w:rsidP="00BB6F2B">
      <w:pPr>
        <w:pStyle w:val="Zwykytekst1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>ochrona i promocja zdrowia</w:t>
      </w:r>
    </w:p>
    <w:p w:rsidR="005B1B94" w:rsidRDefault="005B1B94" w:rsidP="002021DE">
      <w:pPr>
        <w:pStyle w:val="Zwykytekst1"/>
        <w:numPr>
          <w:ilvl w:val="2"/>
          <w:numId w:val="9"/>
        </w:numPr>
        <w:tabs>
          <w:tab w:val="clear" w:pos="2340"/>
          <w:tab w:val="num" w:pos="1134"/>
        </w:tabs>
        <w:spacing w:line="360" w:lineRule="auto"/>
        <w:ind w:left="1134"/>
        <w:jc w:val="both"/>
        <w:rPr>
          <w:rFonts w:ascii="Arial" w:hAnsi="Arial" w:cs="Arial"/>
          <w:color w:val="000000"/>
          <w:sz w:val="18"/>
          <w:szCs w:val="18"/>
        </w:rPr>
      </w:pPr>
      <w:r w:rsidRPr="005B1B94">
        <w:rPr>
          <w:rFonts w:ascii="Arial" w:hAnsi="Arial" w:cs="Arial"/>
          <w:color w:val="000000"/>
          <w:sz w:val="18"/>
          <w:szCs w:val="18"/>
        </w:rPr>
        <w:t>organizacja i prowadzenie działań w zakresie poprawy jakości życia osób z przewlekłymi dysfunkcjami zdrowotnymi - mieszkańców miasta Tychy</w:t>
      </w:r>
      <w:r>
        <w:rPr>
          <w:rFonts w:ascii="Arial" w:hAnsi="Arial" w:cs="Arial"/>
          <w:color w:val="000000"/>
          <w:sz w:val="18"/>
          <w:szCs w:val="18"/>
        </w:rPr>
        <w:t>;</w:t>
      </w:r>
      <w:r w:rsidRPr="005B1B9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021DE" w:rsidRPr="009F64AE" w:rsidRDefault="002021DE" w:rsidP="002021DE">
      <w:pPr>
        <w:pStyle w:val="Zwykytekst1"/>
        <w:numPr>
          <w:ilvl w:val="2"/>
          <w:numId w:val="9"/>
        </w:numPr>
        <w:tabs>
          <w:tab w:val="clear" w:pos="2340"/>
          <w:tab w:val="num" w:pos="1134"/>
        </w:tabs>
        <w:spacing w:line="360" w:lineRule="auto"/>
        <w:ind w:left="1134"/>
        <w:jc w:val="both"/>
        <w:rPr>
          <w:rFonts w:ascii="Arial" w:hAnsi="Arial" w:cs="Arial"/>
          <w:color w:val="000000"/>
          <w:sz w:val="18"/>
          <w:szCs w:val="18"/>
        </w:rPr>
      </w:pPr>
      <w:r w:rsidRPr="001A0B74">
        <w:rPr>
          <w:rFonts w:ascii="Arial" w:hAnsi="Arial" w:cs="Arial"/>
          <w:color w:val="000000"/>
          <w:sz w:val="18"/>
          <w:szCs w:val="18"/>
        </w:rPr>
        <w:t>zapewnienie opieki</w:t>
      </w:r>
      <w:r w:rsidRPr="009F64AE">
        <w:rPr>
          <w:rFonts w:ascii="Arial" w:hAnsi="Arial" w:cs="Arial"/>
          <w:color w:val="000000"/>
          <w:sz w:val="18"/>
          <w:szCs w:val="18"/>
        </w:rPr>
        <w:t xml:space="preserve"> </w:t>
      </w:r>
      <w:r w:rsidR="001A0B74">
        <w:rPr>
          <w:rFonts w:ascii="Arial" w:hAnsi="Arial" w:cs="Arial"/>
          <w:color w:val="000000"/>
          <w:sz w:val="18"/>
          <w:szCs w:val="18"/>
        </w:rPr>
        <w:t>osobom</w:t>
      </w:r>
      <w:r w:rsidRPr="009F64AE">
        <w:rPr>
          <w:rFonts w:ascii="Arial" w:hAnsi="Arial" w:cs="Arial"/>
          <w:color w:val="000000"/>
          <w:sz w:val="18"/>
          <w:szCs w:val="18"/>
        </w:rPr>
        <w:t xml:space="preserve"> chorych na nowotwory w stanie terminalnym;</w:t>
      </w:r>
    </w:p>
    <w:p w:rsidR="009C0619" w:rsidRPr="009F64AE" w:rsidRDefault="009C0619" w:rsidP="00BB6F2B">
      <w:pPr>
        <w:pStyle w:val="Zwykytekst1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F64AE">
        <w:rPr>
          <w:rFonts w:ascii="Arial" w:hAnsi="Arial" w:cs="Arial"/>
          <w:b/>
          <w:color w:val="000000"/>
          <w:sz w:val="18"/>
          <w:szCs w:val="18"/>
        </w:rPr>
        <w:t>działalność na rzecz osób niepełnosprawnych</w:t>
      </w:r>
    </w:p>
    <w:p w:rsidR="009C0619" w:rsidRPr="00B74DB7" w:rsidRDefault="009C0619" w:rsidP="009C0619">
      <w:pPr>
        <w:pStyle w:val="Zwykytekst1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B74DB7">
        <w:rPr>
          <w:rFonts w:ascii="Arial" w:hAnsi="Arial" w:cs="Arial"/>
          <w:bCs/>
          <w:color w:val="000000"/>
          <w:sz w:val="18"/>
          <w:szCs w:val="18"/>
        </w:rPr>
        <w:t xml:space="preserve">organizacja dowozu </w:t>
      </w:r>
      <w:r w:rsidR="00B74DB7" w:rsidRPr="00B74DB7">
        <w:rPr>
          <w:rFonts w:ascii="Arial" w:hAnsi="Arial" w:cs="Arial"/>
          <w:bCs/>
          <w:color w:val="000000"/>
          <w:sz w:val="18"/>
          <w:szCs w:val="18"/>
        </w:rPr>
        <w:t xml:space="preserve">wraz z zapewnieniem opieki </w:t>
      </w:r>
      <w:r w:rsidRPr="00B74DB7">
        <w:rPr>
          <w:rFonts w:ascii="Arial" w:hAnsi="Arial" w:cs="Arial"/>
          <w:bCs/>
          <w:color w:val="000000"/>
          <w:sz w:val="18"/>
          <w:szCs w:val="18"/>
        </w:rPr>
        <w:t>dzieci i młodzieży niepełnosprawnej do Ośrodka Rehabilitacyjno – Edukacyjno – Wychowawczego;</w:t>
      </w:r>
    </w:p>
    <w:p w:rsidR="009C0619" w:rsidRPr="009D4379" w:rsidRDefault="009C0619" w:rsidP="009C0619">
      <w:pPr>
        <w:pStyle w:val="Zwykytekst1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9C6891">
        <w:rPr>
          <w:rFonts w:ascii="Arial" w:hAnsi="Arial" w:cs="Arial"/>
          <w:color w:val="000000"/>
          <w:sz w:val="18"/>
          <w:szCs w:val="18"/>
        </w:rPr>
        <w:t xml:space="preserve">prowadzenie świetlicy terapeutycznej dla osób niepełnosprawnych intelektualnie pozbawionych instytucjonalnej </w:t>
      </w:r>
      <w:r w:rsidRPr="009D4379">
        <w:rPr>
          <w:rFonts w:ascii="Arial" w:hAnsi="Arial" w:cs="Arial"/>
          <w:color w:val="000000"/>
          <w:sz w:val="18"/>
          <w:szCs w:val="18"/>
        </w:rPr>
        <w:t>opieki;</w:t>
      </w:r>
    </w:p>
    <w:p w:rsidR="009C0619" w:rsidRPr="009D4379" w:rsidRDefault="009C0619" w:rsidP="009C0619">
      <w:pPr>
        <w:pStyle w:val="Zwykytekst1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9D4379">
        <w:rPr>
          <w:rFonts w:ascii="Arial" w:hAnsi="Arial" w:cs="Arial"/>
          <w:sz w:val="18"/>
          <w:szCs w:val="18"/>
        </w:rPr>
        <w:lastRenderedPageBreak/>
        <w:t>prowadzenie programu z zakresu rehabilitacji społecznej;</w:t>
      </w:r>
    </w:p>
    <w:p w:rsidR="009C0619" w:rsidRPr="009D4379" w:rsidRDefault="009C0619" w:rsidP="009C0619">
      <w:pPr>
        <w:pStyle w:val="Zwykytekst1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9D4379">
        <w:rPr>
          <w:rFonts w:ascii="Arial" w:hAnsi="Arial" w:cs="Arial"/>
          <w:sz w:val="18"/>
          <w:szCs w:val="18"/>
        </w:rPr>
        <w:t xml:space="preserve">prowadzenie warsztatów edukacyjnych i informacyjnych </w:t>
      </w:r>
      <w:r w:rsidR="009F64AE" w:rsidRPr="009D4379">
        <w:rPr>
          <w:rFonts w:ascii="Arial" w:hAnsi="Arial" w:cs="Arial"/>
          <w:sz w:val="18"/>
          <w:szCs w:val="18"/>
        </w:rPr>
        <w:t>dot. niepełnosprawności</w:t>
      </w:r>
      <w:r w:rsidRPr="009D4379">
        <w:rPr>
          <w:rFonts w:ascii="Arial" w:hAnsi="Arial" w:cs="Arial"/>
          <w:sz w:val="18"/>
          <w:szCs w:val="18"/>
        </w:rPr>
        <w:t xml:space="preserve"> </w:t>
      </w:r>
      <w:r w:rsidR="009F64AE" w:rsidRPr="005B1B94">
        <w:rPr>
          <w:rFonts w:ascii="Arial" w:hAnsi="Arial" w:cs="Arial"/>
          <w:sz w:val="18"/>
          <w:szCs w:val="18"/>
        </w:rPr>
        <w:t xml:space="preserve">skierowanych do </w:t>
      </w:r>
      <w:r w:rsidRPr="005B1B94">
        <w:rPr>
          <w:rFonts w:ascii="Arial" w:hAnsi="Arial" w:cs="Arial"/>
          <w:sz w:val="18"/>
          <w:szCs w:val="18"/>
        </w:rPr>
        <w:t>społeczności lokalnej</w:t>
      </w:r>
      <w:r w:rsidR="009F64AE" w:rsidRPr="005B1B94">
        <w:rPr>
          <w:rFonts w:ascii="Arial" w:hAnsi="Arial" w:cs="Arial"/>
          <w:sz w:val="18"/>
          <w:szCs w:val="18"/>
        </w:rPr>
        <w:t>, w tym dzieci i młodzieży;</w:t>
      </w:r>
    </w:p>
    <w:p w:rsidR="009C0619" w:rsidRPr="006413E5" w:rsidRDefault="009C0619" w:rsidP="009C0619">
      <w:pPr>
        <w:pStyle w:val="Zwykytekst1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6413E5">
        <w:rPr>
          <w:rFonts w:ascii="Arial" w:hAnsi="Arial" w:cs="Arial"/>
          <w:sz w:val="18"/>
          <w:szCs w:val="18"/>
        </w:rPr>
        <w:t>organizowanie lokalnych imprez integracyjnych oraz promowanie aktywności osób niepełnosprawnych;</w:t>
      </w:r>
    </w:p>
    <w:p w:rsidR="009C0619" w:rsidRPr="005B1B94" w:rsidRDefault="005B1B94" w:rsidP="009C0619">
      <w:pPr>
        <w:pStyle w:val="Zwykytekst1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działania na rzecz środowiska osób z niepełnosprawnością;</w:t>
      </w:r>
    </w:p>
    <w:p w:rsidR="005B1B94" w:rsidRPr="006413E5" w:rsidRDefault="005B1B94" w:rsidP="009C0619">
      <w:pPr>
        <w:pStyle w:val="Zwykytekst1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5B1B94">
        <w:rPr>
          <w:rFonts w:ascii="Arial" w:hAnsi="Arial" w:cs="Arial"/>
          <w:color w:val="000000"/>
          <w:sz w:val="18"/>
          <w:szCs w:val="18"/>
        </w:rPr>
        <w:t>prowadzenie warsztatów edukacyjnych i informacyjnych nauki języka migowego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9C0619" w:rsidRPr="005B1B94" w:rsidRDefault="009C0619" w:rsidP="009C0619">
      <w:pPr>
        <w:pStyle w:val="Zwykytekst1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9C6891">
        <w:rPr>
          <w:rFonts w:ascii="Arial" w:hAnsi="Arial" w:cs="Arial"/>
          <w:color w:val="000000"/>
          <w:sz w:val="18"/>
          <w:szCs w:val="18"/>
        </w:rPr>
        <w:t xml:space="preserve">prowadzenie Punktu Wczesnej Interwencji </w:t>
      </w:r>
      <w:r>
        <w:rPr>
          <w:rFonts w:ascii="Arial" w:hAnsi="Arial" w:cs="Arial"/>
          <w:color w:val="000000"/>
          <w:sz w:val="18"/>
          <w:szCs w:val="18"/>
        </w:rPr>
        <w:t xml:space="preserve">dla dzieci do 7-go roku życia zagrożonych lub ze </w:t>
      </w:r>
      <w:r w:rsidRPr="005B1B94">
        <w:rPr>
          <w:rFonts w:ascii="Arial" w:hAnsi="Arial" w:cs="Arial"/>
          <w:color w:val="000000"/>
          <w:sz w:val="18"/>
          <w:szCs w:val="18"/>
        </w:rPr>
        <w:t>zdiagnozowanymi zaburzeniami wieku rozwojowego;</w:t>
      </w:r>
    </w:p>
    <w:p w:rsidR="009C0619" w:rsidRPr="005B1B94" w:rsidRDefault="009C0619" w:rsidP="00BB6F2B">
      <w:pPr>
        <w:pStyle w:val="Zwykytekst1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B1B94">
        <w:rPr>
          <w:rFonts w:ascii="Arial" w:hAnsi="Arial" w:cs="Arial"/>
          <w:b/>
          <w:sz w:val="18"/>
          <w:szCs w:val="18"/>
        </w:rPr>
        <w:t>działalność na rzecz osób w wieku emerytalnym</w:t>
      </w:r>
    </w:p>
    <w:p w:rsidR="009C0619" w:rsidRPr="005B1B94" w:rsidRDefault="009C0619" w:rsidP="009C0619">
      <w:pPr>
        <w:pStyle w:val="Zwykytekst1"/>
        <w:numPr>
          <w:ilvl w:val="2"/>
          <w:numId w:val="9"/>
        </w:numPr>
        <w:tabs>
          <w:tab w:val="clear" w:pos="2340"/>
        </w:tabs>
        <w:spacing w:line="360" w:lineRule="auto"/>
        <w:ind w:left="1134" w:hanging="425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B1B94">
        <w:rPr>
          <w:rFonts w:ascii="Arial" w:hAnsi="Arial" w:cs="Arial"/>
          <w:sz w:val="18"/>
          <w:szCs w:val="18"/>
        </w:rPr>
        <w:t xml:space="preserve">prowadzenie </w:t>
      </w:r>
      <w:r w:rsidR="00216CED" w:rsidRPr="005B1B94">
        <w:rPr>
          <w:rFonts w:ascii="Arial" w:hAnsi="Arial" w:cs="Arial"/>
          <w:sz w:val="18"/>
          <w:szCs w:val="18"/>
        </w:rPr>
        <w:t>działań</w:t>
      </w:r>
      <w:r w:rsidRPr="005B1B94">
        <w:rPr>
          <w:rFonts w:ascii="Arial" w:hAnsi="Arial" w:cs="Arial"/>
          <w:sz w:val="18"/>
          <w:szCs w:val="18"/>
        </w:rPr>
        <w:t xml:space="preserve"> na</w:t>
      </w:r>
      <w:r w:rsidRPr="005B1B94">
        <w:rPr>
          <w:rFonts w:ascii="Arial" w:hAnsi="Arial" w:cs="Arial"/>
          <w:color w:val="000000"/>
          <w:sz w:val="18"/>
          <w:szCs w:val="18"/>
        </w:rPr>
        <w:t xml:space="preserve"> rzecz aktywności osób starszych zapobiegający wykluczeniu społecznemu</w:t>
      </w:r>
      <w:r w:rsidR="008E426F" w:rsidRPr="005B1B94">
        <w:rPr>
          <w:rFonts w:ascii="Arial" w:hAnsi="Arial" w:cs="Arial"/>
          <w:color w:val="000000"/>
          <w:sz w:val="18"/>
          <w:szCs w:val="18"/>
        </w:rPr>
        <w:t xml:space="preserve">, </w:t>
      </w:r>
      <w:r w:rsidR="008E426F" w:rsidRPr="005B1B94">
        <w:rPr>
          <w:rFonts w:ascii="Arial" w:hAnsi="Arial" w:cs="Arial"/>
          <w:sz w:val="18"/>
          <w:szCs w:val="18"/>
        </w:rPr>
        <w:t>w tym cyfrowemu;</w:t>
      </w:r>
    </w:p>
    <w:p w:rsidR="005B1B94" w:rsidRDefault="005B1B94" w:rsidP="009C0619">
      <w:pPr>
        <w:pStyle w:val="Zwykytekst1"/>
        <w:numPr>
          <w:ilvl w:val="2"/>
          <w:numId w:val="9"/>
        </w:numPr>
        <w:tabs>
          <w:tab w:val="clear" w:pos="2340"/>
        </w:tabs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5B1B94">
        <w:rPr>
          <w:rFonts w:ascii="Arial" w:hAnsi="Arial" w:cs="Arial"/>
          <w:color w:val="000000"/>
          <w:sz w:val="18"/>
          <w:szCs w:val="18"/>
        </w:rPr>
        <w:t>prowadzenie programu o charakterze edukacyjnym, integracyjnym i aktywizacyjnym dla osób starszych a także niepełnosprawnych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5B1B94" w:rsidRDefault="005B1B94" w:rsidP="009C0619">
      <w:pPr>
        <w:pStyle w:val="Zwykytekst1"/>
        <w:numPr>
          <w:ilvl w:val="2"/>
          <w:numId w:val="9"/>
        </w:numPr>
        <w:tabs>
          <w:tab w:val="clear" w:pos="2340"/>
        </w:tabs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5B1B94">
        <w:rPr>
          <w:rFonts w:ascii="Arial" w:hAnsi="Arial" w:cs="Arial"/>
          <w:color w:val="000000"/>
          <w:sz w:val="18"/>
          <w:szCs w:val="18"/>
        </w:rPr>
        <w:t>prowadzenie Tyskiej Srebrnej Linii dla seniora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5B1B94" w:rsidRDefault="005B1B94" w:rsidP="009C0619">
      <w:pPr>
        <w:pStyle w:val="Zwykytekst1"/>
        <w:numPr>
          <w:ilvl w:val="2"/>
          <w:numId w:val="9"/>
        </w:numPr>
        <w:tabs>
          <w:tab w:val="clear" w:pos="2340"/>
        </w:tabs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5B1B94">
        <w:rPr>
          <w:rFonts w:ascii="Arial" w:hAnsi="Arial" w:cs="Arial"/>
          <w:color w:val="000000"/>
          <w:sz w:val="18"/>
          <w:szCs w:val="18"/>
        </w:rPr>
        <w:t>rowadzenie programu wsparcia dla opiekunów formalnych i nieformalnych osób starszych ze zdiagnozowanymi postępującymi zespołami otępiennymi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9C0619" w:rsidRPr="005B1B94" w:rsidRDefault="005B1B94" w:rsidP="005B1B94">
      <w:pPr>
        <w:pStyle w:val="Zwykytekst1"/>
        <w:numPr>
          <w:ilvl w:val="2"/>
          <w:numId w:val="9"/>
        </w:numPr>
        <w:tabs>
          <w:tab w:val="clear" w:pos="2340"/>
        </w:tabs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5B1B94">
        <w:rPr>
          <w:rFonts w:ascii="Arial" w:hAnsi="Arial" w:cs="Arial"/>
          <w:color w:val="000000"/>
          <w:sz w:val="18"/>
          <w:szCs w:val="18"/>
        </w:rPr>
        <w:t>projekty na rzecz środowiska senioralnego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9C0619" w:rsidRPr="00561A91" w:rsidRDefault="009C0619" w:rsidP="00BB6F2B">
      <w:pPr>
        <w:pStyle w:val="Zwykytekst1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B1B94">
        <w:rPr>
          <w:rFonts w:ascii="Arial" w:hAnsi="Arial" w:cs="Arial"/>
          <w:b/>
          <w:sz w:val="18"/>
          <w:szCs w:val="18"/>
        </w:rPr>
        <w:t>działalność wspomagająca rozwój wspólnot i społeczności lokalnyc</w:t>
      </w:r>
      <w:r w:rsidRPr="005B1B94">
        <w:rPr>
          <w:rFonts w:ascii="Arial" w:hAnsi="Arial" w:cs="Arial"/>
          <w:b/>
          <w:color w:val="000000"/>
          <w:sz w:val="18"/>
          <w:szCs w:val="18"/>
        </w:rPr>
        <w:t>h</w:t>
      </w:r>
    </w:p>
    <w:p w:rsidR="009C0619" w:rsidRPr="00B74DB7" w:rsidRDefault="00EA3715" w:rsidP="009C0619">
      <w:pPr>
        <w:pStyle w:val="Zwykytekst1"/>
        <w:numPr>
          <w:ilvl w:val="2"/>
          <w:numId w:val="9"/>
        </w:numPr>
        <w:tabs>
          <w:tab w:val="clear" w:pos="2340"/>
          <w:tab w:val="num" w:pos="1134"/>
        </w:tabs>
        <w:spacing w:line="360" w:lineRule="auto"/>
        <w:ind w:left="1134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B74DB7">
        <w:rPr>
          <w:rStyle w:val="Pogrubienie"/>
          <w:rFonts w:ascii="Arial" w:hAnsi="Arial" w:cs="Arial"/>
          <w:b w:val="0"/>
          <w:sz w:val="18"/>
          <w:szCs w:val="18"/>
        </w:rPr>
        <w:t>w</w:t>
      </w:r>
      <w:r w:rsidR="00561A91" w:rsidRPr="00B74DB7">
        <w:rPr>
          <w:rStyle w:val="Pogrubienie"/>
          <w:rFonts w:ascii="Arial" w:hAnsi="Arial" w:cs="Arial"/>
          <w:b w:val="0"/>
          <w:sz w:val="18"/>
          <w:szCs w:val="18"/>
        </w:rPr>
        <w:t>spółpraca</w:t>
      </w:r>
      <w:r w:rsidR="009C0619" w:rsidRPr="00B74DB7">
        <w:rPr>
          <w:rStyle w:val="Pogrubienie"/>
          <w:rFonts w:ascii="Arial" w:hAnsi="Arial" w:cs="Arial"/>
          <w:b w:val="0"/>
          <w:sz w:val="18"/>
          <w:szCs w:val="18"/>
        </w:rPr>
        <w:t xml:space="preserve"> na rzecz rozwoju społeczeństwa obywatelskiego w Tychach</w:t>
      </w:r>
      <w:r w:rsidR="003429E9" w:rsidRPr="00B74DB7">
        <w:rPr>
          <w:rStyle w:val="Pogrubienie"/>
          <w:rFonts w:ascii="Arial" w:hAnsi="Arial" w:cs="Arial"/>
          <w:b w:val="0"/>
          <w:sz w:val="18"/>
          <w:szCs w:val="18"/>
        </w:rPr>
        <w:t>;</w:t>
      </w:r>
    </w:p>
    <w:p w:rsidR="003429E9" w:rsidRPr="00B74DB7" w:rsidRDefault="009F64AE" w:rsidP="009C0619">
      <w:pPr>
        <w:pStyle w:val="Zwykytekst1"/>
        <w:numPr>
          <w:ilvl w:val="2"/>
          <w:numId w:val="9"/>
        </w:numPr>
        <w:tabs>
          <w:tab w:val="clear" w:pos="2340"/>
          <w:tab w:val="num" w:pos="1134"/>
        </w:tabs>
        <w:spacing w:line="360" w:lineRule="auto"/>
        <w:ind w:left="1134"/>
        <w:jc w:val="both"/>
        <w:rPr>
          <w:rFonts w:ascii="Arial" w:hAnsi="Arial" w:cs="Arial"/>
          <w:color w:val="000000"/>
          <w:sz w:val="18"/>
          <w:szCs w:val="18"/>
        </w:rPr>
      </w:pPr>
      <w:r w:rsidRPr="00B74DB7">
        <w:rPr>
          <w:rFonts w:ascii="Arial" w:hAnsi="Arial" w:cs="Arial"/>
          <w:color w:val="000000"/>
          <w:sz w:val="18"/>
          <w:szCs w:val="18"/>
        </w:rPr>
        <w:t>realizacja działań mających na celu wspomaganie rozwoju wspólnot i społeczności lokalnych;</w:t>
      </w:r>
    </w:p>
    <w:p w:rsidR="009C0619" w:rsidRPr="000D7F29" w:rsidRDefault="009C0619" w:rsidP="00BB6F2B">
      <w:pPr>
        <w:pStyle w:val="Zwykytekst1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>kultura, sztuka, ochrona dóbr kultury i dziedzictwa narodowego</w:t>
      </w:r>
    </w:p>
    <w:p w:rsidR="009C0619" w:rsidRPr="000D7F29" w:rsidRDefault="009C0619" w:rsidP="009C0619">
      <w:pPr>
        <w:pStyle w:val="Akapitzlist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Tyskie Inicjatywy Kulturalne;</w:t>
      </w:r>
    </w:p>
    <w:p w:rsidR="009C0619" w:rsidRPr="000D7F29" w:rsidRDefault="009C0619" w:rsidP="00BB6F2B">
      <w:pPr>
        <w:pStyle w:val="Zwykytekst1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>wspieranie i upowszechnianie kultury fizycznej</w:t>
      </w:r>
    </w:p>
    <w:p w:rsidR="009C0619" w:rsidRPr="000D7F29" w:rsidRDefault="009C0619" w:rsidP="009C0619">
      <w:pPr>
        <w:pStyle w:val="Akapitzlist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współorganizacja imprez sportowo-rekreacyjnych;</w:t>
      </w:r>
    </w:p>
    <w:p w:rsidR="009C0619" w:rsidRPr="00B4338D" w:rsidRDefault="009C0619" w:rsidP="00B4338D">
      <w:pPr>
        <w:pStyle w:val="Akapitzlist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organizowanie zadań sportowych oraz animacja różnego typu środowiskowych</w:t>
      </w:r>
      <w:r>
        <w:rPr>
          <w:rFonts w:ascii="Arial" w:hAnsi="Arial" w:cs="Arial"/>
          <w:color w:val="000000"/>
          <w:sz w:val="18"/>
          <w:szCs w:val="18"/>
        </w:rPr>
        <w:t xml:space="preserve"> imprez sportowych dla dzieci i </w:t>
      </w:r>
      <w:r w:rsidRPr="000D7F29">
        <w:rPr>
          <w:rFonts w:ascii="Arial" w:hAnsi="Arial" w:cs="Arial"/>
          <w:color w:val="000000"/>
          <w:sz w:val="18"/>
          <w:szCs w:val="18"/>
        </w:rPr>
        <w:t>młodzieży w oparciu o bazę</w:t>
      </w:r>
      <w:r w:rsidR="00DF5447">
        <w:rPr>
          <w:rFonts w:ascii="Arial" w:hAnsi="Arial" w:cs="Arial"/>
          <w:color w:val="000000"/>
          <w:sz w:val="18"/>
          <w:szCs w:val="18"/>
        </w:rPr>
        <w:t xml:space="preserve"> sportową przy: ul. Tischnera</w:t>
      </w:r>
      <w:r w:rsidRPr="000D7F29">
        <w:rPr>
          <w:rFonts w:ascii="Arial" w:hAnsi="Arial" w:cs="Arial"/>
          <w:color w:val="000000"/>
          <w:sz w:val="18"/>
          <w:szCs w:val="18"/>
        </w:rPr>
        <w:t>, ul</w:t>
      </w:r>
      <w:r w:rsidR="00DF5447">
        <w:rPr>
          <w:rFonts w:ascii="Arial" w:hAnsi="Arial" w:cs="Arial"/>
          <w:color w:val="000000"/>
          <w:sz w:val="18"/>
          <w:szCs w:val="18"/>
        </w:rPr>
        <w:t>. Jedności, ul. Sportowej</w:t>
      </w:r>
      <w:r w:rsidR="00B74DB7">
        <w:rPr>
          <w:rFonts w:ascii="Arial" w:hAnsi="Arial" w:cs="Arial"/>
          <w:color w:val="000000"/>
          <w:sz w:val="18"/>
          <w:szCs w:val="18"/>
        </w:rPr>
        <w:t xml:space="preserve">, </w:t>
      </w:r>
      <w:r w:rsidR="00B74DB7" w:rsidRPr="00B74DB7">
        <w:rPr>
          <w:rFonts w:ascii="Arial" w:hAnsi="Arial" w:cs="Arial"/>
          <w:color w:val="000000"/>
          <w:sz w:val="18"/>
          <w:szCs w:val="18"/>
        </w:rPr>
        <w:t>ul. Katowickiej 241</w:t>
      </w:r>
      <w:r w:rsidR="00B74DB7">
        <w:rPr>
          <w:rFonts w:ascii="Arial" w:hAnsi="Arial" w:cs="Arial"/>
          <w:color w:val="000000"/>
          <w:sz w:val="18"/>
          <w:szCs w:val="18"/>
        </w:rPr>
        <w:t>;</w:t>
      </w:r>
    </w:p>
    <w:p w:rsidR="009C0619" w:rsidRDefault="009C0619" w:rsidP="009C0619">
      <w:pPr>
        <w:pStyle w:val="Akapitzlist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prow</w:t>
      </w:r>
      <w:r w:rsidR="00B74DB7">
        <w:rPr>
          <w:rFonts w:ascii="Arial" w:hAnsi="Arial" w:cs="Arial"/>
          <w:color w:val="000000"/>
          <w:sz w:val="18"/>
          <w:szCs w:val="18"/>
        </w:rPr>
        <w:t>adzenie programu „Kibice Razem”.</w:t>
      </w:r>
    </w:p>
    <w:p w:rsidR="009C0619" w:rsidRPr="000D7F29" w:rsidRDefault="009C0619" w:rsidP="00BB6F2B">
      <w:pPr>
        <w:pStyle w:val="Zwykytekst1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>ekologia i ochrona zwierząt oraz ochrona dziedzictwa przyrodniczego</w:t>
      </w:r>
    </w:p>
    <w:p w:rsidR="009C0619" w:rsidRPr="000D7F29" w:rsidRDefault="009C0619" w:rsidP="009C0619">
      <w:pPr>
        <w:pStyle w:val="Akapitzlist"/>
        <w:numPr>
          <w:ilvl w:val="2"/>
          <w:numId w:val="17"/>
        </w:numPr>
        <w:tabs>
          <w:tab w:val="clear" w:pos="2340"/>
          <w:tab w:val="left" w:pos="709"/>
        </w:tabs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opieka nad </w:t>
      </w:r>
      <w:r w:rsidR="00DF5447">
        <w:rPr>
          <w:rFonts w:ascii="Arial" w:hAnsi="Arial" w:cs="Arial"/>
          <w:color w:val="000000"/>
          <w:sz w:val="18"/>
          <w:szCs w:val="18"/>
        </w:rPr>
        <w:t>kotami wolno żyjącymi</w:t>
      </w:r>
      <w:r w:rsidRPr="000D7F29">
        <w:rPr>
          <w:rFonts w:ascii="Arial" w:hAnsi="Arial" w:cs="Arial"/>
          <w:color w:val="000000"/>
          <w:sz w:val="18"/>
          <w:szCs w:val="18"/>
        </w:rPr>
        <w:t>;</w:t>
      </w:r>
    </w:p>
    <w:p w:rsidR="009C0619" w:rsidRPr="000D7F29" w:rsidRDefault="00DF5447" w:rsidP="009C0619">
      <w:pPr>
        <w:pStyle w:val="Akapitzlist"/>
        <w:numPr>
          <w:ilvl w:val="2"/>
          <w:numId w:val="17"/>
        </w:numPr>
        <w:tabs>
          <w:tab w:val="clear" w:pos="2340"/>
          <w:tab w:val="left" w:pos="709"/>
        </w:tabs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edukacja</w:t>
      </w:r>
      <w:r w:rsidR="009C0619" w:rsidRPr="000D7F29">
        <w:rPr>
          <w:rFonts w:ascii="Arial" w:hAnsi="Arial" w:cs="Arial"/>
          <w:color w:val="000000"/>
          <w:sz w:val="18"/>
          <w:szCs w:val="18"/>
        </w:rPr>
        <w:t xml:space="preserve"> ekologiczna;</w:t>
      </w:r>
    </w:p>
    <w:p w:rsidR="009C0619" w:rsidRPr="000D7F29" w:rsidRDefault="009C0619" w:rsidP="009C0619">
      <w:pPr>
        <w:pStyle w:val="Akapitzlist"/>
        <w:numPr>
          <w:ilvl w:val="2"/>
          <w:numId w:val="17"/>
        </w:numPr>
        <w:tabs>
          <w:tab w:val="clear" w:pos="2340"/>
          <w:tab w:val="left" w:pos="709"/>
        </w:tabs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ochrona zwierząt szczególnie cennych dla funkcjonowania ekosystemu.</w:t>
      </w:r>
    </w:p>
    <w:p w:rsidR="009C0619" w:rsidRPr="000D7F29" w:rsidRDefault="009C0619" w:rsidP="00BB6F2B">
      <w:pPr>
        <w:pStyle w:val="Zwykytekst1"/>
        <w:numPr>
          <w:ilvl w:val="1"/>
          <w:numId w:val="9"/>
        </w:numPr>
        <w:spacing w:line="360" w:lineRule="auto"/>
        <w:ind w:left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>przeciwdziałanie uzależnieniom i patologiom społecznym</w:t>
      </w:r>
    </w:p>
    <w:p w:rsidR="009C0619" w:rsidRPr="00060E40" w:rsidRDefault="009C0619" w:rsidP="009C0619">
      <w:pPr>
        <w:numPr>
          <w:ilvl w:val="0"/>
          <w:numId w:val="16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060E40">
        <w:rPr>
          <w:rFonts w:ascii="Arial" w:hAnsi="Arial" w:cs="Arial"/>
          <w:sz w:val="18"/>
          <w:szCs w:val="18"/>
        </w:rPr>
        <w:t xml:space="preserve">prowadzenie placówek wsparcia dziennego w formie opiekuńczej </w:t>
      </w:r>
      <w:r w:rsidR="005B1B94" w:rsidRPr="00060E40">
        <w:rPr>
          <w:rFonts w:ascii="Arial" w:hAnsi="Arial" w:cs="Arial"/>
          <w:sz w:val="18"/>
          <w:szCs w:val="18"/>
        </w:rPr>
        <w:t>i/</w:t>
      </w:r>
      <w:r w:rsidRPr="00060E40">
        <w:rPr>
          <w:rFonts w:ascii="Arial" w:hAnsi="Arial" w:cs="Arial"/>
          <w:sz w:val="18"/>
          <w:szCs w:val="18"/>
        </w:rPr>
        <w:t>lub specjalistycznej</w:t>
      </w:r>
      <w:r w:rsidR="005B1B94" w:rsidRPr="00060E40">
        <w:rPr>
          <w:rFonts w:ascii="Arial" w:hAnsi="Arial" w:cs="Arial"/>
          <w:sz w:val="18"/>
          <w:szCs w:val="18"/>
        </w:rPr>
        <w:t xml:space="preserve"> dla dzieci i </w:t>
      </w:r>
      <w:r w:rsidR="00A737E7" w:rsidRPr="00060E40">
        <w:rPr>
          <w:rFonts w:ascii="Arial" w:hAnsi="Arial" w:cs="Arial"/>
          <w:sz w:val="18"/>
          <w:szCs w:val="18"/>
        </w:rPr>
        <w:t>młodzieży</w:t>
      </w:r>
      <w:r w:rsidRPr="00060E40">
        <w:rPr>
          <w:rFonts w:ascii="Arial" w:hAnsi="Arial" w:cs="Arial"/>
          <w:sz w:val="18"/>
          <w:szCs w:val="18"/>
        </w:rPr>
        <w:t>;</w:t>
      </w:r>
    </w:p>
    <w:p w:rsidR="009C0619" w:rsidRPr="00060E40" w:rsidRDefault="009C0619" w:rsidP="009C0619">
      <w:pPr>
        <w:numPr>
          <w:ilvl w:val="0"/>
          <w:numId w:val="16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060E40">
        <w:rPr>
          <w:rFonts w:ascii="Arial" w:hAnsi="Arial" w:cs="Arial"/>
          <w:sz w:val="18"/>
          <w:szCs w:val="18"/>
        </w:rPr>
        <w:t>prowadzenie Punktu Konsultacyjnego ds. Uzależnień i Przemocy;</w:t>
      </w:r>
    </w:p>
    <w:p w:rsidR="009C0619" w:rsidRPr="00060E40" w:rsidRDefault="009C0619" w:rsidP="009C0619">
      <w:pPr>
        <w:numPr>
          <w:ilvl w:val="0"/>
          <w:numId w:val="16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060E40">
        <w:rPr>
          <w:rFonts w:ascii="Arial" w:hAnsi="Arial" w:cs="Arial"/>
          <w:sz w:val="18"/>
          <w:szCs w:val="18"/>
        </w:rPr>
        <w:t>prowadzenie działań wspierających abstynencję i trzeźwienie osób uzależnionych;</w:t>
      </w:r>
    </w:p>
    <w:p w:rsidR="009C0619" w:rsidRPr="00060E40" w:rsidRDefault="009C0619" w:rsidP="009C0619">
      <w:pPr>
        <w:numPr>
          <w:ilvl w:val="0"/>
          <w:numId w:val="16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060E40">
        <w:rPr>
          <w:rFonts w:ascii="Arial" w:hAnsi="Arial" w:cs="Arial"/>
          <w:sz w:val="18"/>
          <w:szCs w:val="18"/>
        </w:rPr>
        <w:t>prowadzenie programów profilaktyki uniwersalnej, realizowanych w oparciu o ideę liderów młodzieżowych, stanowiących alternatywę wobec używania środków psychoaktywnych;</w:t>
      </w:r>
    </w:p>
    <w:p w:rsidR="009C0619" w:rsidRPr="00060E40" w:rsidRDefault="009C0619" w:rsidP="009C0619">
      <w:pPr>
        <w:numPr>
          <w:ilvl w:val="0"/>
          <w:numId w:val="16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060E40">
        <w:rPr>
          <w:rFonts w:ascii="Arial" w:hAnsi="Arial" w:cs="Arial"/>
          <w:sz w:val="18"/>
          <w:szCs w:val="18"/>
        </w:rPr>
        <w:t xml:space="preserve">prowadzenie otwartych półkolonii, warsztatów dla ogółu dzieci i młodzieży, spędzających wakacje na terenie </w:t>
      </w:r>
      <w:r w:rsidR="00863796">
        <w:rPr>
          <w:rFonts w:ascii="Arial" w:hAnsi="Arial" w:cs="Arial"/>
          <w:sz w:val="18"/>
          <w:szCs w:val="18"/>
        </w:rPr>
        <w:t>M</w:t>
      </w:r>
      <w:r w:rsidRPr="00060E40">
        <w:rPr>
          <w:rFonts w:ascii="Arial" w:hAnsi="Arial" w:cs="Arial"/>
          <w:sz w:val="18"/>
          <w:szCs w:val="18"/>
        </w:rPr>
        <w:t>iasta;</w:t>
      </w:r>
    </w:p>
    <w:p w:rsidR="009C0619" w:rsidRPr="00060E40" w:rsidRDefault="009C0619" w:rsidP="009C0619">
      <w:pPr>
        <w:numPr>
          <w:ilvl w:val="0"/>
          <w:numId w:val="16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060E40">
        <w:rPr>
          <w:rFonts w:ascii="Arial" w:hAnsi="Arial" w:cs="Arial"/>
          <w:sz w:val="18"/>
          <w:szCs w:val="18"/>
        </w:rPr>
        <w:t>prowadzenie wyjazdowych obozów i kolonii socjoterapeutycznych dla dzieci z rodzin zagrożonych uzależnieniami oraz przemocą w rodzinie;</w:t>
      </w:r>
    </w:p>
    <w:p w:rsidR="009C0619" w:rsidRPr="00060E40" w:rsidRDefault="009C0619" w:rsidP="009C0619">
      <w:pPr>
        <w:numPr>
          <w:ilvl w:val="0"/>
          <w:numId w:val="16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060E40">
        <w:rPr>
          <w:rFonts w:ascii="Arial" w:hAnsi="Arial" w:cs="Arial"/>
          <w:sz w:val="18"/>
          <w:szCs w:val="18"/>
        </w:rPr>
        <w:t>realizacja programów</w:t>
      </w:r>
      <w:r w:rsidR="00A737E7" w:rsidRPr="00060E40">
        <w:rPr>
          <w:rFonts w:ascii="Arial" w:hAnsi="Arial" w:cs="Arial"/>
          <w:sz w:val="18"/>
          <w:szCs w:val="18"/>
        </w:rPr>
        <w:t>, projektów</w:t>
      </w:r>
      <w:r w:rsidRPr="00060E40">
        <w:rPr>
          <w:rFonts w:ascii="Arial" w:hAnsi="Arial" w:cs="Arial"/>
          <w:sz w:val="18"/>
          <w:szCs w:val="18"/>
        </w:rPr>
        <w:t xml:space="preserve"> profilaktycznych adresowanych do dzieci i</w:t>
      </w:r>
      <w:r w:rsidR="00A737E7" w:rsidRPr="00060E40">
        <w:rPr>
          <w:rFonts w:ascii="Arial" w:hAnsi="Arial" w:cs="Arial"/>
          <w:sz w:val="18"/>
          <w:szCs w:val="18"/>
        </w:rPr>
        <w:t>/lub</w:t>
      </w:r>
      <w:r w:rsidRPr="00060E40">
        <w:rPr>
          <w:rFonts w:ascii="Arial" w:hAnsi="Arial" w:cs="Arial"/>
          <w:sz w:val="18"/>
          <w:szCs w:val="18"/>
        </w:rPr>
        <w:t> dorosłych</w:t>
      </w:r>
      <w:r w:rsidR="00A737E7" w:rsidRPr="00060E40">
        <w:rPr>
          <w:rFonts w:ascii="Arial" w:hAnsi="Arial" w:cs="Arial"/>
          <w:sz w:val="18"/>
          <w:szCs w:val="18"/>
        </w:rPr>
        <w:t xml:space="preserve"> zagrożonych uzależnieniami oraz przemocą w rodzinie</w:t>
      </w:r>
      <w:r w:rsidRPr="00060E40">
        <w:rPr>
          <w:rFonts w:ascii="Arial" w:hAnsi="Arial" w:cs="Arial"/>
          <w:sz w:val="18"/>
          <w:szCs w:val="18"/>
        </w:rPr>
        <w:t>;</w:t>
      </w:r>
    </w:p>
    <w:p w:rsidR="009C0619" w:rsidRPr="00060E40" w:rsidRDefault="009C0619" w:rsidP="009C0619">
      <w:pPr>
        <w:numPr>
          <w:ilvl w:val="0"/>
          <w:numId w:val="16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060E40">
        <w:rPr>
          <w:rFonts w:ascii="Arial" w:hAnsi="Arial" w:cs="Arial"/>
          <w:sz w:val="18"/>
          <w:szCs w:val="18"/>
        </w:rPr>
        <w:lastRenderedPageBreak/>
        <w:t>prowadzenie działań profilaktyczno - interwencyjnych dla młodzieży eksperymentującej z różnymi środkami psychoaktywnymi;</w:t>
      </w:r>
    </w:p>
    <w:p w:rsidR="009C0619" w:rsidRPr="00060E40" w:rsidRDefault="009C0619" w:rsidP="009C0619">
      <w:pPr>
        <w:numPr>
          <w:ilvl w:val="0"/>
          <w:numId w:val="16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060E40">
        <w:rPr>
          <w:rFonts w:ascii="Arial" w:hAnsi="Arial" w:cs="Arial"/>
          <w:sz w:val="18"/>
          <w:szCs w:val="18"/>
        </w:rPr>
        <w:t>prowadzenie reintegracji społecznej i zawodowej w ramach Centrum Integracji Społecznej w Tychach;</w:t>
      </w:r>
    </w:p>
    <w:p w:rsidR="009C0619" w:rsidRPr="00060E40" w:rsidRDefault="009C0619" w:rsidP="009C0619">
      <w:pPr>
        <w:numPr>
          <w:ilvl w:val="0"/>
          <w:numId w:val="16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060E40">
        <w:rPr>
          <w:rFonts w:ascii="Arial" w:hAnsi="Arial" w:cs="Arial"/>
          <w:sz w:val="18"/>
          <w:szCs w:val="18"/>
        </w:rPr>
        <w:t>prowadzenie działań w zakresie przec</w:t>
      </w:r>
      <w:r w:rsidR="009F64AE" w:rsidRPr="00060E40">
        <w:rPr>
          <w:rFonts w:ascii="Arial" w:hAnsi="Arial" w:cs="Arial"/>
          <w:sz w:val="18"/>
          <w:szCs w:val="18"/>
        </w:rPr>
        <w:t>iwdziałania przemocy w rodzinie;</w:t>
      </w:r>
    </w:p>
    <w:p w:rsidR="009F64AE" w:rsidRDefault="00DF5447" w:rsidP="009C0619">
      <w:pPr>
        <w:numPr>
          <w:ilvl w:val="0"/>
          <w:numId w:val="16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realizacja programów</w:t>
      </w:r>
      <w:r w:rsidR="00A737E7">
        <w:rPr>
          <w:rFonts w:ascii="Arial" w:hAnsi="Arial" w:cs="Arial"/>
          <w:sz w:val="18"/>
          <w:szCs w:val="18"/>
        </w:rPr>
        <w:t>, projektów</w:t>
      </w:r>
      <w:r w:rsidR="00060E40">
        <w:rPr>
          <w:rFonts w:ascii="Arial" w:hAnsi="Arial" w:cs="Arial"/>
          <w:sz w:val="18"/>
          <w:szCs w:val="18"/>
        </w:rPr>
        <w:t>, działań profilaktyczno - edukacyjnych</w:t>
      </w:r>
      <w:r>
        <w:rPr>
          <w:rFonts w:ascii="Arial" w:hAnsi="Arial" w:cs="Arial"/>
          <w:sz w:val="18"/>
          <w:szCs w:val="18"/>
        </w:rPr>
        <w:t xml:space="preserve"> wzmacniających</w:t>
      </w:r>
      <w:r w:rsidR="009F64AE">
        <w:rPr>
          <w:rFonts w:ascii="Arial" w:hAnsi="Arial" w:cs="Arial"/>
          <w:sz w:val="18"/>
          <w:szCs w:val="18"/>
        </w:rPr>
        <w:t xml:space="preserve"> kompetencje rodzicielskie</w:t>
      </w:r>
      <w:r w:rsidR="00853C0F">
        <w:rPr>
          <w:rFonts w:ascii="Arial" w:hAnsi="Arial" w:cs="Arial"/>
          <w:sz w:val="18"/>
          <w:szCs w:val="18"/>
        </w:rPr>
        <w:t>;</w:t>
      </w:r>
    </w:p>
    <w:p w:rsidR="009C0619" w:rsidRPr="000D7F29" w:rsidRDefault="009C0619" w:rsidP="00BB6F2B">
      <w:pPr>
        <w:pStyle w:val="Zwykytekst1"/>
        <w:numPr>
          <w:ilvl w:val="1"/>
          <w:numId w:val="9"/>
        </w:numPr>
        <w:spacing w:line="360" w:lineRule="auto"/>
        <w:ind w:left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>rewitalizacja</w:t>
      </w:r>
    </w:p>
    <w:p w:rsidR="009C0619" w:rsidRPr="001A0B74" w:rsidRDefault="009C0619" w:rsidP="009C0619">
      <w:pPr>
        <w:pStyle w:val="Zwykytekst1"/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a) 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="00863796">
        <w:rPr>
          <w:rFonts w:ascii="Arial" w:hAnsi="Arial" w:cs="Arial"/>
          <w:color w:val="000000"/>
          <w:sz w:val="18"/>
          <w:szCs w:val="18"/>
        </w:rPr>
        <w:t>„BAZA-Bank</w:t>
      </w:r>
      <w:r w:rsidR="00F43317" w:rsidRPr="000D7F29">
        <w:rPr>
          <w:rFonts w:ascii="Arial" w:hAnsi="Arial" w:cs="Arial"/>
          <w:color w:val="000000"/>
          <w:sz w:val="18"/>
          <w:szCs w:val="18"/>
        </w:rPr>
        <w:t xml:space="preserve"> Aktywnych </w:t>
      </w:r>
      <w:r w:rsidR="00F43317" w:rsidRPr="00EA3715">
        <w:rPr>
          <w:rFonts w:ascii="Arial" w:hAnsi="Arial" w:cs="Arial"/>
          <w:color w:val="000000"/>
          <w:sz w:val="18"/>
          <w:szCs w:val="18"/>
        </w:rPr>
        <w:t xml:space="preserve">Ludzi Miasta” </w:t>
      </w:r>
      <w:r w:rsidR="00F43317" w:rsidRPr="00EA3715">
        <w:rPr>
          <w:rFonts w:ascii="Arial" w:eastAsia="Times New Roman" w:hAnsi="Arial" w:cs="Arial"/>
          <w:sz w:val="18"/>
          <w:szCs w:val="18"/>
          <w:lang w:eastAsia="pl-PL"/>
        </w:rPr>
        <w:t>–</w:t>
      </w:r>
      <w:r w:rsidR="00F43317" w:rsidRPr="00EA3715">
        <w:rPr>
          <w:rFonts w:ascii="Arial" w:hAnsi="Arial" w:cs="Arial"/>
          <w:color w:val="000000"/>
          <w:sz w:val="18"/>
          <w:szCs w:val="18"/>
        </w:rPr>
        <w:t xml:space="preserve"> </w:t>
      </w:r>
      <w:r w:rsidRPr="001A0B74">
        <w:rPr>
          <w:rFonts w:ascii="Arial" w:hAnsi="Arial" w:cs="Arial"/>
          <w:color w:val="000000"/>
          <w:sz w:val="18"/>
          <w:szCs w:val="18"/>
        </w:rPr>
        <w:t>prowadzenie programu z zakresu aktywizacji społeczności lokalnych;</w:t>
      </w:r>
    </w:p>
    <w:p w:rsidR="00B4338D" w:rsidRPr="005D102E" w:rsidRDefault="005D102E" w:rsidP="005D102E">
      <w:pPr>
        <w:pStyle w:val="Zwykytekst1"/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1A0B74">
        <w:rPr>
          <w:rFonts w:ascii="Arial" w:hAnsi="Arial" w:cs="Arial"/>
          <w:color w:val="000000"/>
          <w:sz w:val="18"/>
          <w:szCs w:val="18"/>
        </w:rPr>
        <w:t xml:space="preserve">b) </w:t>
      </w:r>
      <w:r w:rsidR="0078636C" w:rsidRPr="001A0B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64521" w:rsidRPr="001A0B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9096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1A0B74">
        <w:rPr>
          <w:rFonts w:ascii="Arial" w:hAnsi="Arial" w:cs="Arial"/>
          <w:sz w:val="18"/>
          <w:szCs w:val="18"/>
        </w:rPr>
        <w:t xml:space="preserve">Poznaj Sąsiada - </w:t>
      </w:r>
      <w:r w:rsidR="00630D36" w:rsidRPr="001A0B74">
        <w:rPr>
          <w:rFonts w:ascii="Arial" w:hAnsi="Arial" w:cs="Arial"/>
          <w:sz w:val="18"/>
          <w:szCs w:val="18"/>
        </w:rPr>
        <w:t>wspólne działanie w praktyce</w:t>
      </w:r>
      <w:r w:rsidR="00190961">
        <w:rPr>
          <w:rFonts w:ascii="Arial" w:hAnsi="Arial" w:cs="Arial"/>
          <w:sz w:val="18"/>
          <w:szCs w:val="18"/>
        </w:rPr>
        <w:t>.</w:t>
      </w:r>
    </w:p>
    <w:p w:rsidR="003329BB" w:rsidRDefault="00C3194A" w:rsidP="00C3194A">
      <w:pPr>
        <w:pStyle w:val="Zwykytekst1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E87B37">
        <w:rPr>
          <w:rFonts w:ascii="Arial" w:hAnsi="Arial" w:cs="Arial"/>
          <w:b/>
          <w:color w:val="000000"/>
          <w:sz w:val="18"/>
          <w:szCs w:val="18"/>
        </w:rPr>
        <w:t>12)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9D4379" w:rsidRPr="00863796">
        <w:rPr>
          <w:rFonts w:ascii="Arial" w:hAnsi="Arial" w:cs="Arial"/>
          <w:b/>
          <w:color w:val="000000"/>
          <w:sz w:val="18"/>
          <w:szCs w:val="18"/>
        </w:rPr>
        <w:t xml:space="preserve">Do zadań, </w:t>
      </w:r>
      <w:r w:rsidRPr="00863796">
        <w:rPr>
          <w:rFonts w:ascii="Arial" w:hAnsi="Arial" w:cs="Arial"/>
          <w:b/>
          <w:color w:val="000000"/>
          <w:sz w:val="18"/>
          <w:szCs w:val="18"/>
        </w:rPr>
        <w:t>które mogą być powierzone organizacjom pozarządowym, należą również:</w:t>
      </w:r>
    </w:p>
    <w:p w:rsidR="00C3194A" w:rsidRDefault="00C3194A" w:rsidP="00C3194A">
      <w:pPr>
        <w:pStyle w:val="Zwykytekst1"/>
        <w:ind w:left="426"/>
        <w:jc w:val="both"/>
        <w:rPr>
          <w:rFonts w:ascii="Arial" w:hAnsi="Arial" w:cs="Arial"/>
          <w:color w:val="000000"/>
          <w:sz w:val="18"/>
          <w:szCs w:val="18"/>
        </w:rPr>
      </w:pPr>
    </w:p>
    <w:p w:rsidR="00C3194A" w:rsidRDefault="00C3194A" w:rsidP="00C3194A">
      <w:pPr>
        <w:pStyle w:val="Zwykytekst1"/>
        <w:numPr>
          <w:ilvl w:val="0"/>
          <w:numId w:val="40"/>
        </w:numPr>
        <w:ind w:left="993"/>
        <w:jc w:val="both"/>
        <w:rPr>
          <w:rFonts w:ascii="Arial" w:hAnsi="Arial" w:cs="Arial"/>
          <w:color w:val="000000"/>
          <w:sz w:val="18"/>
          <w:szCs w:val="18"/>
        </w:rPr>
      </w:pPr>
      <w:r w:rsidRPr="00C3194A">
        <w:rPr>
          <w:rFonts w:ascii="Arial" w:hAnsi="Arial" w:cs="Arial"/>
          <w:color w:val="000000"/>
          <w:sz w:val="18"/>
          <w:szCs w:val="18"/>
        </w:rPr>
        <w:t xml:space="preserve">zadania z obszaru rozwoju sportu, dotowane na zasadach przyjętych odrębną Uchwałą Rady </w:t>
      </w:r>
      <w:r>
        <w:rPr>
          <w:rFonts w:ascii="Arial" w:hAnsi="Arial" w:cs="Arial"/>
          <w:color w:val="000000"/>
          <w:sz w:val="18"/>
          <w:szCs w:val="18"/>
        </w:rPr>
        <w:t>Miasta Tychy;</w:t>
      </w:r>
    </w:p>
    <w:p w:rsidR="003329BB" w:rsidRDefault="00C3194A" w:rsidP="00C3194A">
      <w:pPr>
        <w:pStyle w:val="Zwykytekst1"/>
        <w:numPr>
          <w:ilvl w:val="0"/>
          <w:numId w:val="40"/>
        </w:numPr>
        <w:ind w:left="993"/>
        <w:jc w:val="both"/>
        <w:rPr>
          <w:rFonts w:ascii="Arial" w:hAnsi="Arial" w:cs="Arial"/>
          <w:color w:val="000000"/>
          <w:sz w:val="18"/>
          <w:szCs w:val="18"/>
        </w:rPr>
      </w:pPr>
      <w:r w:rsidRPr="00C3194A">
        <w:rPr>
          <w:rFonts w:ascii="Arial" w:hAnsi="Arial" w:cs="Arial"/>
          <w:color w:val="000000"/>
          <w:sz w:val="18"/>
          <w:szCs w:val="18"/>
        </w:rPr>
        <w:t>dofinansowanie działani</w:t>
      </w:r>
      <w:r w:rsidR="009D4379">
        <w:rPr>
          <w:rFonts w:ascii="Arial" w:hAnsi="Arial" w:cs="Arial"/>
          <w:color w:val="000000"/>
          <w:sz w:val="18"/>
          <w:szCs w:val="18"/>
        </w:rPr>
        <w:t>a Warsztatu Terapii Zajęciowej oraz dofinansowanie sportu, kultury, rehabilitacji, turystyki na podstawie ustawy o rehabilitacji zawodowej i społecznej oraz zatrudnieniu osób niepełnosprawnych</w:t>
      </w:r>
      <w:r w:rsidR="00872F62">
        <w:rPr>
          <w:rFonts w:ascii="Arial" w:hAnsi="Arial" w:cs="Arial"/>
          <w:color w:val="000000"/>
          <w:sz w:val="18"/>
          <w:szCs w:val="18"/>
        </w:rPr>
        <w:t>.</w:t>
      </w:r>
    </w:p>
    <w:p w:rsidR="00EE1551" w:rsidRDefault="00EE1551" w:rsidP="00EE1551">
      <w:pPr>
        <w:pStyle w:val="Zwykytekst1"/>
        <w:jc w:val="both"/>
        <w:rPr>
          <w:rFonts w:ascii="Arial" w:hAnsi="Arial" w:cs="Arial"/>
          <w:color w:val="000000"/>
          <w:sz w:val="18"/>
          <w:szCs w:val="18"/>
        </w:rPr>
      </w:pPr>
    </w:p>
    <w:p w:rsidR="00EE1551" w:rsidRDefault="00EE1551" w:rsidP="00EE1551">
      <w:pPr>
        <w:pStyle w:val="Zwykytekst1"/>
        <w:jc w:val="both"/>
        <w:rPr>
          <w:rFonts w:ascii="Arial" w:hAnsi="Arial" w:cs="Arial"/>
          <w:color w:val="000000"/>
          <w:sz w:val="18"/>
          <w:szCs w:val="18"/>
        </w:rPr>
      </w:pPr>
    </w:p>
    <w:p w:rsidR="00EE1551" w:rsidRPr="00C3194A" w:rsidRDefault="00EE1551" w:rsidP="00A53739">
      <w:pPr>
        <w:pStyle w:val="Zwykytekst1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Miasto</w:t>
      </w:r>
      <w:r w:rsidRPr="00EE1551">
        <w:rPr>
          <w:rFonts w:ascii="Arial" w:hAnsi="Arial" w:cs="Arial"/>
          <w:color w:val="000000"/>
          <w:sz w:val="18"/>
          <w:szCs w:val="18"/>
        </w:rPr>
        <w:t xml:space="preserve"> planuje również realizację zadań w obszarach profilaktyki oraz działań na rzec</w:t>
      </w:r>
      <w:r w:rsidR="00863796">
        <w:rPr>
          <w:rFonts w:ascii="Arial" w:hAnsi="Arial" w:cs="Arial"/>
          <w:color w:val="000000"/>
          <w:sz w:val="18"/>
          <w:szCs w:val="18"/>
        </w:rPr>
        <w:t>z osób z niepełnosprawnościami</w:t>
      </w:r>
      <w:r w:rsidR="00EB2B8B">
        <w:rPr>
          <w:rFonts w:ascii="Arial" w:hAnsi="Arial" w:cs="Arial"/>
          <w:color w:val="000000"/>
          <w:sz w:val="18"/>
          <w:szCs w:val="18"/>
        </w:rPr>
        <w:t xml:space="preserve"> w </w:t>
      </w:r>
      <w:r w:rsidRPr="00EE1551">
        <w:rPr>
          <w:rFonts w:ascii="Arial" w:hAnsi="Arial" w:cs="Arial"/>
          <w:color w:val="000000"/>
          <w:sz w:val="18"/>
          <w:szCs w:val="18"/>
        </w:rPr>
        <w:t>oparciu o przepi</w:t>
      </w:r>
      <w:r>
        <w:rPr>
          <w:rFonts w:ascii="Arial" w:hAnsi="Arial" w:cs="Arial"/>
          <w:color w:val="000000"/>
          <w:sz w:val="18"/>
          <w:szCs w:val="18"/>
        </w:rPr>
        <w:t xml:space="preserve">sy </w:t>
      </w:r>
      <w:r w:rsidR="00BC5F1B">
        <w:rPr>
          <w:rFonts w:ascii="Arial" w:hAnsi="Arial" w:cs="Arial"/>
          <w:color w:val="000000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 xml:space="preserve">stawy o zdrowiu publicznym </w:t>
      </w:r>
      <w:r w:rsidRPr="00EE1551">
        <w:rPr>
          <w:rFonts w:ascii="Arial" w:hAnsi="Arial" w:cs="Arial"/>
          <w:color w:val="000000"/>
          <w:sz w:val="18"/>
          <w:szCs w:val="18"/>
        </w:rPr>
        <w:t>oraz przekazanie dotacji podmiotowej z budżetu dla niepublicznych jednostek systemu oświaty</w:t>
      </w:r>
      <w:r w:rsidR="00DF5447">
        <w:rPr>
          <w:rFonts w:ascii="Arial" w:hAnsi="Arial" w:cs="Arial"/>
          <w:color w:val="000000"/>
          <w:sz w:val="18"/>
          <w:szCs w:val="18"/>
        </w:rPr>
        <w:t>, prowadzonych przez organizacje pozarządowe,</w:t>
      </w:r>
      <w:r w:rsidRPr="00EE1551">
        <w:rPr>
          <w:rFonts w:ascii="Arial" w:hAnsi="Arial" w:cs="Arial"/>
          <w:color w:val="000000"/>
          <w:sz w:val="18"/>
          <w:szCs w:val="18"/>
        </w:rPr>
        <w:t xml:space="preserve"> zgodnie </w:t>
      </w:r>
      <w:r w:rsidR="00BC5F1B">
        <w:rPr>
          <w:rFonts w:ascii="Arial" w:hAnsi="Arial" w:cs="Arial"/>
          <w:color w:val="000000"/>
          <w:sz w:val="18"/>
          <w:szCs w:val="18"/>
        </w:rPr>
        <w:t>ustawą o finansowaniu zadań oświatowych</w:t>
      </w:r>
      <w:r w:rsidRPr="00EE1551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9399"/>
      </w:tblGrid>
      <w:tr w:rsidR="00347A60" w:rsidRPr="000D7F29" w:rsidTr="00347A60">
        <w:trPr>
          <w:trHeight w:val="313"/>
        </w:trPr>
        <w:tc>
          <w:tcPr>
            <w:tcW w:w="9399" w:type="dxa"/>
            <w:shd w:val="clear" w:color="auto" w:fill="B6DDE8"/>
          </w:tcPr>
          <w:p w:rsidR="00347A60" w:rsidRPr="000D7F29" w:rsidRDefault="00347A60" w:rsidP="00347A60">
            <w:pPr>
              <w:pStyle w:val="Nagwek2"/>
              <w:spacing w:before="0" w:after="0"/>
              <w:rPr>
                <w:color w:val="000000"/>
                <w:sz w:val="18"/>
                <w:szCs w:val="18"/>
              </w:rPr>
            </w:pPr>
            <w:r w:rsidRPr="000D7F29">
              <w:rPr>
                <w:color w:val="000000"/>
                <w:sz w:val="18"/>
                <w:szCs w:val="18"/>
              </w:rPr>
              <w:t xml:space="preserve">Rozdział 4 </w:t>
            </w:r>
          </w:p>
          <w:p w:rsidR="00347A60" w:rsidRPr="000D7F29" w:rsidRDefault="006874E1" w:rsidP="00CD6134">
            <w:pPr>
              <w:pStyle w:val="Nagwek2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Cel główny, cele szczegółowe</w:t>
            </w:r>
            <w:r w:rsidR="00CD6134">
              <w:rPr>
                <w:color w:val="000000"/>
                <w:sz w:val="18"/>
                <w:szCs w:val="18"/>
              </w:rPr>
              <w:t xml:space="preserve"> P</w:t>
            </w:r>
            <w:r w:rsidR="00347A60" w:rsidRPr="000D7F29">
              <w:rPr>
                <w:color w:val="000000"/>
                <w:sz w:val="18"/>
                <w:szCs w:val="18"/>
              </w:rPr>
              <w:t>rogramu</w:t>
            </w:r>
          </w:p>
        </w:tc>
      </w:tr>
    </w:tbl>
    <w:p w:rsidR="00347A60" w:rsidRDefault="00347A60" w:rsidP="008B0232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47A60" w:rsidRDefault="00347A60" w:rsidP="007E46D2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72532B">
        <w:rPr>
          <w:rFonts w:ascii="Arial" w:hAnsi="Arial" w:cs="Arial"/>
          <w:color w:val="000000"/>
          <w:sz w:val="18"/>
          <w:szCs w:val="18"/>
        </w:rPr>
        <w:t xml:space="preserve">Celem głównym Programu jest </w:t>
      </w:r>
      <w:r w:rsidR="0022488F">
        <w:rPr>
          <w:rFonts w:ascii="Arial" w:hAnsi="Arial" w:cs="Arial"/>
          <w:color w:val="000000"/>
          <w:sz w:val="18"/>
          <w:szCs w:val="18"/>
        </w:rPr>
        <w:t xml:space="preserve">ustalenie zasad i form współpracy miasta z organizacjami pozarządowymi w wprowadzeniu działań mających na celu </w:t>
      </w:r>
      <w:r w:rsidR="00E609DC">
        <w:rPr>
          <w:rFonts w:ascii="Arial" w:hAnsi="Arial" w:cs="Arial"/>
          <w:color w:val="000000"/>
          <w:sz w:val="18"/>
          <w:szCs w:val="18"/>
        </w:rPr>
        <w:t xml:space="preserve">wzmocnienie </w:t>
      </w:r>
      <w:r w:rsidR="0022488F">
        <w:rPr>
          <w:rFonts w:ascii="Arial" w:hAnsi="Arial" w:cs="Arial"/>
          <w:color w:val="000000"/>
          <w:sz w:val="18"/>
          <w:szCs w:val="18"/>
        </w:rPr>
        <w:t>społeczeństwa obywatelskiego.</w:t>
      </w:r>
    </w:p>
    <w:p w:rsidR="007A6CD2" w:rsidRPr="003329BB" w:rsidRDefault="00347A60" w:rsidP="007E46D2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72532B">
        <w:rPr>
          <w:rFonts w:ascii="Arial" w:hAnsi="Arial" w:cs="Arial"/>
          <w:sz w:val="18"/>
          <w:szCs w:val="18"/>
        </w:rPr>
        <w:t>Cele szczegółowe:</w:t>
      </w:r>
    </w:p>
    <w:tbl>
      <w:tblPr>
        <w:tblStyle w:val="Tabela-Siatka"/>
        <w:tblW w:w="10173" w:type="dxa"/>
        <w:tblLook w:val="04A0"/>
      </w:tblPr>
      <w:tblGrid>
        <w:gridCol w:w="534"/>
        <w:gridCol w:w="2501"/>
        <w:gridCol w:w="3452"/>
        <w:gridCol w:w="3686"/>
      </w:tblGrid>
      <w:tr w:rsidR="007A6CD2" w:rsidTr="007A6CD2">
        <w:tc>
          <w:tcPr>
            <w:tcW w:w="534" w:type="dxa"/>
            <w:shd w:val="clear" w:color="auto" w:fill="D9D9D9" w:themeFill="background1" w:themeFillShade="D9"/>
          </w:tcPr>
          <w:p w:rsidR="007A6CD2" w:rsidRPr="007A6CD2" w:rsidRDefault="007A6CD2" w:rsidP="007A6CD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6CD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501" w:type="dxa"/>
            <w:shd w:val="clear" w:color="auto" w:fill="D9D9D9" w:themeFill="background1" w:themeFillShade="D9"/>
          </w:tcPr>
          <w:p w:rsidR="007A6CD2" w:rsidRPr="007A6CD2" w:rsidRDefault="007A6CD2" w:rsidP="007A6CD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6CD2">
              <w:rPr>
                <w:rFonts w:ascii="Arial" w:hAnsi="Arial" w:cs="Arial"/>
                <w:b/>
                <w:sz w:val="18"/>
                <w:szCs w:val="18"/>
              </w:rPr>
              <w:t>CEL</w:t>
            </w:r>
          </w:p>
        </w:tc>
        <w:tc>
          <w:tcPr>
            <w:tcW w:w="3452" w:type="dxa"/>
            <w:shd w:val="clear" w:color="auto" w:fill="D9D9D9" w:themeFill="background1" w:themeFillShade="D9"/>
          </w:tcPr>
          <w:p w:rsidR="007A6CD2" w:rsidRPr="007A6CD2" w:rsidRDefault="007A6CD2" w:rsidP="007A6CD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6CD2">
              <w:rPr>
                <w:rFonts w:ascii="Arial" w:hAnsi="Arial" w:cs="Arial"/>
                <w:b/>
                <w:sz w:val="18"/>
                <w:szCs w:val="18"/>
              </w:rPr>
              <w:t>SPOSÓB REALIZACJI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7A6CD2" w:rsidRPr="007A6CD2" w:rsidRDefault="007A6CD2" w:rsidP="007A6CD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6CD2">
              <w:rPr>
                <w:rFonts w:ascii="Arial" w:hAnsi="Arial" w:cs="Arial"/>
                <w:b/>
                <w:sz w:val="18"/>
                <w:szCs w:val="18"/>
              </w:rPr>
              <w:t>MIERNIKI / WSKAŹNIKI</w:t>
            </w:r>
          </w:p>
        </w:tc>
      </w:tr>
      <w:tr w:rsidR="007A6CD2" w:rsidTr="007A6CD2">
        <w:tc>
          <w:tcPr>
            <w:tcW w:w="534" w:type="dxa"/>
          </w:tcPr>
          <w:p w:rsidR="007A6CD2" w:rsidRDefault="007A6CD2" w:rsidP="007A6CD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34158" w:rsidRDefault="00D34158" w:rsidP="007A6CD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D34158" w:rsidRPr="00D34158" w:rsidRDefault="00D34158" w:rsidP="007E46D2">
            <w:pPr>
              <w:pStyle w:val="Akapitzlist"/>
              <w:numPr>
                <w:ilvl w:val="3"/>
                <w:numId w:val="17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1" w:type="dxa"/>
          </w:tcPr>
          <w:p w:rsidR="003D7732" w:rsidRPr="003D7732" w:rsidRDefault="00D34158" w:rsidP="003D773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D7F29">
              <w:rPr>
                <w:rFonts w:ascii="Arial" w:hAnsi="Arial" w:cs="Arial"/>
                <w:b/>
                <w:sz w:val="16"/>
                <w:szCs w:val="16"/>
              </w:rPr>
              <w:t>wzmocnienie potencjału organizacji pozarządowych</w:t>
            </w:r>
          </w:p>
        </w:tc>
        <w:tc>
          <w:tcPr>
            <w:tcW w:w="3452" w:type="dxa"/>
          </w:tcPr>
          <w:p w:rsidR="00D34158" w:rsidRPr="000D7F29" w:rsidRDefault="00D34158" w:rsidP="007E46D2">
            <w:pPr>
              <w:pStyle w:val="Akapitzlist"/>
              <w:numPr>
                <w:ilvl w:val="0"/>
                <w:numId w:val="21"/>
              </w:numPr>
              <w:ind w:left="318"/>
              <w:rPr>
                <w:rFonts w:ascii="Arial" w:hAnsi="Arial" w:cs="Arial"/>
                <w:sz w:val="16"/>
                <w:szCs w:val="16"/>
              </w:rPr>
            </w:pPr>
            <w:r w:rsidRPr="000D7F29">
              <w:rPr>
                <w:rFonts w:ascii="Arial" w:hAnsi="Arial" w:cs="Arial"/>
                <w:sz w:val="16"/>
                <w:szCs w:val="16"/>
              </w:rPr>
              <w:t>poprzez udziel</w:t>
            </w:r>
            <w:r w:rsidR="00216AC1">
              <w:rPr>
                <w:rFonts w:ascii="Arial" w:hAnsi="Arial" w:cs="Arial"/>
                <w:sz w:val="16"/>
                <w:szCs w:val="16"/>
              </w:rPr>
              <w:t xml:space="preserve">anie wsparcia merytorycznego </w:t>
            </w:r>
            <w:r w:rsidR="009635DB">
              <w:rPr>
                <w:rFonts w:ascii="Arial" w:hAnsi="Arial" w:cs="Arial"/>
                <w:sz w:val="16"/>
                <w:szCs w:val="16"/>
              </w:rPr>
              <w:t>i infrastrukturalnego;</w:t>
            </w:r>
          </w:p>
          <w:p w:rsidR="009635DB" w:rsidRPr="001F64B1" w:rsidRDefault="00D34158" w:rsidP="001F64B1">
            <w:pPr>
              <w:pStyle w:val="Akapitzlist"/>
              <w:numPr>
                <w:ilvl w:val="0"/>
                <w:numId w:val="21"/>
              </w:numPr>
              <w:ind w:left="318"/>
              <w:rPr>
                <w:rFonts w:ascii="Arial" w:hAnsi="Arial" w:cs="Arial"/>
                <w:sz w:val="16"/>
                <w:szCs w:val="16"/>
              </w:rPr>
            </w:pPr>
            <w:r w:rsidRPr="000D7F29">
              <w:rPr>
                <w:rFonts w:ascii="Arial" w:hAnsi="Arial" w:cs="Arial"/>
                <w:sz w:val="16"/>
                <w:szCs w:val="16"/>
              </w:rPr>
              <w:t xml:space="preserve">poprzez współpracę z </w:t>
            </w:r>
            <w:r w:rsidR="003F2BB5">
              <w:rPr>
                <w:rFonts w:ascii="Arial" w:hAnsi="Arial" w:cs="Arial"/>
                <w:sz w:val="16"/>
                <w:szCs w:val="16"/>
              </w:rPr>
              <w:t>Regionalnym Ośrodkiem</w:t>
            </w:r>
            <w:r w:rsidR="009635DB">
              <w:rPr>
                <w:rFonts w:ascii="Arial" w:hAnsi="Arial" w:cs="Arial"/>
                <w:sz w:val="16"/>
                <w:szCs w:val="16"/>
              </w:rPr>
              <w:t xml:space="preserve"> Ekonomii Społecznej (ROWES)</w:t>
            </w:r>
            <w:r w:rsidR="001F64B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86" w:type="dxa"/>
          </w:tcPr>
          <w:p w:rsidR="00D34158" w:rsidRPr="000D7F29" w:rsidRDefault="00D34158" w:rsidP="007E46D2">
            <w:pPr>
              <w:pStyle w:val="Standarduser"/>
              <w:numPr>
                <w:ilvl w:val="0"/>
                <w:numId w:val="20"/>
              </w:numPr>
              <w:ind w:left="312"/>
              <w:rPr>
                <w:rFonts w:ascii="Arial" w:hAnsi="Arial" w:cs="Arial"/>
                <w:b/>
                <w:sz w:val="16"/>
                <w:szCs w:val="16"/>
              </w:rPr>
            </w:pPr>
            <w:r w:rsidRPr="000D7F29">
              <w:rPr>
                <w:rFonts w:ascii="Arial" w:hAnsi="Arial" w:cs="Arial"/>
                <w:color w:val="000000"/>
                <w:sz w:val="16"/>
                <w:szCs w:val="16"/>
              </w:rPr>
              <w:t xml:space="preserve">liczba organizacji pozarządowych i liczba osób fizycznych zainteresowanych podjęciem działalności, które skorzystały </w:t>
            </w:r>
            <w:r w:rsidRPr="000D7F29">
              <w:rPr>
                <w:rFonts w:ascii="Arial" w:hAnsi="Arial" w:cs="Arial"/>
                <w:color w:val="000000"/>
                <w:sz w:val="16"/>
                <w:szCs w:val="16"/>
              </w:rPr>
              <w:br/>
              <w:t>ze wsparcia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merytorycznego</w:t>
            </w:r>
            <w:r w:rsidRPr="000D7F29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D34158" w:rsidRPr="000D7F29" w:rsidRDefault="005C66E5" w:rsidP="007E46D2">
            <w:pPr>
              <w:pStyle w:val="Standarduser"/>
              <w:numPr>
                <w:ilvl w:val="0"/>
                <w:numId w:val="20"/>
              </w:numPr>
              <w:ind w:left="31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liczba </w:t>
            </w:r>
            <w:r w:rsidR="00D34158" w:rsidRPr="000D7F29">
              <w:rPr>
                <w:rFonts w:ascii="Arial" w:hAnsi="Arial" w:cs="Arial"/>
                <w:color w:val="000000"/>
                <w:sz w:val="16"/>
                <w:szCs w:val="16"/>
              </w:rPr>
              <w:t xml:space="preserve">spotkań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 godzin doradczych </w:t>
            </w:r>
            <w:r w:rsidR="002561A4">
              <w:rPr>
                <w:rFonts w:ascii="Arial" w:hAnsi="Arial" w:cs="Arial"/>
                <w:color w:val="000000"/>
                <w:sz w:val="16"/>
                <w:szCs w:val="16"/>
              </w:rPr>
              <w:t>dla organizacji</w:t>
            </w:r>
            <w:r w:rsidR="00D34158" w:rsidRPr="000D7F29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D34158" w:rsidRPr="000D7F29" w:rsidRDefault="00D34158" w:rsidP="007E46D2">
            <w:pPr>
              <w:pStyle w:val="Standarduser"/>
              <w:numPr>
                <w:ilvl w:val="0"/>
                <w:numId w:val="20"/>
              </w:numPr>
              <w:ind w:left="312"/>
              <w:rPr>
                <w:rFonts w:ascii="Arial" w:hAnsi="Arial" w:cs="Arial"/>
                <w:b/>
                <w:sz w:val="16"/>
                <w:szCs w:val="16"/>
              </w:rPr>
            </w:pPr>
            <w:r w:rsidRPr="000D7F29">
              <w:rPr>
                <w:rFonts w:ascii="Arial" w:hAnsi="Arial" w:cs="Arial"/>
                <w:color w:val="000000"/>
                <w:sz w:val="16"/>
                <w:szCs w:val="16"/>
              </w:rPr>
              <w:t>liczba organizacji pozarządowych i grup inicjatywnych mających siedzibę pod adresem</w:t>
            </w:r>
            <w:r w:rsidRPr="000D7F29">
              <w:rPr>
                <w:rFonts w:ascii="Arial" w:hAnsi="Arial" w:cs="Arial"/>
                <w:sz w:val="16"/>
                <w:szCs w:val="16"/>
              </w:rPr>
              <w:t xml:space="preserve"> ul. Barona 30 p. 209;</w:t>
            </w:r>
          </w:p>
          <w:p w:rsidR="00E609DC" w:rsidRPr="001F64B1" w:rsidRDefault="00D34158" w:rsidP="001F64B1">
            <w:pPr>
              <w:pStyle w:val="Standarduser"/>
              <w:numPr>
                <w:ilvl w:val="0"/>
                <w:numId w:val="20"/>
              </w:numPr>
              <w:ind w:left="312"/>
              <w:rPr>
                <w:rFonts w:ascii="Arial" w:hAnsi="Arial" w:cs="Arial"/>
                <w:b/>
                <w:sz w:val="16"/>
                <w:szCs w:val="16"/>
              </w:rPr>
            </w:pPr>
            <w:r w:rsidRPr="000D7F29">
              <w:rPr>
                <w:rFonts w:ascii="Arial" w:hAnsi="Arial" w:cs="Arial"/>
                <w:sz w:val="16"/>
                <w:szCs w:val="16"/>
              </w:rPr>
              <w:t>liczba funkcjonujących organizacji, według stanu na 31 grudnia</w:t>
            </w:r>
            <w:r w:rsidR="00863796">
              <w:rPr>
                <w:rFonts w:ascii="Arial" w:hAnsi="Arial" w:cs="Arial"/>
                <w:sz w:val="16"/>
                <w:szCs w:val="16"/>
              </w:rPr>
              <w:t xml:space="preserve"> 2021</w:t>
            </w:r>
            <w:r w:rsidR="001F64B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A6CD2" w:rsidTr="007A6CD2">
        <w:tc>
          <w:tcPr>
            <w:tcW w:w="534" w:type="dxa"/>
          </w:tcPr>
          <w:p w:rsidR="007A6CD2" w:rsidRDefault="007A6CD2" w:rsidP="007A6CD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F4F99" w:rsidRDefault="00EF4F99" w:rsidP="007A6CD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501" w:type="dxa"/>
          </w:tcPr>
          <w:p w:rsidR="00EF4F99" w:rsidRPr="000D7F29" w:rsidRDefault="00EF4F99" w:rsidP="00EF4F9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D7F29">
              <w:rPr>
                <w:rFonts w:ascii="Arial" w:hAnsi="Arial" w:cs="Arial"/>
                <w:b/>
                <w:sz w:val="16"/>
                <w:szCs w:val="16"/>
              </w:rPr>
              <w:t xml:space="preserve">podnoszenie skuteczności i efektywności realizacji zadań publicznych </w:t>
            </w:r>
          </w:p>
          <w:p w:rsidR="007A6CD2" w:rsidRDefault="007A6CD2" w:rsidP="007A6CD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2" w:type="dxa"/>
          </w:tcPr>
          <w:p w:rsidR="00EF4F99" w:rsidRPr="00EF4F99" w:rsidRDefault="00EF4F99" w:rsidP="007E46D2">
            <w:pPr>
              <w:pStyle w:val="Standarduser"/>
              <w:numPr>
                <w:ilvl w:val="0"/>
                <w:numId w:val="22"/>
              </w:numPr>
              <w:ind w:left="318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D7F29">
              <w:rPr>
                <w:rFonts w:ascii="Arial" w:hAnsi="Arial" w:cs="Arial"/>
                <w:sz w:val="16"/>
                <w:szCs w:val="16"/>
              </w:rPr>
              <w:t xml:space="preserve">poprzez </w:t>
            </w:r>
            <w:r w:rsidR="00A75E0C">
              <w:rPr>
                <w:rFonts w:ascii="Arial" w:hAnsi="Arial" w:cs="Arial"/>
                <w:sz w:val="16"/>
                <w:szCs w:val="16"/>
              </w:rPr>
              <w:t>stosowanie</w:t>
            </w:r>
            <w:r w:rsidRPr="000D7F29">
              <w:rPr>
                <w:rFonts w:ascii="Arial" w:hAnsi="Arial" w:cs="Arial"/>
                <w:sz w:val="16"/>
                <w:szCs w:val="16"/>
              </w:rPr>
              <w:t xml:space="preserve"> elektronicznego generatora do obsługi otwartych konkursów ofert</w:t>
            </w:r>
            <w:r w:rsidR="00635668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A6CD2" w:rsidRPr="004C1767" w:rsidRDefault="00EF4F99" w:rsidP="007E46D2">
            <w:pPr>
              <w:pStyle w:val="Standarduser"/>
              <w:numPr>
                <w:ilvl w:val="0"/>
                <w:numId w:val="22"/>
              </w:numPr>
              <w:ind w:left="318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>poprzez kontrole merytoryczne realizacji zadań publicznych</w:t>
            </w:r>
            <w:r w:rsidR="00635668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4C1767" w:rsidRPr="00EF4F99" w:rsidRDefault="004C1767" w:rsidP="00A75E0C">
            <w:pPr>
              <w:pStyle w:val="Standarduser"/>
              <w:numPr>
                <w:ilvl w:val="0"/>
                <w:numId w:val="22"/>
              </w:numPr>
              <w:ind w:left="318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poprzez </w:t>
            </w:r>
            <w:r w:rsidR="00A75E0C">
              <w:rPr>
                <w:rFonts w:ascii="Arial" w:hAnsi="Arial" w:cs="Arial"/>
                <w:sz w:val="16"/>
                <w:szCs w:val="16"/>
              </w:rPr>
              <w:t>spotkania roboczego zespołu do spraw zlecania zadań publicznych organizacjom pozarządowym.</w:t>
            </w:r>
          </w:p>
        </w:tc>
        <w:tc>
          <w:tcPr>
            <w:tcW w:w="3686" w:type="dxa"/>
          </w:tcPr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sz w:val="16"/>
                <w:szCs w:val="16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>liczba konkursów ofert;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sz w:val="16"/>
                <w:szCs w:val="16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>liczba ofert złożonych w ramach konkursów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sz w:val="16"/>
                <w:szCs w:val="16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>liczba organizacji, które złożyły oferty w konkursie;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sz w:val="16"/>
                <w:szCs w:val="16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>liczba ofert odrzuconych;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sz w:val="16"/>
                <w:szCs w:val="16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>liczba zawartych umów na realizacje zadań publicznych;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sz w:val="16"/>
                <w:szCs w:val="16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>wysokość wnioskowanej dotacji;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sz w:val="16"/>
                <w:szCs w:val="16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>wysokość środków finansowych przekazanych organizacjom na realizację zadań publicznych;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sz w:val="16"/>
                <w:szCs w:val="16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>liczba organizacji, które otrzymały dofinansowanie z budżetu Miasta na realizację zadań publicznych;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99">
              <w:rPr>
                <w:rFonts w:ascii="Arial" w:hAnsi="Arial" w:cs="Arial"/>
                <w:color w:val="000000"/>
                <w:sz w:val="16"/>
                <w:szCs w:val="16"/>
              </w:rPr>
              <w:t>wysokość dotacji rozliczonej zgodnie ze sprawozdaniem;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99">
              <w:rPr>
                <w:rFonts w:ascii="Arial" w:hAnsi="Arial" w:cs="Arial"/>
                <w:color w:val="000000"/>
                <w:sz w:val="16"/>
                <w:szCs w:val="16"/>
              </w:rPr>
              <w:t>wysokość środków finansowych własnych zaangażowanych przez organizacje na realizację zadań publicznych;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9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wysokość wkładu osobowego i rzeczowego zgodnie ze sprawozdaniem;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F4F9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liczba uczestników biorących udział w zadaniach publicznych realizowanych przez organizacje;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F4F9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liczba złożonych przez organizacje ofert na realizację zadań publicznych </w:t>
            </w:r>
            <w:r w:rsidRPr="00EF4F99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z pominięciem otwartych konkursów ofert;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F4F9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wysokość wnioskowanej dotacji – na realizację zadań z pominięciem otwartych konkursów ofert;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99">
              <w:rPr>
                <w:rFonts w:ascii="Arial" w:hAnsi="Arial" w:cs="Arial"/>
                <w:color w:val="000000"/>
                <w:sz w:val="16"/>
                <w:szCs w:val="16"/>
              </w:rPr>
              <w:t>wysokość środków finansowych przyznanych organizacjom na realizację zadań publicznych z pominięciem otwartych konkursów ofert;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99">
              <w:rPr>
                <w:rFonts w:ascii="Arial" w:hAnsi="Arial" w:cs="Arial"/>
                <w:color w:val="000000"/>
                <w:sz w:val="16"/>
                <w:szCs w:val="16"/>
              </w:rPr>
              <w:t>wysokość dotacji rozliczonej zgodnie ze sprawozdaniem -  na realizację zadań publicznych z pominięciem otwartych konkursów ofert;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99">
              <w:rPr>
                <w:rFonts w:ascii="Arial" w:hAnsi="Arial" w:cs="Arial"/>
                <w:color w:val="000000"/>
                <w:sz w:val="16"/>
                <w:szCs w:val="16"/>
              </w:rPr>
              <w:t>wysokość wkładu własnego -  na realizację zadań publicznych z pominięciem otwartych konkursów ofert;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ind w:left="312"/>
              <w:rPr>
                <w:rFonts w:ascii="Arial" w:hAnsi="Arial" w:cs="Arial"/>
                <w:b/>
                <w:sz w:val="16"/>
                <w:szCs w:val="16"/>
              </w:rPr>
            </w:pPr>
            <w:r w:rsidRPr="00EF4F99">
              <w:rPr>
                <w:rFonts w:ascii="Arial" w:hAnsi="Arial" w:cs="Arial"/>
                <w:color w:val="000000"/>
                <w:sz w:val="16"/>
                <w:szCs w:val="16"/>
              </w:rPr>
              <w:t>liczba przeprowadzonych kontroli;</w:t>
            </w:r>
          </w:p>
          <w:p w:rsidR="00EF4F99" w:rsidRPr="00F44E12" w:rsidRDefault="00EF4F99" w:rsidP="007E46D2">
            <w:pPr>
              <w:pStyle w:val="Standarduser"/>
              <w:numPr>
                <w:ilvl w:val="0"/>
                <w:numId w:val="20"/>
              </w:numPr>
              <w:ind w:left="31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4F99">
              <w:rPr>
                <w:rFonts w:ascii="Arial" w:hAnsi="Arial" w:cs="Arial"/>
                <w:color w:val="000000"/>
                <w:sz w:val="16"/>
                <w:szCs w:val="16"/>
              </w:rPr>
              <w:t>liczba złożonych ofert przy wykorzystaniu elektronicznego generatora</w:t>
            </w:r>
            <w:r w:rsidR="00F44E12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F44E12" w:rsidRPr="003329BB" w:rsidRDefault="00F44E12" w:rsidP="007E46D2">
            <w:pPr>
              <w:pStyle w:val="Standarduser"/>
              <w:numPr>
                <w:ilvl w:val="0"/>
                <w:numId w:val="20"/>
              </w:numPr>
              <w:ind w:left="312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liczba spotkań roboczego zespołu.</w:t>
            </w:r>
          </w:p>
        </w:tc>
      </w:tr>
      <w:tr w:rsidR="007A6CD2" w:rsidTr="007A6CD2">
        <w:tc>
          <w:tcPr>
            <w:tcW w:w="534" w:type="dxa"/>
          </w:tcPr>
          <w:p w:rsidR="007A6CD2" w:rsidRDefault="007A6CD2" w:rsidP="007A6CD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F4F99" w:rsidRDefault="00EF4F99" w:rsidP="007A6CD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501" w:type="dxa"/>
          </w:tcPr>
          <w:p w:rsidR="007A6CD2" w:rsidRDefault="00EF4F99" w:rsidP="00BC5C9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sz w:val="16"/>
                <w:szCs w:val="16"/>
              </w:rPr>
              <w:t xml:space="preserve">wspieranie integracji i </w:t>
            </w:r>
            <w:r w:rsidR="00BC5C98">
              <w:rPr>
                <w:rFonts w:ascii="Arial" w:hAnsi="Arial" w:cs="Arial"/>
                <w:b/>
                <w:sz w:val="16"/>
                <w:szCs w:val="16"/>
              </w:rPr>
              <w:t>kooperacji</w:t>
            </w:r>
            <w:r w:rsidRPr="000D7F2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C5C98">
              <w:rPr>
                <w:rFonts w:ascii="Arial" w:hAnsi="Arial" w:cs="Arial"/>
                <w:b/>
                <w:sz w:val="16"/>
                <w:szCs w:val="16"/>
              </w:rPr>
              <w:t>środowiska organizacj</w:t>
            </w:r>
            <w:r w:rsidRPr="000D7F29">
              <w:rPr>
                <w:rFonts w:ascii="Arial" w:hAnsi="Arial" w:cs="Arial"/>
                <w:b/>
                <w:sz w:val="16"/>
                <w:szCs w:val="16"/>
              </w:rPr>
              <w:t>i pozarządowy</w:t>
            </w:r>
            <w:r w:rsidR="00BC5C98">
              <w:rPr>
                <w:rFonts w:ascii="Arial" w:hAnsi="Arial" w:cs="Arial"/>
                <w:b/>
                <w:sz w:val="16"/>
                <w:szCs w:val="16"/>
              </w:rPr>
              <w:t>ch</w:t>
            </w:r>
          </w:p>
        </w:tc>
        <w:tc>
          <w:tcPr>
            <w:tcW w:w="3452" w:type="dxa"/>
          </w:tcPr>
          <w:p w:rsidR="00BC5F69" w:rsidRPr="00BC5F69" w:rsidRDefault="00EF4F99" w:rsidP="00144B54">
            <w:pPr>
              <w:pStyle w:val="Akapitzlist"/>
              <w:numPr>
                <w:ilvl w:val="0"/>
                <w:numId w:val="29"/>
              </w:numPr>
              <w:ind w:left="363" w:hanging="357"/>
              <w:rPr>
                <w:rFonts w:ascii="Arial" w:hAnsi="Arial" w:cs="Arial"/>
                <w:sz w:val="18"/>
                <w:szCs w:val="18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>poprzez wspieranie inicjatyw podejmowanych przez organizacje pozarządowe</w:t>
            </w:r>
            <w:r w:rsidR="00BC5F69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A6CD2" w:rsidRPr="00EF4F99" w:rsidRDefault="00EF4F99" w:rsidP="00144B54">
            <w:pPr>
              <w:pStyle w:val="Akapitzlist"/>
              <w:numPr>
                <w:ilvl w:val="0"/>
                <w:numId w:val="29"/>
              </w:numPr>
              <w:ind w:left="363" w:hanging="357"/>
              <w:rPr>
                <w:rFonts w:ascii="Arial" w:hAnsi="Arial" w:cs="Arial"/>
                <w:sz w:val="18"/>
                <w:szCs w:val="18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>poprzez z</w:t>
            </w:r>
            <w:r w:rsidR="00BC5F69">
              <w:rPr>
                <w:rFonts w:ascii="Arial" w:hAnsi="Arial" w:cs="Arial"/>
                <w:sz w:val="16"/>
                <w:szCs w:val="16"/>
              </w:rPr>
              <w:t xml:space="preserve">apewnienie miejsca do </w:t>
            </w:r>
            <w:r w:rsidRPr="00EF4F99">
              <w:rPr>
                <w:rFonts w:ascii="Arial" w:hAnsi="Arial" w:cs="Arial"/>
                <w:sz w:val="16"/>
                <w:szCs w:val="16"/>
              </w:rPr>
              <w:t>spotkań.</w:t>
            </w:r>
          </w:p>
        </w:tc>
        <w:tc>
          <w:tcPr>
            <w:tcW w:w="3686" w:type="dxa"/>
          </w:tcPr>
          <w:p w:rsidR="003D7732" w:rsidRPr="00EF4F99" w:rsidRDefault="003D7732" w:rsidP="007E46D2">
            <w:pPr>
              <w:pStyle w:val="Standarduser"/>
              <w:numPr>
                <w:ilvl w:val="0"/>
                <w:numId w:val="27"/>
              </w:numPr>
              <w:ind w:left="31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inicjatyw podejmowanych przez organizacje pozarządowe.</w:t>
            </w:r>
          </w:p>
        </w:tc>
      </w:tr>
      <w:tr w:rsidR="007A6CD2" w:rsidTr="007A6CD2">
        <w:tc>
          <w:tcPr>
            <w:tcW w:w="534" w:type="dxa"/>
          </w:tcPr>
          <w:p w:rsidR="007A6CD2" w:rsidRDefault="007A6CD2" w:rsidP="007A6CD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F4F99" w:rsidRDefault="00EF4F99" w:rsidP="007A6CD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501" w:type="dxa"/>
          </w:tcPr>
          <w:p w:rsidR="00EF4F99" w:rsidRDefault="00EF4F99" w:rsidP="00EF4F9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A6CD2" w:rsidRDefault="00EF4F99" w:rsidP="003D773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sz w:val="16"/>
                <w:szCs w:val="16"/>
              </w:rPr>
              <w:t>upowszechnianie wiedzy na temat organizacji pozarządowych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ekonomii </w:t>
            </w:r>
            <w:r w:rsidR="003329BB">
              <w:rPr>
                <w:rFonts w:ascii="Arial" w:hAnsi="Arial" w:cs="Arial"/>
                <w:b/>
                <w:sz w:val="16"/>
                <w:szCs w:val="16"/>
              </w:rPr>
              <w:t>społecznej</w:t>
            </w:r>
            <w:r w:rsidRPr="000D7F2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66132">
              <w:rPr>
                <w:rFonts w:ascii="Arial" w:hAnsi="Arial" w:cs="Arial"/>
                <w:b/>
                <w:sz w:val="16"/>
                <w:szCs w:val="16"/>
              </w:rPr>
              <w:t xml:space="preserve">i partycypacji </w:t>
            </w:r>
            <w:r w:rsidRPr="000D7F29">
              <w:rPr>
                <w:rFonts w:ascii="Arial" w:hAnsi="Arial" w:cs="Arial"/>
                <w:b/>
                <w:sz w:val="16"/>
                <w:szCs w:val="16"/>
              </w:rPr>
              <w:t>wśród mieszkańców</w:t>
            </w:r>
            <w:r w:rsidR="00666132">
              <w:rPr>
                <w:rFonts w:ascii="Arial" w:hAnsi="Arial" w:cs="Arial"/>
                <w:b/>
                <w:sz w:val="16"/>
                <w:szCs w:val="16"/>
              </w:rPr>
              <w:t xml:space="preserve"> a także</w:t>
            </w:r>
            <w:r w:rsidRPr="000D7F29">
              <w:rPr>
                <w:rFonts w:ascii="Arial" w:hAnsi="Arial" w:cs="Arial"/>
                <w:b/>
                <w:sz w:val="16"/>
                <w:szCs w:val="16"/>
              </w:rPr>
              <w:t xml:space="preserve"> promocja oraz wzmacnianie pozytywnego </w:t>
            </w:r>
            <w:r w:rsidRPr="002561A4">
              <w:rPr>
                <w:rFonts w:ascii="Arial" w:hAnsi="Arial" w:cs="Arial"/>
                <w:b/>
                <w:sz w:val="16"/>
                <w:szCs w:val="16"/>
              </w:rPr>
              <w:t>wizerunku</w:t>
            </w:r>
            <w:r w:rsidR="00666132" w:rsidRPr="002561A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D7732" w:rsidRPr="002561A4">
              <w:rPr>
                <w:rFonts w:ascii="Arial" w:hAnsi="Arial" w:cs="Arial"/>
                <w:b/>
                <w:sz w:val="16"/>
                <w:szCs w:val="16"/>
              </w:rPr>
              <w:t>przedsiębiorstw społecznych</w:t>
            </w:r>
            <w:r w:rsidR="003D77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52" w:type="dxa"/>
          </w:tcPr>
          <w:p w:rsidR="00EF4F99" w:rsidRPr="000D7F29" w:rsidRDefault="00AA3E86" w:rsidP="00BC5F69">
            <w:pPr>
              <w:pStyle w:val="Akapitzlist"/>
              <w:numPr>
                <w:ilvl w:val="0"/>
                <w:numId w:val="25"/>
              </w:numPr>
              <w:autoSpaceDN w:val="0"/>
              <w:ind w:left="318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poprzez </w:t>
            </w:r>
            <w:r w:rsidR="00EF4F99" w:rsidRPr="000D7F29">
              <w:rPr>
                <w:rFonts w:ascii="Arial" w:hAnsi="Arial" w:cs="Arial"/>
                <w:sz w:val="16"/>
                <w:szCs w:val="16"/>
              </w:rPr>
              <w:t>prowadzenie spotkań dla mieszkańców z zakresu partycypacji społeczne</w:t>
            </w:r>
            <w:r>
              <w:rPr>
                <w:rFonts w:ascii="Arial" w:hAnsi="Arial" w:cs="Arial"/>
                <w:sz w:val="16"/>
                <w:szCs w:val="16"/>
              </w:rPr>
              <w:t>j;</w:t>
            </w:r>
          </w:p>
          <w:p w:rsidR="00EF4F99" w:rsidRPr="000D7F29" w:rsidRDefault="00AA3E86" w:rsidP="00BC5F69">
            <w:pPr>
              <w:pStyle w:val="Akapitzlist"/>
              <w:numPr>
                <w:ilvl w:val="0"/>
                <w:numId w:val="25"/>
              </w:numPr>
              <w:autoSpaceDN w:val="0"/>
              <w:ind w:left="318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poprzez </w:t>
            </w:r>
            <w:r w:rsidR="00EF4F99" w:rsidRPr="000D7F29">
              <w:rPr>
                <w:rFonts w:ascii="Arial" w:hAnsi="Arial" w:cs="Arial"/>
                <w:sz w:val="16"/>
                <w:szCs w:val="16"/>
              </w:rPr>
              <w:t>umieszczanie informacji o wydarzeniach realizowanych przez organizacje pozar</w:t>
            </w:r>
            <w:r w:rsidR="00126D97">
              <w:rPr>
                <w:rFonts w:ascii="Arial" w:hAnsi="Arial" w:cs="Arial"/>
                <w:sz w:val="16"/>
                <w:szCs w:val="16"/>
              </w:rPr>
              <w:t xml:space="preserve">ządowe na stronie </w:t>
            </w:r>
            <w:r w:rsidR="002561A4">
              <w:rPr>
                <w:rFonts w:ascii="Arial" w:hAnsi="Arial" w:cs="Arial"/>
                <w:sz w:val="16"/>
                <w:szCs w:val="16"/>
              </w:rPr>
              <w:t>razemtychy.pl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F4F99" w:rsidRPr="00E70025" w:rsidRDefault="00AA3E86" w:rsidP="00BC5F69">
            <w:pPr>
              <w:pStyle w:val="Standarduser"/>
              <w:numPr>
                <w:ilvl w:val="0"/>
                <w:numId w:val="25"/>
              </w:numPr>
              <w:ind w:left="31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poprzez organizację</w:t>
            </w:r>
            <w:r w:rsidR="00EF4F99" w:rsidRPr="000D7F29">
              <w:rPr>
                <w:rFonts w:ascii="Arial" w:hAnsi="Arial" w:cs="Arial"/>
                <w:sz w:val="16"/>
                <w:szCs w:val="16"/>
              </w:rPr>
              <w:t xml:space="preserve"> kampanii pn. „Dawanie </w:t>
            </w:r>
            <w:r w:rsidR="00EF4F99">
              <w:rPr>
                <w:rFonts w:ascii="Arial" w:hAnsi="Arial" w:cs="Arial"/>
                <w:sz w:val="16"/>
                <w:szCs w:val="16"/>
              </w:rPr>
              <w:t>procentuje. Zostaw 1% w Tychach</w:t>
            </w:r>
            <w:r w:rsidR="00EF4F99" w:rsidRPr="000D7F29">
              <w:rPr>
                <w:rFonts w:ascii="Arial" w:hAnsi="Arial" w:cs="Arial"/>
                <w:sz w:val="16"/>
                <w:szCs w:val="16"/>
              </w:rPr>
              <w:t>”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F4F99" w:rsidRPr="003773BC" w:rsidRDefault="00EF4F99" w:rsidP="00BC5F69">
            <w:pPr>
              <w:pStyle w:val="Standarduser"/>
              <w:numPr>
                <w:ilvl w:val="0"/>
                <w:numId w:val="25"/>
              </w:numPr>
              <w:ind w:left="31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poprzez prowadzenie elektronicznej bazy tyskich organizacji pozarządowych;</w:t>
            </w:r>
          </w:p>
          <w:p w:rsidR="00EF4F99" w:rsidRPr="00EF4F99" w:rsidRDefault="00AA3E86" w:rsidP="00BC5F69">
            <w:pPr>
              <w:pStyle w:val="Standarduser"/>
              <w:numPr>
                <w:ilvl w:val="0"/>
                <w:numId w:val="25"/>
              </w:numPr>
              <w:ind w:left="31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poprzez </w:t>
            </w:r>
            <w:r w:rsidR="00EF4F99">
              <w:rPr>
                <w:rFonts w:ascii="Arial" w:hAnsi="Arial" w:cs="Arial"/>
                <w:sz w:val="16"/>
                <w:szCs w:val="16"/>
              </w:rPr>
              <w:t xml:space="preserve">udzielanie patronatu Prezydenta </w:t>
            </w:r>
            <w:r w:rsidR="00CF38FA">
              <w:rPr>
                <w:rFonts w:ascii="Arial" w:hAnsi="Arial" w:cs="Arial"/>
                <w:sz w:val="16"/>
                <w:szCs w:val="16"/>
              </w:rPr>
              <w:t>lub Zastępców Prezydenta lub Rady Miasta</w:t>
            </w:r>
            <w:r w:rsidR="00EF4F99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8636C" w:rsidRPr="003D7732" w:rsidRDefault="00AA3E86" w:rsidP="00AA3E86">
            <w:pPr>
              <w:pStyle w:val="Standarduser"/>
              <w:numPr>
                <w:ilvl w:val="0"/>
                <w:numId w:val="25"/>
              </w:numPr>
              <w:ind w:left="31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poprzez organizację</w:t>
            </w:r>
            <w:r w:rsidR="00E64521">
              <w:rPr>
                <w:rFonts w:ascii="Arial" w:hAnsi="Arial" w:cs="Arial"/>
                <w:sz w:val="16"/>
                <w:szCs w:val="16"/>
              </w:rPr>
              <w:t xml:space="preserve"> i udział w </w:t>
            </w:r>
            <w:r w:rsidR="00AA49CF">
              <w:rPr>
                <w:rFonts w:ascii="Arial" w:hAnsi="Arial" w:cs="Arial"/>
                <w:sz w:val="16"/>
                <w:szCs w:val="16"/>
              </w:rPr>
              <w:t>szkoleniach/</w:t>
            </w:r>
            <w:r w:rsidR="00E645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49CF">
              <w:rPr>
                <w:rFonts w:ascii="Arial" w:hAnsi="Arial" w:cs="Arial"/>
                <w:sz w:val="16"/>
                <w:szCs w:val="16"/>
              </w:rPr>
              <w:t>spotkaniach/konferencjach z zakresu współpracy z NGO</w:t>
            </w:r>
            <w:r w:rsidR="003D7732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3D7732" w:rsidRPr="003D7732" w:rsidRDefault="003D7732" w:rsidP="003D7732">
            <w:pPr>
              <w:pStyle w:val="Standarduser"/>
              <w:numPr>
                <w:ilvl w:val="0"/>
                <w:numId w:val="25"/>
              </w:numPr>
              <w:ind w:left="318"/>
              <w:rPr>
                <w:rFonts w:ascii="Arial" w:hAnsi="Arial" w:cs="Arial"/>
                <w:b/>
                <w:sz w:val="16"/>
                <w:szCs w:val="16"/>
              </w:rPr>
            </w:pPr>
            <w:r w:rsidRPr="003D7732">
              <w:rPr>
                <w:rFonts w:ascii="Arial" w:hAnsi="Arial" w:cs="Arial"/>
                <w:sz w:val="16"/>
                <w:szCs w:val="16"/>
              </w:rPr>
              <w:t>poprzez udział w szkoleniach pracowników urzędu i jednostek miejskich, na temat min. klauzul społecznych celem zastosowania ich w zamówieniach publicznych.</w:t>
            </w:r>
          </w:p>
        </w:tc>
        <w:tc>
          <w:tcPr>
            <w:tcW w:w="3686" w:type="dxa"/>
          </w:tcPr>
          <w:p w:rsidR="00EF4F99" w:rsidRPr="000D7F29" w:rsidRDefault="00EF4F99" w:rsidP="007E46D2">
            <w:pPr>
              <w:pStyle w:val="Akapitzlist"/>
              <w:numPr>
                <w:ilvl w:val="0"/>
                <w:numId w:val="26"/>
              </w:numPr>
              <w:autoSpaceDN w:val="0"/>
              <w:ind w:left="31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D7F29">
              <w:rPr>
                <w:rFonts w:ascii="Arial" w:hAnsi="Arial" w:cs="Arial"/>
                <w:sz w:val="16"/>
                <w:szCs w:val="16"/>
              </w:rPr>
              <w:t xml:space="preserve">liczba przeprowadzonych spotkań </w:t>
            </w:r>
            <w:r>
              <w:rPr>
                <w:rFonts w:ascii="Arial" w:hAnsi="Arial" w:cs="Arial"/>
                <w:sz w:val="16"/>
                <w:szCs w:val="16"/>
              </w:rPr>
              <w:t>/ konferencji</w:t>
            </w:r>
            <w:r w:rsidRPr="000D7F29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F4F99" w:rsidRDefault="00EF4F99" w:rsidP="007E46D2">
            <w:pPr>
              <w:pStyle w:val="Akapitzlist"/>
              <w:numPr>
                <w:ilvl w:val="0"/>
                <w:numId w:val="26"/>
              </w:numPr>
              <w:autoSpaceDN w:val="0"/>
              <w:ind w:left="31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D7F29">
              <w:rPr>
                <w:rFonts w:ascii="Arial" w:hAnsi="Arial" w:cs="Arial"/>
                <w:sz w:val="16"/>
                <w:szCs w:val="16"/>
              </w:rPr>
              <w:t>opis działań podjętych w ramach Kampanii;</w:t>
            </w:r>
          </w:p>
          <w:p w:rsidR="007A6CD2" w:rsidRDefault="00EF4F99" w:rsidP="00A75E0C">
            <w:pPr>
              <w:pStyle w:val="Akapitzlist"/>
              <w:numPr>
                <w:ilvl w:val="0"/>
                <w:numId w:val="26"/>
              </w:numPr>
              <w:autoSpaceDN w:val="0"/>
              <w:ind w:left="31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wykaz organizacji pozarządowych, których działania zostały objęte patronatem</w:t>
            </w:r>
            <w:r w:rsidR="00F44E12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F44E12" w:rsidRPr="00A75E0C" w:rsidRDefault="00F44E12" w:rsidP="0022488F">
            <w:pPr>
              <w:pStyle w:val="Akapitzlist"/>
              <w:numPr>
                <w:ilvl w:val="0"/>
                <w:numId w:val="26"/>
              </w:numPr>
              <w:autoSpaceDN w:val="0"/>
              <w:ind w:left="31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</w:t>
            </w:r>
            <w:r w:rsidR="00831398">
              <w:rPr>
                <w:rFonts w:ascii="Arial" w:hAnsi="Arial" w:cs="Arial"/>
                <w:sz w:val="16"/>
                <w:szCs w:val="16"/>
              </w:rPr>
              <w:t>a szkoleń i wydarzeń, w których b</w:t>
            </w:r>
            <w:r>
              <w:rPr>
                <w:rFonts w:ascii="Arial" w:hAnsi="Arial" w:cs="Arial"/>
                <w:sz w:val="16"/>
                <w:szCs w:val="16"/>
              </w:rPr>
              <w:t xml:space="preserve">rali udział pracownicy </w:t>
            </w:r>
            <w:r w:rsidR="0022488F">
              <w:rPr>
                <w:rFonts w:ascii="Arial" w:hAnsi="Arial" w:cs="Arial"/>
                <w:sz w:val="16"/>
                <w:szCs w:val="16"/>
              </w:rPr>
              <w:t>Urzędu Miasta</w:t>
            </w:r>
            <w:r w:rsidR="0083139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94866" w:rsidTr="007A6CD2">
        <w:tc>
          <w:tcPr>
            <w:tcW w:w="534" w:type="dxa"/>
          </w:tcPr>
          <w:p w:rsidR="00F94866" w:rsidRDefault="00F94866" w:rsidP="007A6CD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501" w:type="dxa"/>
          </w:tcPr>
          <w:p w:rsidR="00F94866" w:rsidRPr="00F94866" w:rsidRDefault="00F94866" w:rsidP="0086379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94866">
              <w:rPr>
                <w:rFonts w:ascii="Arial" w:hAnsi="Arial" w:cs="Arial"/>
                <w:b/>
                <w:sz w:val="16"/>
                <w:szCs w:val="16"/>
              </w:rPr>
              <w:t>współudział organizacji pozarządowych w realizacji p</w:t>
            </w:r>
            <w:r w:rsidR="00863796">
              <w:rPr>
                <w:rFonts w:ascii="Arial" w:hAnsi="Arial" w:cs="Arial"/>
                <w:b/>
                <w:sz w:val="16"/>
                <w:szCs w:val="16"/>
              </w:rPr>
              <w:t>rogramów</w:t>
            </w:r>
            <w:r w:rsidRPr="00F94866">
              <w:rPr>
                <w:rFonts w:ascii="Arial" w:hAnsi="Arial" w:cs="Arial"/>
                <w:b/>
                <w:sz w:val="16"/>
                <w:szCs w:val="16"/>
              </w:rPr>
              <w:t xml:space="preserve"> miejskich</w:t>
            </w:r>
          </w:p>
        </w:tc>
        <w:tc>
          <w:tcPr>
            <w:tcW w:w="3452" w:type="dxa"/>
          </w:tcPr>
          <w:p w:rsidR="00F94866" w:rsidRDefault="00F94866" w:rsidP="00BC5F69">
            <w:pPr>
              <w:pStyle w:val="Akapitzlist"/>
              <w:numPr>
                <w:ilvl w:val="0"/>
                <w:numId w:val="25"/>
              </w:numPr>
              <w:autoSpaceDN w:val="0"/>
              <w:ind w:left="318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poprzez włączenie organizacji do procesu konsultacji;</w:t>
            </w:r>
          </w:p>
          <w:p w:rsidR="00F94866" w:rsidRDefault="00F94866" w:rsidP="00863796">
            <w:pPr>
              <w:pStyle w:val="Akapitzlist"/>
              <w:numPr>
                <w:ilvl w:val="0"/>
                <w:numId w:val="25"/>
              </w:numPr>
              <w:autoSpaceDN w:val="0"/>
              <w:ind w:left="318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poprzez aktywny udział organizacji w tworzeniu i realizacji p</w:t>
            </w:r>
            <w:r w:rsidR="00863796">
              <w:rPr>
                <w:rFonts w:ascii="Arial" w:hAnsi="Arial" w:cs="Arial"/>
                <w:sz w:val="16"/>
                <w:szCs w:val="16"/>
              </w:rPr>
              <w:t>rogramów</w:t>
            </w:r>
            <w:r>
              <w:rPr>
                <w:rFonts w:ascii="Arial" w:hAnsi="Arial" w:cs="Arial"/>
                <w:sz w:val="16"/>
                <w:szCs w:val="16"/>
              </w:rPr>
              <w:t xml:space="preserve"> miejskich.</w:t>
            </w:r>
          </w:p>
        </w:tc>
        <w:tc>
          <w:tcPr>
            <w:tcW w:w="3686" w:type="dxa"/>
          </w:tcPr>
          <w:p w:rsidR="00F94866" w:rsidRDefault="00F94866" w:rsidP="007E46D2">
            <w:pPr>
              <w:pStyle w:val="Akapitzlist"/>
              <w:numPr>
                <w:ilvl w:val="0"/>
                <w:numId w:val="26"/>
              </w:numPr>
              <w:autoSpaceDN w:val="0"/>
              <w:ind w:left="31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konsultowanych aktów prawa miejscowego</w:t>
            </w:r>
          </w:p>
          <w:p w:rsidR="00F94866" w:rsidRPr="000D7F29" w:rsidRDefault="00F94866" w:rsidP="00863796">
            <w:pPr>
              <w:pStyle w:val="Akapitzlist"/>
              <w:numPr>
                <w:ilvl w:val="0"/>
                <w:numId w:val="26"/>
              </w:numPr>
              <w:autoSpaceDN w:val="0"/>
              <w:ind w:left="31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organizacji biorących udział w tworzeniu p</w:t>
            </w:r>
            <w:r w:rsidR="00863796">
              <w:rPr>
                <w:rFonts w:ascii="Arial" w:hAnsi="Arial" w:cs="Arial"/>
                <w:sz w:val="16"/>
                <w:szCs w:val="16"/>
              </w:rPr>
              <w:t>rogramów</w:t>
            </w:r>
            <w:r>
              <w:rPr>
                <w:rFonts w:ascii="Arial" w:hAnsi="Arial" w:cs="Arial"/>
                <w:sz w:val="16"/>
                <w:szCs w:val="16"/>
              </w:rPr>
              <w:t xml:space="preserve"> miejskich.</w:t>
            </w:r>
          </w:p>
        </w:tc>
      </w:tr>
    </w:tbl>
    <w:p w:rsidR="00347A60" w:rsidRPr="008B0232" w:rsidRDefault="00347A60" w:rsidP="008B0232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  <w:sectPr w:rsidR="00347A60" w:rsidRPr="008B0232" w:rsidSect="00B14BEF">
          <w:footerReference w:type="default" r:id="rId9"/>
          <w:pgSz w:w="11906" w:h="16838" w:code="9"/>
          <w:pgMar w:top="1418" w:right="1021" w:bottom="709" w:left="1021" w:header="1418" w:footer="1418" w:gutter="0"/>
          <w:pgNumType w:start="1"/>
          <w:cols w:space="708"/>
          <w:titlePg/>
          <w:docGrid w:linePitch="360"/>
        </w:sectPr>
      </w:pPr>
    </w:p>
    <w:tbl>
      <w:tblPr>
        <w:tblStyle w:val="Tabela-Siatka"/>
        <w:tblW w:w="9639" w:type="dxa"/>
        <w:tblInd w:w="392" w:type="dxa"/>
        <w:shd w:val="clear" w:color="auto" w:fill="B6DDE8" w:themeFill="accent5" w:themeFillTint="66"/>
        <w:tblLook w:val="04A0"/>
      </w:tblPr>
      <w:tblGrid>
        <w:gridCol w:w="9639"/>
      </w:tblGrid>
      <w:tr w:rsidR="00B14BEF" w:rsidRPr="00B14BEF" w:rsidTr="00B14BEF">
        <w:trPr>
          <w:trHeight w:val="424"/>
        </w:trPr>
        <w:tc>
          <w:tcPr>
            <w:tcW w:w="9639" w:type="dxa"/>
            <w:shd w:val="clear" w:color="auto" w:fill="B6DDE8" w:themeFill="accent5" w:themeFillTint="66"/>
          </w:tcPr>
          <w:p w:rsidR="00B14BEF" w:rsidRPr="00B14BEF" w:rsidRDefault="00B14BEF" w:rsidP="00B14BEF">
            <w:pPr>
              <w:pStyle w:val="Stopka"/>
              <w:keepNext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14B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Rozdział 5</w:t>
            </w:r>
          </w:p>
          <w:p w:rsidR="00B14BEF" w:rsidRPr="00B14BEF" w:rsidRDefault="00B14BEF" w:rsidP="004651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14BE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Sposób realizacji i sposób oceny </w:t>
            </w:r>
            <w:r w:rsidR="004651A3">
              <w:rPr>
                <w:rFonts w:ascii="Arial" w:hAnsi="Arial" w:cs="Arial"/>
                <w:b/>
                <w:color w:val="000000"/>
                <w:sz w:val="18"/>
                <w:szCs w:val="18"/>
              </w:rPr>
              <w:t>r</w:t>
            </w:r>
            <w:r w:rsidRPr="00B14BE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ealizacji </w:t>
            </w:r>
            <w:r w:rsidR="004651A3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 w:rsidRPr="00B14BEF">
              <w:rPr>
                <w:rFonts w:ascii="Arial" w:hAnsi="Arial" w:cs="Arial"/>
                <w:b/>
                <w:color w:val="000000"/>
                <w:sz w:val="18"/>
                <w:szCs w:val="18"/>
              </w:rPr>
              <w:t>rogramu</w:t>
            </w:r>
          </w:p>
        </w:tc>
      </w:tr>
    </w:tbl>
    <w:p w:rsidR="005E615E" w:rsidRPr="00B14BEF" w:rsidRDefault="005E615E" w:rsidP="007B793C">
      <w:pPr>
        <w:pStyle w:val="Nagwek2"/>
        <w:numPr>
          <w:ilvl w:val="0"/>
          <w:numId w:val="0"/>
        </w:numPr>
        <w:spacing w:before="0" w:after="0"/>
        <w:jc w:val="left"/>
        <w:rPr>
          <w:color w:val="000000"/>
          <w:sz w:val="18"/>
          <w:szCs w:val="18"/>
        </w:rPr>
      </w:pPr>
    </w:p>
    <w:p w:rsidR="003329BB" w:rsidRDefault="00B14BEF" w:rsidP="00B14BEF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1. </w:t>
      </w:r>
      <w:r w:rsidR="003329BB">
        <w:rPr>
          <w:rFonts w:ascii="Arial" w:hAnsi="Arial" w:cs="Arial"/>
          <w:b/>
          <w:color w:val="000000"/>
          <w:sz w:val="18"/>
          <w:szCs w:val="18"/>
        </w:rPr>
        <w:t>SPOSÓB REALIZACJI PROGRAMU</w:t>
      </w:r>
    </w:p>
    <w:p w:rsidR="008D06BB" w:rsidRDefault="008D06BB" w:rsidP="00BF575B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8D06BB" w:rsidRDefault="008D06BB" w:rsidP="006B307C">
      <w:pPr>
        <w:pStyle w:val="Akapitzlist"/>
        <w:numPr>
          <w:ilvl w:val="1"/>
          <w:numId w:val="39"/>
        </w:numPr>
        <w:suppressAutoHyphens w:val="0"/>
        <w:spacing w:line="360" w:lineRule="auto"/>
        <w:ind w:left="426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6B307C">
        <w:rPr>
          <w:rFonts w:ascii="Arial" w:eastAsia="Times New Roman" w:hAnsi="Arial" w:cs="Arial"/>
          <w:sz w:val="18"/>
          <w:szCs w:val="18"/>
          <w:lang w:eastAsia="pl-PL"/>
        </w:rPr>
        <w:t>Podmiotami uczestniczącymi w</w:t>
      </w:r>
      <w:r w:rsidR="006B307C">
        <w:rPr>
          <w:rFonts w:ascii="Arial" w:eastAsia="Times New Roman" w:hAnsi="Arial" w:cs="Arial"/>
          <w:sz w:val="18"/>
          <w:szCs w:val="18"/>
          <w:lang w:eastAsia="pl-PL"/>
        </w:rPr>
        <w:t xml:space="preserve"> realizacji</w:t>
      </w:r>
      <w:r w:rsidRPr="006B30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63796">
        <w:rPr>
          <w:rFonts w:ascii="Arial" w:eastAsia="Times New Roman" w:hAnsi="Arial" w:cs="Arial"/>
          <w:sz w:val="18"/>
          <w:szCs w:val="18"/>
          <w:lang w:eastAsia="pl-PL"/>
        </w:rPr>
        <w:t xml:space="preserve">Programu </w:t>
      </w:r>
      <w:r w:rsidRPr="006B307C">
        <w:rPr>
          <w:rFonts w:ascii="Arial" w:eastAsia="Times New Roman" w:hAnsi="Arial" w:cs="Arial"/>
          <w:sz w:val="18"/>
          <w:szCs w:val="18"/>
          <w:lang w:eastAsia="pl-PL"/>
        </w:rPr>
        <w:t>są:</w:t>
      </w:r>
    </w:p>
    <w:p w:rsidR="006B307C" w:rsidRDefault="007E2915" w:rsidP="007E2915">
      <w:pPr>
        <w:pStyle w:val="Akapitzlist"/>
        <w:suppressAutoHyphens w:val="0"/>
        <w:spacing w:line="360" w:lineRule="auto"/>
        <w:ind w:left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a) </w:t>
      </w:r>
      <w:r w:rsidR="006B307C" w:rsidRPr="00BF575B">
        <w:rPr>
          <w:rFonts w:ascii="Arial" w:eastAsia="Times New Roman" w:hAnsi="Arial" w:cs="Arial"/>
          <w:sz w:val="18"/>
          <w:szCs w:val="18"/>
          <w:lang w:eastAsia="pl-PL"/>
        </w:rPr>
        <w:t>Rada Miasta Tychy</w:t>
      </w:r>
      <w:r w:rsidR="006B30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B307C" w:rsidRPr="00BF575B">
        <w:rPr>
          <w:rFonts w:ascii="Arial" w:eastAsia="Times New Roman" w:hAnsi="Arial" w:cs="Arial"/>
          <w:sz w:val="18"/>
          <w:szCs w:val="18"/>
          <w:lang w:eastAsia="pl-PL"/>
        </w:rPr>
        <w:t>- w zakresie wyznaczania kierunków współpracy z organizacjami,</w:t>
      </w:r>
    </w:p>
    <w:p w:rsidR="006B307C" w:rsidRDefault="007E2915" w:rsidP="007E2915">
      <w:pPr>
        <w:pStyle w:val="Akapitzlist"/>
        <w:suppressAutoHyphens w:val="0"/>
        <w:spacing w:line="360" w:lineRule="auto"/>
        <w:ind w:left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b) </w:t>
      </w:r>
      <w:r w:rsidR="006B307C" w:rsidRPr="00BF575B">
        <w:rPr>
          <w:rFonts w:ascii="Arial" w:eastAsia="Times New Roman" w:hAnsi="Arial" w:cs="Arial"/>
          <w:sz w:val="18"/>
          <w:szCs w:val="18"/>
          <w:lang w:eastAsia="pl-PL"/>
        </w:rPr>
        <w:t>Prezydent</w:t>
      </w:r>
      <w:r w:rsidR="0090223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B307C" w:rsidRPr="00BF575B">
        <w:rPr>
          <w:rFonts w:ascii="Arial" w:eastAsia="Times New Roman" w:hAnsi="Arial" w:cs="Arial"/>
          <w:sz w:val="18"/>
          <w:szCs w:val="18"/>
          <w:lang w:eastAsia="pl-PL"/>
        </w:rPr>
        <w:t>- realizujący Program współpracy, jako organ wykonawczy,</w:t>
      </w:r>
    </w:p>
    <w:p w:rsidR="006B307C" w:rsidRPr="006B307C" w:rsidRDefault="00E90989" w:rsidP="00E90989">
      <w:pPr>
        <w:pStyle w:val="Akapitzlist"/>
        <w:suppressAutoHyphens w:val="0"/>
        <w:spacing w:line="36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c) </w:t>
      </w:r>
      <w:r w:rsidR="006B307C" w:rsidRPr="00BF575B">
        <w:rPr>
          <w:rFonts w:ascii="Arial" w:eastAsia="Times New Roman" w:hAnsi="Arial" w:cs="Arial"/>
          <w:sz w:val="18"/>
          <w:szCs w:val="18"/>
          <w:lang w:eastAsia="pl-PL"/>
        </w:rPr>
        <w:t>Organizacje</w:t>
      </w:r>
      <w:r w:rsidR="00DD4FDE">
        <w:rPr>
          <w:rFonts w:ascii="Arial" w:eastAsia="Times New Roman" w:hAnsi="Arial" w:cs="Arial"/>
          <w:sz w:val="18"/>
          <w:szCs w:val="18"/>
          <w:lang w:eastAsia="pl-PL"/>
        </w:rPr>
        <w:t xml:space="preserve"> pozarządowe</w:t>
      </w:r>
      <w:r w:rsidR="006B307C" w:rsidRPr="00BF575B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6B307C" w:rsidRPr="00BF575B">
        <w:rPr>
          <w:rFonts w:ascii="Arial" w:hAnsi="Arial" w:cs="Arial"/>
          <w:color w:val="000000"/>
          <w:sz w:val="18"/>
          <w:szCs w:val="18"/>
        </w:rPr>
        <w:t>bez</w:t>
      </w:r>
      <w:r w:rsidR="0090223B">
        <w:rPr>
          <w:rFonts w:ascii="Arial" w:hAnsi="Arial" w:cs="Arial"/>
          <w:color w:val="000000"/>
          <w:sz w:val="18"/>
          <w:szCs w:val="18"/>
        </w:rPr>
        <w:t xml:space="preserve"> względu na ich</w:t>
      </w:r>
      <w:r w:rsidR="006B307C">
        <w:rPr>
          <w:rFonts w:ascii="Arial" w:hAnsi="Arial" w:cs="Arial"/>
          <w:color w:val="000000"/>
          <w:sz w:val="18"/>
          <w:szCs w:val="18"/>
        </w:rPr>
        <w:t xml:space="preserve"> </w:t>
      </w:r>
      <w:r w:rsidR="006B307C" w:rsidRPr="00E90989">
        <w:rPr>
          <w:rFonts w:ascii="Arial" w:hAnsi="Arial" w:cs="Arial"/>
          <w:color w:val="000000"/>
          <w:sz w:val="18"/>
          <w:szCs w:val="18"/>
        </w:rPr>
        <w:t>siedzibę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E90989">
        <w:rPr>
          <w:rFonts w:ascii="Arial" w:hAnsi="Arial" w:cs="Arial"/>
          <w:color w:val="000000"/>
          <w:sz w:val="18"/>
          <w:szCs w:val="18"/>
        </w:rPr>
        <w:t xml:space="preserve"> p</w:t>
      </w:r>
      <w:r w:rsidRPr="00E90989">
        <w:rPr>
          <w:rFonts w:ascii="Arial" w:hAnsi="Arial" w:cs="Arial"/>
          <w:sz w:val="18"/>
          <w:szCs w:val="18"/>
        </w:rPr>
        <w:t>rowadząc</w:t>
      </w:r>
      <w:r>
        <w:rPr>
          <w:rFonts w:ascii="Arial" w:hAnsi="Arial" w:cs="Arial"/>
          <w:sz w:val="18"/>
          <w:szCs w:val="18"/>
        </w:rPr>
        <w:t>e</w:t>
      </w:r>
      <w:r w:rsidRPr="00E90989">
        <w:rPr>
          <w:rFonts w:ascii="Arial" w:hAnsi="Arial" w:cs="Arial"/>
          <w:sz w:val="18"/>
          <w:szCs w:val="18"/>
        </w:rPr>
        <w:t xml:space="preserve"> działalność pożytku publicznego w zakresie odpowiadającym zadaniom miasta</w:t>
      </w:r>
      <w:r>
        <w:rPr>
          <w:rFonts w:ascii="Arial" w:hAnsi="Arial" w:cs="Arial"/>
          <w:sz w:val="18"/>
          <w:szCs w:val="18"/>
        </w:rPr>
        <w:t>.</w:t>
      </w:r>
    </w:p>
    <w:p w:rsidR="006B307C" w:rsidRPr="00A02306" w:rsidRDefault="006B307C" w:rsidP="00A02306">
      <w:pPr>
        <w:pStyle w:val="Akapitzlist"/>
        <w:numPr>
          <w:ilvl w:val="1"/>
          <w:numId w:val="17"/>
        </w:numPr>
        <w:suppressAutoHyphens w:val="0"/>
        <w:spacing w:before="100" w:beforeAutospacing="1" w:after="100" w:afterAutospacing="1" w:line="360" w:lineRule="auto"/>
        <w:ind w:left="426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F575B">
        <w:rPr>
          <w:rFonts w:ascii="Arial" w:eastAsia="Times New Roman" w:hAnsi="Arial" w:cs="Arial"/>
          <w:sz w:val="18"/>
          <w:szCs w:val="18"/>
          <w:lang w:eastAsia="pl-PL"/>
        </w:rPr>
        <w:t>Prezydent realizuje Program przy pomocy</w:t>
      </w:r>
      <w:r w:rsidR="00A0230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D90F07" w:rsidRPr="00A02306">
        <w:rPr>
          <w:rFonts w:ascii="Arial" w:eastAsia="Times New Roman" w:hAnsi="Arial" w:cs="Arial"/>
          <w:sz w:val="18"/>
          <w:szCs w:val="18"/>
          <w:lang w:eastAsia="pl-PL"/>
        </w:rPr>
        <w:t>wydziałów</w:t>
      </w:r>
      <w:r w:rsidRPr="00A02306">
        <w:rPr>
          <w:rFonts w:ascii="Arial" w:eastAsia="Times New Roman" w:hAnsi="Arial" w:cs="Arial"/>
          <w:sz w:val="18"/>
          <w:szCs w:val="18"/>
          <w:lang w:eastAsia="pl-PL"/>
        </w:rPr>
        <w:t xml:space="preserve"> organizacyjnych Urzędu</w:t>
      </w:r>
      <w:r w:rsidR="00A02306" w:rsidRPr="00A02306">
        <w:rPr>
          <w:rFonts w:ascii="Arial" w:eastAsia="Times New Roman" w:hAnsi="Arial" w:cs="Arial"/>
          <w:sz w:val="18"/>
          <w:szCs w:val="18"/>
          <w:lang w:eastAsia="pl-PL"/>
        </w:rPr>
        <w:t xml:space="preserve"> oraz </w:t>
      </w:r>
      <w:r w:rsidR="00DD4FDE" w:rsidRPr="00A02306">
        <w:rPr>
          <w:rFonts w:ascii="Arial" w:eastAsia="Times New Roman" w:hAnsi="Arial" w:cs="Arial"/>
          <w:sz w:val="18"/>
          <w:szCs w:val="18"/>
          <w:lang w:eastAsia="pl-PL"/>
        </w:rPr>
        <w:t>j</w:t>
      </w:r>
      <w:r w:rsidR="00E90989">
        <w:rPr>
          <w:rFonts w:ascii="Arial" w:eastAsia="Times New Roman" w:hAnsi="Arial" w:cs="Arial"/>
          <w:sz w:val="18"/>
          <w:szCs w:val="18"/>
          <w:lang w:eastAsia="pl-PL"/>
        </w:rPr>
        <w:t>ednostek organizacyjnych miasta</w:t>
      </w:r>
      <w:r w:rsidRPr="00A02306">
        <w:rPr>
          <w:rFonts w:ascii="Arial" w:eastAsia="Times New Roman" w:hAnsi="Arial" w:cs="Arial"/>
          <w:sz w:val="18"/>
          <w:szCs w:val="18"/>
          <w:lang w:eastAsia="pl-PL"/>
        </w:rPr>
        <w:t>, które w obszarach swojego działania współpracują z organizacjami</w:t>
      </w:r>
      <w:r w:rsidR="007F554B" w:rsidRPr="00A0230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6B307C" w:rsidRDefault="007F554B" w:rsidP="00213627">
      <w:pPr>
        <w:pStyle w:val="Akapitzlist"/>
        <w:numPr>
          <w:ilvl w:val="1"/>
          <w:numId w:val="17"/>
        </w:numPr>
        <w:suppressAutoHyphens w:val="0"/>
        <w:spacing w:line="360" w:lineRule="auto"/>
        <w:ind w:left="70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Wydziały </w:t>
      </w:r>
      <w:r w:rsidR="006B307C" w:rsidRPr="006B307C">
        <w:rPr>
          <w:rFonts w:ascii="Arial" w:eastAsia="Times New Roman" w:hAnsi="Arial" w:cs="Arial"/>
          <w:sz w:val="18"/>
          <w:szCs w:val="18"/>
          <w:lang w:eastAsia="pl-PL"/>
        </w:rPr>
        <w:t xml:space="preserve">oraz jednostki </w:t>
      </w:r>
      <w:r w:rsidR="00A02306">
        <w:rPr>
          <w:rFonts w:ascii="Arial" w:eastAsia="Times New Roman" w:hAnsi="Arial" w:cs="Arial"/>
          <w:sz w:val="18"/>
          <w:szCs w:val="18"/>
          <w:lang w:eastAsia="pl-PL"/>
        </w:rPr>
        <w:t>merytoryczne</w:t>
      </w:r>
      <w:r w:rsidR="006B307C" w:rsidRPr="006B307C">
        <w:rPr>
          <w:rFonts w:ascii="Arial" w:eastAsia="Times New Roman" w:hAnsi="Arial" w:cs="Arial"/>
          <w:sz w:val="18"/>
          <w:szCs w:val="18"/>
          <w:lang w:eastAsia="pl-PL"/>
        </w:rPr>
        <w:t xml:space="preserve"> prowadzą bezpośrednią współpracę</w:t>
      </w:r>
      <w:r w:rsidR="00A02306">
        <w:rPr>
          <w:rFonts w:ascii="Arial" w:eastAsia="Times New Roman" w:hAnsi="Arial" w:cs="Arial"/>
          <w:sz w:val="18"/>
          <w:szCs w:val="18"/>
          <w:lang w:eastAsia="pl-PL"/>
        </w:rPr>
        <w:t xml:space="preserve"> z organizacjami, </w:t>
      </w:r>
      <w:r w:rsidR="006B307C" w:rsidRPr="006B307C">
        <w:rPr>
          <w:rFonts w:ascii="Arial" w:eastAsia="Times New Roman" w:hAnsi="Arial" w:cs="Arial"/>
          <w:sz w:val="18"/>
          <w:szCs w:val="18"/>
          <w:lang w:eastAsia="pl-PL"/>
        </w:rPr>
        <w:t>która w szczególności polega na:</w:t>
      </w:r>
    </w:p>
    <w:p w:rsidR="006B307C" w:rsidRDefault="006B307C" w:rsidP="00213627">
      <w:pPr>
        <w:pStyle w:val="Akapitzlist"/>
        <w:numPr>
          <w:ilvl w:val="6"/>
          <w:numId w:val="17"/>
        </w:numPr>
        <w:suppressAutoHyphens w:val="0"/>
        <w:spacing w:line="36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F575B">
        <w:rPr>
          <w:rFonts w:ascii="Arial" w:eastAsia="Times New Roman" w:hAnsi="Arial" w:cs="Arial"/>
          <w:sz w:val="18"/>
          <w:szCs w:val="18"/>
          <w:lang w:eastAsia="pl-PL"/>
        </w:rPr>
        <w:t xml:space="preserve">przygotowaniu i prowadzeniu konkursów ofert dla organizacji </w:t>
      </w:r>
      <w:r w:rsidR="00E90989">
        <w:rPr>
          <w:rFonts w:ascii="Arial" w:eastAsia="Times New Roman" w:hAnsi="Arial" w:cs="Arial"/>
          <w:sz w:val="18"/>
          <w:szCs w:val="18"/>
          <w:lang w:eastAsia="pl-PL"/>
        </w:rPr>
        <w:t xml:space="preserve">pozarządowych </w:t>
      </w:r>
      <w:r w:rsidRPr="00BF575B">
        <w:rPr>
          <w:rFonts w:ascii="Arial" w:eastAsia="Times New Roman" w:hAnsi="Arial" w:cs="Arial"/>
          <w:sz w:val="18"/>
          <w:szCs w:val="18"/>
          <w:lang w:eastAsia="pl-PL"/>
        </w:rPr>
        <w:t>na realizację zadań dofinansowanych z budżetu Miasta;</w:t>
      </w:r>
    </w:p>
    <w:p w:rsidR="006B307C" w:rsidRDefault="006B307C" w:rsidP="006B307C">
      <w:pPr>
        <w:pStyle w:val="Akapitzlist"/>
        <w:numPr>
          <w:ilvl w:val="6"/>
          <w:numId w:val="17"/>
        </w:numPr>
        <w:suppressAutoHyphens w:val="0"/>
        <w:spacing w:line="360" w:lineRule="auto"/>
        <w:ind w:left="709"/>
        <w:rPr>
          <w:rFonts w:ascii="Arial" w:eastAsia="Times New Roman" w:hAnsi="Arial" w:cs="Arial"/>
          <w:sz w:val="18"/>
          <w:szCs w:val="18"/>
          <w:lang w:eastAsia="pl-PL"/>
        </w:rPr>
      </w:pPr>
      <w:r w:rsidRPr="00BF575B">
        <w:rPr>
          <w:rFonts w:ascii="Arial" w:eastAsia="Times New Roman" w:hAnsi="Arial" w:cs="Arial"/>
          <w:sz w:val="18"/>
          <w:szCs w:val="18"/>
          <w:lang w:eastAsia="pl-PL"/>
        </w:rPr>
        <w:t>sporządzaniu sprawozdań z finansowej i pozafinansowej współpracy z organizacjami;</w:t>
      </w:r>
    </w:p>
    <w:p w:rsidR="007F554B" w:rsidRPr="007F554B" w:rsidRDefault="007F554B" w:rsidP="007F554B">
      <w:pPr>
        <w:pStyle w:val="Akapitzlist"/>
        <w:numPr>
          <w:ilvl w:val="6"/>
          <w:numId w:val="17"/>
        </w:numPr>
        <w:suppressAutoHyphens w:val="0"/>
        <w:spacing w:line="360" w:lineRule="auto"/>
        <w:ind w:left="709"/>
        <w:rPr>
          <w:rFonts w:ascii="Arial" w:eastAsia="Times New Roman" w:hAnsi="Arial" w:cs="Arial"/>
          <w:sz w:val="18"/>
          <w:szCs w:val="18"/>
          <w:lang w:eastAsia="pl-PL"/>
        </w:rPr>
      </w:pPr>
      <w:r w:rsidRPr="007F554B">
        <w:rPr>
          <w:rFonts w:ascii="Arial" w:eastAsia="Times New Roman" w:hAnsi="Arial" w:cs="Arial"/>
          <w:sz w:val="18"/>
          <w:szCs w:val="18"/>
          <w:lang w:eastAsia="pl-PL"/>
        </w:rPr>
        <w:t>kontroli i oceny stanu realizacji zleconych zadań pod względem efektywności i jakości</w:t>
      </w:r>
      <w:r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6B307C" w:rsidRPr="00DD0EAA" w:rsidRDefault="006B307C" w:rsidP="00DD0EAA">
      <w:pPr>
        <w:pStyle w:val="Akapitzlist"/>
        <w:numPr>
          <w:ilvl w:val="6"/>
          <w:numId w:val="17"/>
        </w:numPr>
        <w:suppressAutoHyphens w:val="0"/>
        <w:spacing w:line="360" w:lineRule="auto"/>
        <w:ind w:left="709"/>
        <w:rPr>
          <w:rFonts w:ascii="Arial" w:eastAsia="Times New Roman" w:hAnsi="Arial" w:cs="Arial"/>
          <w:sz w:val="18"/>
          <w:szCs w:val="18"/>
          <w:lang w:eastAsia="pl-PL"/>
        </w:rPr>
      </w:pPr>
      <w:r w:rsidRPr="006B307C">
        <w:rPr>
          <w:rFonts w:ascii="Arial" w:eastAsia="Times New Roman" w:hAnsi="Arial" w:cs="Arial"/>
          <w:sz w:val="18"/>
          <w:szCs w:val="18"/>
          <w:lang w:eastAsia="pl-PL"/>
        </w:rPr>
        <w:t>podejmowaniu i prowadzeniu bieżącej współpracy z organizacjami.</w:t>
      </w:r>
    </w:p>
    <w:p w:rsidR="00B14BEF" w:rsidRPr="0018158E" w:rsidRDefault="00B14BEF" w:rsidP="006B307C">
      <w:pPr>
        <w:pStyle w:val="Akapitzlist"/>
        <w:numPr>
          <w:ilvl w:val="1"/>
          <w:numId w:val="38"/>
        </w:numPr>
        <w:suppressAutoHyphens w:val="0"/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18158E">
        <w:rPr>
          <w:rFonts w:ascii="Arial" w:hAnsi="Arial" w:cs="Arial"/>
          <w:color w:val="000000"/>
          <w:sz w:val="18"/>
          <w:szCs w:val="18"/>
        </w:rPr>
        <w:t>Sposób realizacji celów zawartych w Programie określa Rozdział 4 pkt.2.</w:t>
      </w:r>
    </w:p>
    <w:p w:rsidR="003329BB" w:rsidRPr="003329BB" w:rsidRDefault="003329BB" w:rsidP="0022488F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9B4524" w:rsidRPr="00B14BEF" w:rsidRDefault="009B4524" w:rsidP="007E46D2">
      <w:pPr>
        <w:pStyle w:val="Akapitzlist"/>
        <w:numPr>
          <w:ilvl w:val="3"/>
          <w:numId w:val="17"/>
        </w:numPr>
        <w:ind w:left="284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14BEF">
        <w:rPr>
          <w:rFonts w:ascii="Arial" w:hAnsi="Arial" w:cs="Arial"/>
          <w:b/>
          <w:sz w:val="18"/>
          <w:szCs w:val="18"/>
        </w:rPr>
        <w:t>SPOSÓB OCENY REALIZACJI PROGRAMU</w:t>
      </w:r>
    </w:p>
    <w:p w:rsidR="00B14BEF" w:rsidRPr="00B14BEF" w:rsidRDefault="00B14BEF" w:rsidP="00B14BEF">
      <w:pPr>
        <w:pStyle w:val="Akapitzlist"/>
        <w:ind w:left="284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967299" w:rsidRPr="003329BB" w:rsidRDefault="00667E87" w:rsidP="003329BB">
      <w:pPr>
        <w:spacing w:line="360" w:lineRule="auto"/>
        <w:ind w:left="567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1)  </w:t>
      </w:r>
      <w:r w:rsidR="00207ECA" w:rsidRPr="003329BB">
        <w:rPr>
          <w:rFonts w:ascii="Arial" w:hAnsi="Arial" w:cs="Arial"/>
          <w:sz w:val="18"/>
          <w:szCs w:val="18"/>
        </w:rPr>
        <w:t>U</w:t>
      </w:r>
      <w:r w:rsidR="00BD2596" w:rsidRPr="003329BB">
        <w:rPr>
          <w:rFonts w:ascii="Arial" w:hAnsi="Arial" w:cs="Arial"/>
          <w:sz w:val="18"/>
          <w:szCs w:val="18"/>
        </w:rPr>
        <w:t>wagi, wnioski i </w:t>
      </w:r>
      <w:r w:rsidR="00305508" w:rsidRPr="003329BB">
        <w:rPr>
          <w:rFonts w:ascii="Arial" w:hAnsi="Arial" w:cs="Arial"/>
          <w:sz w:val="18"/>
          <w:szCs w:val="18"/>
        </w:rPr>
        <w:t>propozycje dotyczące bieżącej realizacji Programu, a także efektywności podejmowanych działań, mogą być zgłaszane w formie pisemnej, elektronicznej, a także ustnie podczas organizowanych spotkań</w:t>
      </w:r>
      <w:r w:rsidR="00967299" w:rsidRPr="003329BB">
        <w:rPr>
          <w:rFonts w:ascii="Arial" w:hAnsi="Arial" w:cs="Arial"/>
          <w:sz w:val="18"/>
          <w:szCs w:val="18"/>
        </w:rPr>
        <w:t xml:space="preserve">. </w:t>
      </w:r>
    </w:p>
    <w:p w:rsidR="00967299" w:rsidRDefault="00967299" w:rsidP="005E615E">
      <w:pPr>
        <w:pStyle w:val="Akapitzlist"/>
        <w:spacing w:line="360" w:lineRule="auto"/>
        <w:ind w:left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D7F29">
        <w:rPr>
          <w:rFonts w:ascii="Arial" w:eastAsia="Times New Roman" w:hAnsi="Arial" w:cs="Arial"/>
          <w:sz w:val="18"/>
          <w:szCs w:val="18"/>
          <w:lang w:eastAsia="pl-PL"/>
        </w:rPr>
        <w:t>Przegl</w:t>
      </w:r>
      <w:r w:rsidR="00F525D5" w:rsidRPr="000D7F29">
        <w:rPr>
          <w:rFonts w:ascii="Arial" w:eastAsia="Times New Roman" w:hAnsi="Arial" w:cs="Arial"/>
          <w:sz w:val="18"/>
          <w:szCs w:val="18"/>
          <w:lang w:eastAsia="pl-PL"/>
        </w:rPr>
        <w:t>ąd realizowanych zadań pomoże w</w:t>
      </w:r>
      <w:r w:rsidRPr="000D7F29">
        <w:rPr>
          <w:rFonts w:ascii="Arial" w:eastAsia="Times New Roman" w:hAnsi="Arial" w:cs="Arial"/>
          <w:sz w:val="18"/>
          <w:szCs w:val="18"/>
          <w:lang w:eastAsia="pl-PL"/>
        </w:rPr>
        <w:t xml:space="preserve"> ocenie efektywności programu, ustaleniu trudności w zakresie wdrażania poszczególnych celów, jak i kierunków działań oraz ewentualnej korekcie zadań.</w:t>
      </w:r>
    </w:p>
    <w:p w:rsidR="00207ECA" w:rsidRPr="00985462" w:rsidRDefault="00644D20" w:rsidP="00985462">
      <w:pPr>
        <w:pStyle w:val="Akapitzlist"/>
        <w:numPr>
          <w:ilvl w:val="1"/>
          <w:numId w:val="2"/>
        </w:numPr>
        <w:spacing w:line="360" w:lineRule="auto"/>
        <w:ind w:left="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85462">
        <w:rPr>
          <w:rFonts w:ascii="Arial" w:hAnsi="Arial" w:cs="Arial"/>
          <w:sz w:val="18"/>
          <w:szCs w:val="18"/>
        </w:rPr>
        <w:t>W</w:t>
      </w:r>
      <w:r w:rsidR="00207ECA" w:rsidRPr="00985462">
        <w:rPr>
          <w:rFonts w:ascii="Arial" w:hAnsi="Arial" w:cs="Arial"/>
          <w:sz w:val="18"/>
          <w:szCs w:val="18"/>
        </w:rPr>
        <w:t xml:space="preserve">szystkie </w:t>
      </w:r>
      <w:r w:rsidR="00985462">
        <w:rPr>
          <w:rFonts w:ascii="Arial" w:hAnsi="Arial" w:cs="Arial"/>
          <w:sz w:val="18"/>
          <w:szCs w:val="18"/>
        </w:rPr>
        <w:t>wydziały</w:t>
      </w:r>
      <w:r w:rsidR="00207ECA" w:rsidRPr="00985462">
        <w:rPr>
          <w:rFonts w:ascii="Arial" w:hAnsi="Arial" w:cs="Arial"/>
          <w:sz w:val="18"/>
          <w:szCs w:val="18"/>
        </w:rPr>
        <w:t xml:space="preserve"> i jednostki organizacyjne współpracujące z organizacjami </w:t>
      </w:r>
      <w:r w:rsidR="005921C8" w:rsidRPr="00985462">
        <w:rPr>
          <w:rFonts w:ascii="Arial" w:hAnsi="Arial" w:cs="Arial"/>
          <w:sz w:val="18"/>
          <w:szCs w:val="18"/>
        </w:rPr>
        <w:t xml:space="preserve">pozarządowymi </w:t>
      </w:r>
      <w:r w:rsidR="00A16FFE" w:rsidRPr="00985462">
        <w:rPr>
          <w:rFonts w:ascii="Arial" w:hAnsi="Arial" w:cs="Arial"/>
          <w:sz w:val="18"/>
          <w:szCs w:val="18"/>
        </w:rPr>
        <w:t>w trybie i </w:t>
      </w:r>
      <w:r w:rsidR="00207ECA" w:rsidRPr="00985462">
        <w:rPr>
          <w:rFonts w:ascii="Arial" w:hAnsi="Arial" w:cs="Arial"/>
          <w:sz w:val="18"/>
          <w:szCs w:val="18"/>
        </w:rPr>
        <w:t xml:space="preserve">na zasadach określonych w ustawie, przedkładają informację z realizacji Programu. Następnie </w:t>
      </w:r>
      <w:r w:rsidR="00207ECA" w:rsidRPr="00985462">
        <w:rPr>
          <w:rFonts w:ascii="Arial" w:hAnsi="Arial" w:cs="Arial"/>
          <w:color w:val="000000"/>
          <w:sz w:val="18"/>
          <w:szCs w:val="18"/>
        </w:rPr>
        <w:t xml:space="preserve">Prezydent </w:t>
      </w:r>
      <w:r w:rsidR="009B4524" w:rsidRPr="00985462">
        <w:rPr>
          <w:rFonts w:ascii="Arial" w:hAnsi="Arial" w:cs="Arial"/>
          <w:color w:val="000000"/>
          <w:sz w:val="18"/>
          <w:szCs w:val="18"/>
        </w:rPr>
        <w:t>przedkłada</w:t>
      </w:r>
      <w:r w:rsidR="00207ECA" w:rsidRPr="00985462">
        <w:rPr>
          <w:rFonts w:ascii="Arial" w:hAnsi="Arial" w:cs="Arial"/>
          <w:color w:val="000000"/>
          <w:sz w:val="18"/>
          <w:szCs w:val="18"/>
        </w:rPr>
        <w:t xml:space="preserve"> Radzie Miasta sprawozdanie z realizacji Programu.</w:t>
      </w:r>
      <w:r w:rsidR="00207ECA" w:rsidRPr="00985462">
        <w:rPr>
          <w:rFonts w:ascii="Arial" w:hAnsi="Arial" w:cs="Arial"/>
          <w:sz w:val="18"/>
          <w:szCs w:val="18"/>
        </w:rPr>
        <w:t xml:space="preserve"> </w:t>
      </w:r>
    </w:p>
    <w:p w:rsidR="00FD1500" w:rsidRPr="007B793C" w:rsidRDefault="009B4524" w:rsidP="00985462">
      <w:pPr>
        <w:pStyle w:val="Akapitzlist"/>
        <w:numPr>
          <w:ilvl w:val="1"/>
          <w:numId w:val="2"/>
        </w:numPr>
        <w:spacing w:line="360" w:lineRule="auto"/>
        <w:ind w:left="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329BB">
        <w:rPr>
          <w:rFonts w:ascii="Arial" w:hAnsi="Arial" w:cs="Arial"/>
          <w:sz w:val="18"/>
          <w:szCs w:val="18"/>
        </w:rPr>
        <w:t>Spraw</w:t>
      </w:r>
      <w:r w:rsidR="001C6CF9" w:rsidRPr="003329BB">
        <w:rPr>
          <w:rFonts w:ascii="Arial" w:hAnsi="Arial" w:cs="Arial"/>
          <w:sz w:val="18"/>
          <w:szCs w:val="18"/>
        </w:rPr>
        <w:t>ozdanie, o którym mowa w pkt. 2)</w:t>
      </w:r>
      <w:r w:rsidRPr="003329BB">
        <w:rPr>
          <w:rFonts w:ascii="Arial" w:hAnsi="Arial" w:cs="Arial"/>
          <w:sz w:val="18"/>
          <w:szCs w:val="18"/>
        </w:rPr>
        <w:t xml:space="preserve"> powinno </w:t>
      </w:r>
      <w:r w:rsidR="000275EF" w:rsidRPr="003329BB">
        <w:rPr>
          <w:rFonts w:ascii="Arial" w:hAnsi="Arial" w:cs="Arial"/>
          <w:sz w:val="18"/>
          <w:szCs w:val="18"/>
        </w:rPr>
        <w:t>zawierać informację o wykorz</w:t>
      </w:r>
      <w:r w:rsidR="00BD2596" w:rsidRPr="003329BB">
        <w:rPr>
          <w:rFonts w:ascii="Arial" w:hAnsi="Arial" w:cs="Arial"/>
          <w:sz w:val="18"/>
          <w:szCs w:val="18"/>
        </w:rPr>
        <w:t>ystanych środkach finansowych z </w:t>
      </w:r>
      <w:r w:rsidR="000275EF" w:rsidRPr="003329BB">
        <w:rPr>
          <w:rFonts w:ascii="Arial" w:hAnsi="Arial" w:cs="Arial"/>
          <w:sz w:val="18"/>
          <w:szCs w:val="18"/>
        </w:rPr>
        <w:t xml:space="preserve">budżetu miasta na poszczególne zadania oraz mierniki efektywności </w:t>
      </w:r>
      <w:r w:rsidR="00BC0F1F">
        <w:rPr>
          <w:rFonts w:ascii="Arial" w:hAnsi="Arial" w:cs="Arial"/>
          <w:sz w:val="18"/>
          <w:szCs w:val="18"/>
        </w:rPr>
        <w:t>P</w:t>
      </w:r>
      <w:r w:rsidR="000275EF" w:rsidRPr="003329BB">
        <w:rPr>
          <w:rFonts w:ascii="Arial" w:hAnsi="Arial" w:cs="Arial"/>
          <w:sz w:val="18"/>
          <w:szCs w:val="18"/>
        </w:rPr>
        <w:t xml:space="preserve">rogramu przypisane do poszczególnych celów szczegółowych </w:t>
      </w:r>
      <w:r w:rsidR="000C7C5F">
        <w:rPr>
          <w:rFonts w:ascii="Arial" w:hAnsi="Arial" w:cs="Arial"/>
          <w:sz w:val="18"/>
          <w:szCs w:val="18"/>
        </w:rPr>
        <w:t>określonych w Rozdziale 4 pkt. 2</w:t>
      </w:r>
      <w:r w:rsidR="000275EF" w:rsidRPr="003329BB">
        <w:rPr>
          <w:rFonts w:ascii="Arial" w:hAnsi="Arial" w:cs="Arial"/>
          <w:sz w:val="18"/>
          <w:szCs w:val="18"/>
        </w:rPr>
        <w:t>.</w:t>
      </w:r>
    </w:p>
    <w:p w:rsidR="00E90D64" w:rsidRPr="00E90D64" w:rsidRDefault="00E90D64" w:rsidP="00E90D64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9504"/>
      </w:tblGrid>
      <w:tr w:rsidR="00AE2FA6" w:rsidRPr="000D7F29" w:rsidTr="008B7584">
        <w:tc>
          <w:tcPr>
            <w:tcW w:w="9504" w:type="dxa"/>
            <w:shd w:val="clear" w:color="auto" w:fill="B6DDE8"/>
          </w:tcPr>
          <w:p w:rsidR="008B7584" w:rsidRPr="000D7F29" w:rsidRDefault="008B7584" w:rsidP="000D7F29">
            <w:pPr>
              <w:pStyle w:val="Stopka"/>
              <w:keepNext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Rozdział </w:t>
            </w:r>
            <w:r w:rsidR="00B14B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  <w:p w:rsidR="00AE2FA6" w:rsidRPr="000D7F29" w:rsidRDefault="00AE2FA6" w:rsidP="00AF7DF7">
            <w:pPr>
              <w:pStyle w:val="Nagwek2"/>
              <w:spacing w:before="0" w:after="0"/>
              <w:rPr>
                <w:color w:val="000000"/>
                <w:sz w:val="18"/>
                <w:szCs w:val="18"/>
              </w:rPr>
            </w:pPr>
            <w:r w:rsidRPr="000D7F29">
              <w:rPr>
                <w:color w:val="000000"/>
                <w:sz w:val="18"/>
                <w:szCs w:val="18"/>
              </w:rPr>
              <w:t>Formy współpracy</w:t>
            </w:r>
          </w:p>
        </w:tc>
      </w:tr>
    </w:tbl>
    <w:p w:rsidR="00C105E3" w:rsidRPr="000D7F29" w:rsidRDefault="00C105E3" w:rsidP="005E615E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 xml:space="preserve">I. </w:t>
      </w:r>
      <w:r w:rsidR="00367D82" w:rsidRPr="000D7F29">
        <w:rPr>
          <w:rFonts w:ascii="Arial" w:hAnsi="Arial" w:cs="Arial"/>
          <w:b/>
          <w:color w:val="000000"/>
          <w:sz w:val="18"/>
          <w:szCs w:val="18"/>
        </w:rPr>
        <w:t>W</w:t>
      </w:r>
      <w:r w:rsidR="009A0B7E" w:rsidRPr="000D7F2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863796">
        <w:rPr>
          <w:rFonts w:ascii="Arial" w:hAnsi="Arial" w:cs="Arial"/>
          <w:b/>
          <w:color w:val="000000"/>
          <w:sz w:val="18"/>
          <w:szCs w:val="18"/>
        </w:rPr>
        <w:t>ramach współpracy finansowej</w:t>
      </w:r>
    </w:p>
    <w:p w:rsidR="0040751B" w:rsidRPr="00785364" w:rsidRDefault="00863796" w:rsidP="0040751B">
      <w:pPr>
        <w:numPr>
          <w:ilvl w:val="1"/>
          <w:numId w:val="19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40751B" w:rsidRPr="0040751B">
        <w:rPr>
          <w:rFonts w:ascii="Arial" w:hAnsi="Arial" w:cs="Arial"/>
          <w:sz w:val="18"/>
          <w:szCs w:val="18"/>
        </w:rPr>
        <w:t xml:space="preserve">spółpraca finansowa odbywa się w formie zlecania organizacjom pozarządowym realizacji zadań </w:t>
      </w:r>
      <w:r w:rsidR="00785364">
        <w:rPr>
          <w:rFonts w:ascii="Arial" w:hAnsi="Arial" w:cs="Arial"/>
          <w:sz w:val="18"/>
          <w:szCs w:val="18"/>
        </w:rPr>
        <w:t>priorytetowych</w:t>
      </w:r>
      <w:r>
        <w:rPr>
          <w:rFonts w:ascii="Arial" w:hAnsi="Arial" w:cs="Arial"/>
          <w:sz w:val="18"/>
          <w:szCs w:val="18"/>
        </w:rPr>
        <w:t>.</w:t>
      </w:r>
    </w:p>
    <w:p w:rsidR="00785364" w:rsidRPr="00785364" w:rsidRDefault="00863796" w:rsidP="00785364">
      <w:pPr>
        <w:numPr>
          <w:ilvl w:val="1"/>
          <w:numId w:val="19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785364" w:rsidRPr="00785364">
        <w:rPr>
          <w:rFonts w:ascii="Arial" w:hAnsi="Arial" w:cs="Arial"/>
          <w:sz w:val="18"/>
          <w:szCs w:val="18"/>
        </w:rPr>
        <w:t xml:space="preserve">opuszcza się zlecenie realizacji zadań innych niż określone w Rozdziale 3 ust. 2, w oparciu o </w:t>
      </w:r>
      <w:r w:rsidR="00785364" w:rsidRPr="00785364">
        <w:rPr>
          <w:rFonts w:ascii="Arial" w:hAnsi="Arial" w:cs="Arial"/>
          <w:color w:val="000000"/>
          <w:sz w:val="18"/>
          <w:szCs w:val="18"/>
        </w:rPr>
        <w:t xml:space="preserve">obszary </w:t>
      </w:r>
      <w:r w:rsidR="00785364">
        <w:rPr>
          <w:rFonts w:ascii="Arial" w:hAnsi="Arial" w:cs="Arial"/>
          <w:color w:val="000000"/>
          <w:sz w:val="18"/>
          <w:szCs w:val="18"/>
        </w:rPr>
        <w:t xml:space="preserve">określone w art. 4 ust. 1 </w:t>
      </w:r>
      <w:r w:rsidR="00785364" w:rsidRPr="00785364">
        <w:rPr>
          <w:rFonts w:ascii="Arial" w:hAnsi="Arial" w:cs="Arial"/>
          <w:color w:val="000000"/>
          <w:sz w:val="18"/>
          <w:szCs w:val="18"/>
        </w:rPr>
        <w:t>usta</w:t>
      </w:r>
      <w:r w:rsidR="00785364">
        <w:rPr>
          <w:rFonts w:ascii="Arial" w:hAnsi="Arial" w:cs="Arial"/>
          <w:color w:val="000000"/>
          <w:sz w:val="18"/>
          <w:szCs w:val="18"/>
        </w:rPr>
        <w:t>wy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367D82" w:rsidRDefault="00367D82" w:rsidP="007E46D2">
      <w:pPr>
        <w:numPr>
          <w:ilvl w:val="1"/>
          <w:numId w:val="19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Prezydent zleca organizacjom pozarządowym realizację zadań publicznych poprze</w:t>
      </w:r>
      <w:r w:rsidR="00BD2596">
        <w:rPr>
          <w:rFonts w:ascii="Arial" w:hAnsi="Arial" w:cs="Arial"/>
          <w:color w:val="000000"/>
          <w:sz w:val="18"/>
          <w:szCs w:val="18"/>
        </w:rPr>
        <w:t>z powierzenie bądź wsparcie ich </w:t>
      </w:r>
      <w:r w:rsidRPr="000D7F29">
        <w:rPr>
          <w:rFonts w:ascii="Arial" w:hAnsi="Arial" w:cs="Arial"/>
          <w:color w:val="000000"/>
          <w:sz w:val="18"/>
          <w:szCs w:val="18"/>
        </w:rPr>
        <w:t>wykonania wraz z udzieleniem dotacji</w:t>
      </w:r>
      <w:r w:rsidRPr="000D7F2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D7F29">
        <w:rPr>
          <w:rFonts w:ascii="Arial" w:hAnsi="Arial" w:cs="Arial"/>
          <w:color w:val="000000"/>
          <w:sz w:val="18"/>
          <w:szCs w:val="18"/>
        </w:rPr>
        <w:t>na finansowanie bądź dofinansowanie</w:t>
      </w:r>
      <w:r w:rsidR="008B7584" w:rsidRPr="000D7F29">
        <w:rPr>
          <w:rFonts w:ascii="Arial" w:hAnsi="Arial" w:cs="Arial"/>
          <w:color w:val="000000"/>
          <w:sz w:val="18"/>
          <w:szCs w:val="18"/>
        </w:rPr>
        <w:t xml:space="preserve"> </w:t>
      </w:r>
      <w:r w:rsidR="00873BEF">
        <w:rPr>
          <w:rFonts w:ascii="Arial" w:hAnsi="Arial" w:cs="Arial"/>
          <w:color w:val="000000"/>
          <w:sz w:val="18"/>
          <w:szCs w:val="18"/>
        </w:rPr>
        <w:t>ich realizacji</w:t>
      </w:r>
      <w:r w:rsidR="00863796">
        <w:rPr>
          <w:rFonts w:ascii="Arial" w:hAnsi="Arial" w:cs="Arial"/>
          <w:color w:val="000000"/>
          <w:sz w:val="18"/>
          <w:szCs w:val="18"/>
        </w:rPr>
        <w:t>.</w:t>
      </w:r>
    </w:p>
    <w:p w:rsidR="00367D82" w:rsidRPr="00666DB5" w:rsidRDefault="00863796" w:rsidP="007E46D2">
      <w:pPr>
        <w:numPr>
          <w:ilvl w:val="1"/>
          <w:numId w:val="19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666DB5" w:rsidRPr="00666DB5">
        <w:rPr>
          <w:rFonts w:ascii="Arial" w:hAnsi="Arial" w:cs="Arial"/>
          <w:color w:val="000000"/>
          <w:sz w:val="18"/>
          <w:szCs w:val="18"/>
        </w:rPr>
        <w:t>adania publiczne zlecane są organizacjom pozarządowym, których cele statutowe są zgodne z zak</w:t>
      </w:r>
      <w:r w:rsidR="00873BEF">
        <w:rPr>
          <w:rFonts w:ascii="Arial" w:hAnsi="Arial" w:cs="Arial"/>
          <w:color w:val="000000"/>
          <w:sz w:val="18"/>
          <w:szCs w:val="18"/>
        </w:rPr>
        <w:t xml:space="preserve">resem </w:t>
      </w:r>
      <w:r w:rsidR="0022488F">
        <w:rPr>
          <w:rFonts w:ascii="Arial" w:hAnsi="Arial" w:cs="Arial"/>
          <w:color w:val="000000"/>
          <w:sz w:val="18"/>
          <w:szCs w:val="18"/>
        </w:rPr>
        <w:t>merytorycznym</w:t>
      </w:r>
      <w:r w:rsidR="00873BEF">
        <w:rPr>
          <w:rFonts w:ascii="Arial" w:hAnsi="Arial" w:cs="Arial"/>
          <w:color w:val="000000"/>
          <w:sz w:val="18"/>
          <w:szCs w:val="18"/>
        </w:rPr>
        <w:t xml:space="preserve"> zlecanych zadań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CA4068" w:rsidRPr="00D9125A" w:rsidRDefault="00863796" w:rsidP="007E46D2">
      <w:pPr>
        <w:numPr>
          <w:ilvl w:val="1"/>
          <w:numId w:val="19"/>
        </w:numPr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="00367D82" w:rsidRPr="00D9125A">
        <w:rPr>
          <w:rFonts w:ascii="Arial" w:hAnsi="Arial" w:cs="Arial"/>
          <w:color w:val="000000"/>
          <w:sz w:val="18"/>
          <w:szCs w:val="18"/>
        </w:rPr>
        <w:t xml:space="preserve">odstawowym trybem zlecania wykonania zadań publicznych </w:t>
      </w:r>
      <w:r w:rsidR="00CA4068" w:rsidRPr="00D9125A">
        <w:rPr>
          <w:rFonts w:ascii="Arial" w:hAnsi="Arial" w:cs="Arial"/>
          <w:color w:val="000000"/>
          <w:sz w:val="18"/>
          <w:szCs w:val="18"/>
        </w:rPr>
        <w:t>jest otwarty konkurs ofert, chyba że przepisy odrębn</w:t>
      </w:r>
      <w:r w:rsidR="00873BEF">
        <w:rPr>
          <w:rFonts w:ascii="Arial" w:hAnsi="Arial" w:cs="Arial"/>
          <w:color w:val="000000"/>
          <w:sz w:val="18"/>
          <w:szCs w:val="18"/>
        </w:rPr>
        <w:t>e przewidują inny tryb zlecenia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95755D" w:rsidRPr="0040751B" w:rsidRDefault="00863796" w:rsidP="007E46D2">
      <w:pPr>
        <w:numPr>
          <w:ilvl w:val="1"/>
          <w:numId w:val="19"/>
        </w:numPr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P</w:t>
      </w:r>
      <w:r w:rsidR="0095755D" w:rsidRPr="00D9125A">
        <w:rPr>
          <w:rFonts w:ascii="Arial" w:hAnsi="Arial" w:cs="Arial"/>
          <w:color w:val="000000"/>
          <w:sz w:val="18"/>
          <w:szCs w:val="18"/>
        </w:rPr>
        <w:t xml:space="preserve">owierzanie realizacji zadań z zakresu zdrowia publicznego następuje w trybie konkursu ofert na zasadach określonych </w:t>
      </w:r>
      <w:r w:rsidR="0095755D" w:rsidRPr="00D9125A">
        <w:rPr>
          <w:rFonts w:ascii="Arial" w:eastAsia="Helvetica" w:hAnsi="Arial" w:cs="Helvetica"/>
          <w:color w:val="000000"/>
          <w:sz w:val="18"/>
          <w:szCs w:val="18"/>
        </w:rPr>
        <w:t>w ustawie z dnia 11 wrześn</w:t>
      </w:r>
      <w:r w:rsidR="00873BEF">
        <w:rPr>
          <w:rFonts w:ascii="Arial" w:eastAsia="Helvetica" w:hAnsi="Arial" w:cs="Helvetica"/>
          <w:color w:val="000000"/>
          <w:sz w:val="18"/>
          <w:szCs w:val="18"/>
        </w:rPr>
        <w:t>ia 2015 r. o zdrowiu publicznym</w:t>
      </w:r>
      <w:r>
        <w:rPr>
          <w:rFonts w:ascii="Arial" w:eastAsia="Helvetica" w:hAnsi="Arial" w:cs="Helvetica"/>
          <w:color w:val="000000"/>
          <w:sz w:val="18"/>
          <w:szCs w:val="18"/>
        </w:rPr>
        <w:t>.</w:t>
      </w:r>
    </w:p>
    <w:p w:rsidR="0040751B" w:rsidRPr="00D9125A" w:rsidRDefault="00863796" w:rsidP="007E46D2">
      <w:pPr>
        <w:numPr>
          <w:ilvl w:val="1"/>
          <w:numId w:val="19"/>
        </w:numPr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Helvetica" w:hAnsi="Arial" w:cs="Helvetica"/>
          <w:color w:val="000000"/>
          <w:sz w:val="18"/>
          <w:szCs w:val="18"/>
        </w:rPr>
        <w:t>U</w:t>
      </w:r>
      <w:r w:rsidR="0040751B">
        <w:rPr>
          <w:rFonts w:ascii="Arial" w:eastAsia="Helvetica" w:hAnsi="Arial" w:cs="Helvetica"/>
          <w:color w:val="000000"/>
          <w:sz w:val="18"/>
          <w:szCs w:val="18"/>
        </w:rPr>
        <w:t xml:space="preserve">dzielenie dotacji podmiotowej dla warsztatów terapii zajęciach odbywa się </w:t>
      </w:r>
      <w:r w:rsidR="0040751B" w:rsidRPr="0040751B">
        <w:rPr>
          <w:rFonts w:ascii="Arial" w:eastAsia="Helvetica" w:hAnsi="Arial" w:cs="Helvetica"/>
          <w:color w:val="000000"/>
          <w:sz w:val="18"/>
          <w:szCs w:val="18"/>
        </w:rPr>
        <w:t>z</w:t>
      </w:r>
      <w:r w:rsidR="0040751B" w:rsidRPr="0040751B">
        <w:rPr>
          <w:rFonts w:ascii="Arial" w:hAnsi="Arial" w:cs="Arial"/>
          <w:sz w:val="18"/>
          <w:szCs w:val="18"/>
        </w:rPr>
        <w:t>godnie z trybem określonym w ustawie o rehabilitacji zawodowej i społecznej osób niepełnosprawnych</w:t>
      </w:r>
      <w:r>
        <w:rPr>
          <w:rFonts w:ascii="Arial" w:hAnsi="Arial" w:cs="Arial"/>
          <w:sz w:val="18"/>
          <w:szCs w:val="18"/>
        </w:rPr>
        <w:t>.</w:t>
      </w:r>
    </w:p>
    <w:p w:rsidR="0040751B" w:rsidRDefault="00863796" w:rsidP="0040751B">
      <w:pPr>
        <w:numPr>
          <w:ilvl w:val="1"/>
          <w:numId w:val="19"/>
        </w:numPr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367D82" w:rsidRPr="00D9125A">
        <w:rPr>
          <w:rFonts w:ascii="Arial" w:hAnsi="Arial" w:cs="Arial"/>
          <w:color w:val="000000"/>
          <w:sz w:val="18"/>
          <w:szCs w:val="18"/>
        </w:rPr>
        <w:t>ybór trybu zlecenia realizacji zadań publicznych organizacjom następuje w sposób zapewniający wysoką jakość wykonania danego zadania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367D82" w:rsidRPr="0040751B" w:rsidRDefault="00863796" w:rsidP="0040751B">
      <w:pPr>
        <w:numPr>
          <w:ilvl w:val="1"/>
          <w:numId w:val="19"/>
        </w:numPr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CA4068" w:rsidRPr="00D9125A">
        <w:rPr>
          <w:rFonts w:ascii="Arial" w:hAnsi="Arial" w:cs="Arial"/>
          <w:sz w:val="18"/>
          <w:szCs w:val="18"/>
        </w:rPr>
        <w:t>rzy zakupie usł</w:t>
      </w:r>
      <w:r w:rsidR="00823102" w:rsidRPr="00D9125A">
        <w:rPr>
          <w:rFonts w:ascii="Arial" w:hAnsi="Arial" w:cs="Arial"/>
          <w:sz w:val="18"/>
          <w:szCs w:val="18"/>
        </w:rPr>
        <w:t>ug na zasadach i w trybie określonym w ustawie</w:t>
      </w:r>
      <w:r w:rsidR="00823102" w:rsidRPr="000D7F29">
        <w:rPr>
          <w:rFonts w:ascii="Arial" w:hAnsi="Arial" w:cs="Arial"/>
          <w:sz w:val="18"/>
          <w:szCs w:val="18"/>
        </w:rPr>
        <w:t xml:space="preserve"> </w:t>
      </w:r>
      <w:r w:rsidR="00C96BB1">
        <w:rPr>
          <w:rFonts w:ascii="Arial" w:hAnsi="Arial" w:cs="Arial"/>
          <w:sz w:val="18"/>
          <w:szCs w:val="18"/>
        </w:rPr>
        <w:t>p</w:t>
      </w:r>
      <w:r w:rsidR="00823102" w:rsidRPr="000D7F29">
        <w:rPr>
          <w:rFonts w:ascii="Arial" w:hAnsi="Arial" w:cs="Arial"/>
          <w:sz w:val="18"/>
          <w:szCs w:val="18"/>
        </w:rPr>
        <w:t>rawo zamówień publicznych</w:t>
      </w:r>
      <w:r w:rsidR="00CA4068" w:rsidRPr="000D7F29">
        <w:rPr>
          <w:rFonts w:ascii="Arial" w:hAnsi="Arial" w:cs="Arial"/>
          <w:sz w:val="18"/>
          <w:szCs w:val="18"/>
        </w:rPr>
        <w:t>, należy rozważyć zastosowanie klauzul społecznych lub innych istotnych kryteriów społecznych</w:t>
      </w:r>
      <w:r>
        <w:rPr>
          <w:rFonts w:ascii="Arial" w:hAnsi="Arial" w:cs="Arial"/>
          <w:sz w:val="18"/>
          <w:szCs w:val="18"/>
        </w:rPr>
        <w:t>.</w:t>
      </w:r>
    </w:p>
    <w:p w:rsidR="00367D82" w:rsidRPr="000D7F29" w:rsidRDefault="00863796" w:rsidP="007E46D2">
      <w:pPr>
        <w:numPr>
          <w:ilvl w:val="1"/>
          <w:numId w:val="19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367D82" w:rsidRPr="000D7F29">
        <w:rPr>
          <w:rFonts w:ascii="Arial" w:hAnsi="Arial" w:cs="Arial"/>
          <w:color w:val="000000"/>
          <w:sz w:val="18"/>
          <w:szCs w:val="18"/>
        </w:rPr>
        <w:t>lecone zadania publiczne realizowane są na podsta</w:t>
      </w:r>
      <w:r w:rsidR="002C338F">
        <w:rPr>
          <w:rFonts w:ascii="Arial" w:hAnsi="Arial" w:cs="Arial"/>
          <w:color w:val="000000"/>
          <w:sz w:val="18"/>
          <w:szCs w:val="18"/>
        </w:rPr>
        <w:t>wie umów, zgodnie z ich postanowieniami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AF7DF7" w:rsidRPr="00AF7DF7" w:rsidRDefault="002666FF" w:rsidP="00AF7DF7">
      <w:pPr>
        <w:numPr>
          <w:ilvl w:val="1"/>
          <w:numId w:val="19"/>
        </w:numPr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M</w:t>
      </w:r>
      <w:r w:rsidR="00AF7DF7" w:rsidRPr="00AF7DF7">
        <w:rPr>
          <w:rFonts w:ascii="Arial" w:hAnsi="Arial" w:cs="Arial"/>
          <w:bCs/>
          <w:color w:val="000000"/>
          <w:sz w:val="18"/>
          <w:szCs w:val="18"/>
        </w:rPr>
        <w:t>iasto umożliwia realizację zadań w ramach umowy o inicjatywie lokalnej na</w:t>
      </w:r>
      <w:r w:rsidR="00873BEF">
        <w:rPr>
          <w:rFonts w:ascii="Arial" w:hAnsi="Arial" w:cs="Arial"/>
          <w:bCs/>
          <w:color w:val="000000"/>
          <w:sz w:val="18"/>
          <w:szCs w:val="18"/>
        </w:rPr>
        <w:t xml:space="preserve"> zasadach określonych w ustawie</w:t>
      </w:r>
      <w:r w:rsidR="00863796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207ECA" w:rsidRPr="00693DD8" w:rsidRDefault="00693DD8" w:rsidP="002666FF">
      <w:pPr>
        <w:numPr>
          <w:ilvl w:val="1"/>
          <w:numId w:val="19"/>
        </w:numPr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693DD8">
        <w:rPr>
          <w:rFonts w:ascii="Arial" w:hAnsi="Arial" w:cs="Arial"/>
          <w:sz w:val="18"/>
          <w:szCs w:val="18"/>
        </w:rPr>
        <w:t xml:space="preserve">Prezydent może ogłosić otwarty konkurs ofert na wsparcie zadań publicznych skierowanych do mieszkańców </w:t>
      </w:r>
      <w:r>
        <w:rPr>
          <w:rFonts w:ascii="Arial" w:hAnsi="Arial" w:cs="Arial"/>
          <w:sz w:val="18"/>
          <w:szCs w:val="18"/>
        </w:rPr>
        <w:t>Tychów</w:t>
      </w:r>
      <w:r w:rsidRPr="00693DD8">
        <w:rPr>
          <w:rFonts w:ascii="Arial" w:hAnsi="Arial" w:cs="Arial"/>
          <w:sz w:val="18"/>
          <w:szCs w:val="18"/>
        </w:rPr>
        <w:t xml:space="preserve"> oraz organizacji działających na terenie miasta</w:t>
      </w:r>
      <w:r>
        <w:rPr>
          <w:rFonts w:ascii="Arial" w:hAnsi="Arial" w:cs="Arial"/>
          <w:sz w:val="18"/>
          <w:szCs w:val="18"/>
        </w:rPr>
        <w:t xml:space="preserve"> Tychy</w:t>
      </w:r>
      <w:r w:rsidRPr="00693DD8">
        <w:rPr>
          <w:rFonts w:ascii="Arial" w:hAnsi="Arial" w:cs="Arial"/>
          <w:sz w:val="18"/>
          <w:szCs w:val="18"/>
        </w:rPr>
        <w:t>, realizowanych w</w:t>
      </w:r>
      <w:r>
        <w:rPr>
          <w:rFonts w:ascii="Arial" w:hAnsi="Arial" w:cs="Arial"/>
          <w:sz w:val="18"/>
          <w:szCs w:val="18"/>
        </w:rPr>
        <w:t xml:space="preserve"> </w:t>
      </w:r>
      <w:r w:rsidRPr="00693DD8">
        <w:rPr>
          <w:rFonts w:ascii="Arial" w:hAnsi="Arial" w:cs="Arial"/>
          <w:sz w:val="18"/>
          <w:szCs w:val="18"/>
        </w:rPr>
        <w:t>ramach programów finansowanych ze środków pochodzących spoza budżetu miasta</w:t>
      </w:r>
      <w:r>
        <w:rPr>
          <w:rFonts w:ascii="Arial" w:hAnsi="Arial" w:cs="Arial"/>
          <w:sz w:val="18"/>
          <w:szCs w:val="18"/>
        </w:rPr>
        <w:t xml:space="preserve"> Tychy </w:t>
      </w:r>
      <w:r w:rsidRPr="00693DD8">
        <w:rPr>
          <w:rFonts w:ascii="Arial" w:hAnsi="Arial" w:cs="Arial"/>
          <w:sz w:val="18"/>
          <w:szCs w:val="18"/>
        </w:rPr>
        <w:t>(konkurs na tzw. „wkład własny”)</w:t>
      </w:r>
      <w:r>
        <w:rPr>
          <w:rFonts w:ascii="Arial" w:hAnsi="Arial" w:cs="Arial"/>
          <w:sz w:val="18"/>
          <w:szCs w:val="18"/>
        </w:rPr>
        <w:t>.</w:t>
      </w:r>
    </w:p>
    <w:p w:rsidR="00DB001F" w:rsidRPr="000D7F29" w:rsidRDefault="00C105E3" w:rsidP="00DB001F">
      <w:pPr>
        <w:tabs>
          <w:tab w:val="left" w:pos="142"/>
        </w:tabs>
        <w:spacing w:line="360" w:lineRule="auto"/>
        <w:ind w:left="142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 xml:space="preserve">II. </w:t>
      </w:r>
      <w:r w:rsidR="00DB001F">
        <w:rPr>
          <w:rFonts w:ascii="Arial" w:hAnsi="Arial" w:cs="Arial"/>
          <w:b/>
          <w:color w:val="000000"/>
          <w:sz w:val="18"/>
          <w:szCs w:val="18"/>
        </w:rPr>
        <w:t>Współpraca pozafinansowa polega na</w:t>
      </w:r>
    </w:p>
    <w:p w:rsidR="00DB001F" w:rsidRPr="00E22626" w:rsidRDefault="00863796" w:rsidP="00DB001F">
      <w:pPr>
        <w:pStyle w:val="Tekstpodstawowywcity31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</w:t>
      </w:r>
      <w:r w:rsidR="00CA1E8B">
        <w:rPr>
          <w:color w:val="000000"/>
          <w:sz w:val="18"/>
          <w:szCs w:val="18"/>
        </w:rPr>
        <w:t>spólnym</w:t>
      </w:r>
      <w:r w:rsidR="00CA1E8B" w:rsidRPr="000D7F29">
        <w:rPr>
          <w:color w:val="000000"/>
          <w:sz w:val="18"/>
          <w:szCs w:val="18"/>
        </w:rPr>
        <w:t xml:space="preserve"> kształt</w:t>
      </w:r>
      <w:r w:rsidR="00CA1E8B">
        <w:rPr>
          <w:color w:val="000000"/>
          <w:sz w:val="18"/>
          <w:szCs w:val="18"/>
        </w:rPr>
        <w:t>owaniu</w:t>
      </w:r>
      <w:r w:rsidR="00CA1E8B" w:rsidRPr="000D7F29">
        <w:rPr>
          <w:color w:val="000000"/>
          <w:sz w:val="18"/>
          <w:szCs w:val="18"/>
        </w:rPr>
        <w:t xml:space="preserve"> </w:t>
      </w:r>
      <w:r w:rsidR="004523BD">
        <w:rPr>
          <w:color w:val="000000"/>
          <w:sz w:val="18"/>
          <w:szCs w:val="18"/>
        </w:rPr>
        <w:t xml:space="preserve">miejskiego </w:t>
      </w:r>
      <w:r w:rsidR="00CA1E8B" w:rsidRPr="000D7F29">
        <w:rPr>
          <w:color w:val="000000"/>
          <w:sz w:val="18"/>
          <w:szCs w:val="18"/>
        </w:rPr>
        <w:t>serwisu internetowego dla organizacji</w:t>
      </w:r>
      <w:r w:rsidR="00CA1E8B" w:rsidRPr="00E22626">
        <w:rPr>
          <w:sz w:val="18"/>
          <w:szCs w:val="18"/>
        </w:rPr>
        <w:t xml:space="preserve"> </w:t>
      </w:r>
      <w:r w:rsidR="00CA1E8B">
        <w:rPr>
          <w:sz w:val="18"/>
          <w:szCs w:val="18"/>
        </w:rPr>
        <w:t>pozarządowych poprzez wzajemne informowanie</w:t>
      </w:r>
      <w:r w:rsidR="00DB001F" w:rsidRPr="00E22626">
        <w:rPr>
          <w:sz w:val="18"/>
          <w:szCs w:val="18"/>
        </w:rPr>
        <w:t xml:space="preserve"> się o planowanych kierunkach działalności </w:t>
      </w:r>
      <w:r w:rsidR="00DB001F" w:rsidRPr="00E22626">
        <w:rPr>
          <w:color w:val="000000"/>
          <w:sz w:val="18"/>
          <w:szCs w:val="18"/>
        </w:rPr>
        <w:t xml:space="preserve">oraz </w:t>
      </w:r>
      <w:r w:rsidR="00667E87" w:rsidRPr="00E22626">
        <w:rPr>
          <w:color w:val="000000"/>
          <w:sz w:val="18"/>
          <w:szCs w:val="18"/>
        </w:rPr>
        <w:t>Newsletter NGO</w:t>
      </w:r>
      <w:r w:rsidR="00DB001F" w:rsidRPr="00E22626">
        <w:rPr>
          <w:color w:val="000000"/>
          <w:sz w:val="18"/>
          <w:szCs w:val="18"/>
        </w:rPr>
        <w:t>, prze</w:t>
      </w:r>
      <w:r w:rsidR="00667E87" w:rsidRPr="00E22626">
        <w:rPr>
          <w:color w:val="000000"/>
          <w:sz w:val="18"/>
          <w:szCs w:val="18"/>
        </w:rPr>
        <w:t xml:space="preserve">syłany do </w:t>
      </w:r>
      <w:r w:rsidR="00DB001F" w:rsidRPr="00E22626">
        <w:rPr>
          <w:color w:val="000000"/>
          <w:sz w:val="18"/>
          <w:szCs w:val="18"/>
        </w:rPr>
        <w:t xml:space="preserve">przedstawicieli organizacji, </w:t>
      </w:r>
      <w:r w:rsidR="00A75419">
        <w:rPr>
          <w:color w:val="000000"/>
          <w:sz w:val="18"/>
          <w:szCs w:val="18"/>
        </w:rPr>
        <w:t xml:space="preserve">którzy udostępnili swój adres </w:t>
      </w:r>
      <w:r w:rsidR="00DB001F" w:rsidRPr="00E22626">
        <w:rPr>
          <w:color w:val="000000"/>
          <w:sz w:val="18"/>
          <w:szCs w:val="18"/>
        </w:rPr>
        <w:t>mail</w:t>
      </w:r>
      <w:r>
        <w:rPr>
          <w:color w:val="000000"/>
          <w:sz w:val="18"/>
          <w:szCs w:val="18"/>
        </w:rPr>
        <w:t>.</w:t>
      </w:r>
    </w:p>
    <w:p w:rsidR="00DB001F" w:rsidRPr="003F3C5D" w:rsidRDefault="00863796" w:rsidP="00DB001F">
      <w:pPr>
        <w:pStyle w:val="Tekstpodstawowywcity31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 w:rsidR="00DB001F">
        <w:rPr>
          <w:color w:val="000000"/>
          <w:sz w:val="18"/>
          <w:szCs w:val="18"/>
        </w:rPr>
        <w:t>głaszaniu</w:t>
      </w:r>
      <w:r w:rsidR="00DB001F" w:rsidRPr="000D7F29">
        <w:rPr>
          <w:color w:val="000000"/>
          <w:sz w:val="18"/>
          <w:szCs w:val="18"/>
        </w:rPr>
        <w:t xml:space="preserve"> </w:t>
      </w:r>
      <w:r w:rsidR="00DB001F">
        <w:rPr>
          <w:color w:val="000000"/>
          <w:sz w:val="18"/>
          <w:szCs w:val="18"/>
        </w:rPr>
        <w:t xml:space="preserve">przez organizacje </w:t>
      </w:r>
      <w:r w:rsidR="00DB001F" w:rsidRPr="000D7F29">
        <w:rPr>
          <w:color w:val="000000"/>
          <w:sz w:val="18"/>
          <w:szCs w:val="18"/>
        </w:rPr>
        <w:t xml:space="preserve">na adres </w:t>
      </w:r>
      <w:hyperlink r:id="rId10" w:history="1">
        <w:r w:rsidR="00DB001F" w:rsidRPr="000D7F29">
          <w:rPr>
            <w:rStyle w:val="Hipercze"/>
            <w:rFonts w:cs="Arial"/>
            <w:sz w:val="18"/>
            <w:szCs w:val="18"/>
          </w:rPr>
          <w:t>ngo@umtychy.pl</w:t>
        </w:r>
      </w:hyperlink>
      <w:r w:rsidR="00DB001F">
        <w:rPr>
          <w:color w:val="000000"/>
          <w:sz w:val="18"/>
          <w:szCs w:val="18"/>
        </w:rPr>
        <w:t xml:space="preserve"> zmian</w:t>
      </w:r>
      <w:r w:rsidR="00DB001F" w:rsidRPr="000D7F29">
        <w:rPr>
          <w:color w:val="000000"/>
          <w:sz w:val="18"/>
          <w:szCs w:val="18"/>
        </w:rPr>
        <w:t xml:space="preserve"> w  celach statutowych, władzach oraz danych teleadresowych i osób kontaktowych, celem zaktualizowania </w:t>
      </w:r>
      <w:r w:rsidR="00DB001F">
        <w:rPr>
          <w:color w:val="000000"/>
          <w:sz w:val="18"/>
          <w:szCs w:val="18"/>
        </w:rPr>
        <w:t>elektronicznej bazy</w:t>
      </w:r>
      <w:r w:rsidR="004523BD">
        <w:rPr>
          <w:color w:val="000000"/>
          <w:sz w:val="18"/>
          <w:szCs w:val="18"/>
        </w:rPr>
        <w:t xml:space="preserve"> organizacji</w:t>
      </w:r>
      <w:r w:rsidR="00DB001F">
        <w:rPr>
          <w:color w:val="000000"/>
          <w:sz w:val="18"/>
          <w:szCs w:val="18"/>
        </w:rPr>
        <w:t xml:space="preserve"> a także przekazywaniu informacji</w:t>
      </w:r>
      <w:r w:rsidR="00DB001F" w:rsidRPr="003F3C5D">
        <w:rPr>
          <w:color w:val="000000"/>
          <w:sz w:val="18"/>
          <w:szCs w:val="18"/>
        </w:rPr>
        <w:t xml:space="preserve"> </w:t>
      </w:r>
      <w:r w:rsidR="00A75419">
        <w:rPr>
          <w:color w:val="000000"/>
          <w:sz w:val="18"/>
          <w:szCs w:val="18"/>
        </w:rPr>
        <w:t>o </w:t>
      </w:r>
      <w:r w:rsidR="00DB001F" w:rsidRPr="003F3C5D">
        <w:rPr>
          <w:color w:val="000000"/>
          <w:sz w:val="18"/>
          <w:szCs w:val="18"/>
        </w:rPr>
        <w:t>działaniach na terenie miasta lub na rzecz mieszkańców</w:t>
      </w:r>
      <w:r>
        <w:rPr>
          <w:color w:val="000000"/>
          <w:sz w:val="18"/>
          <w:szCs w:val="18"/>
        </w:rPr>
        <w:t>.</w:t>
      </w:r>
    </w:p>
    <w:p w:rsidR="00DB001F" w:rsidRPr="000D7F29" w:rsidRDefault="00863796" w:rsidP="00DB001F">
      <w:pPr>
        <w:pStyle w:val="Tekstpodstawowywcity31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</w:t>
      </w:r>
      <w:r w:rsidR="00DB001F">
        <w:rPr>
          <w:color w:val="000000"/>
          <w:sz w:val="18"/>
          <w:szCs w:val="18"/>
        </w:rPr>
        <w:t>spółpracy</w:t>
      </w:r>
      <w:r w:rsidR="00DB001F" w:rsidRPr="000D7F29">
        <w:rPr>
          <w:color w:val="000000"/>
          <w:sz w:val="18"/>
          <w:szCs w:val="18"/>
        </w:rPr>
        <w:t xml:space="preserve"> w przygotowaniu projektu budżetu na rok 20</w:t>
      </w:r>
      <w:r w:rsidR="00DB001F">
        <w:rPr>
          <w:color w:val="000000"/>
          <w:sz w:val="18"/>
          <w:szCs w:val="18"/>
        </w:rPr>
        <w:t>2</w:t>
      </w:r>
      <w:r w:rsidR="00EB5E1A">
        <w:rPr>
          <w:color w:val="000000"/>
          <w:sz w:val="18"/>
          <w:szCs w:val="18"/>
        </w:rPr>
        <w:t>2</w:t>
      </w:r>
      <w:r w:rsidR="00DB001F" w:rsidRPr="000D7F29">
        <w:rPr>
          <w:color w:val="000000"/>
          <w:sz w:val="18"/>
          <w:szCs w:val="18"/>
        </w:rPr>
        <w:t xml:space="preserve"> w zakresie planowanych do zlecenia organizacjom </w:t>
      </w:r>
      <w:r w:rsidR="00EB5E1A">
        <w:rPr>
          <w:color w:val="000000"/>
          <w:sz w:val="18"/>
          <w:szCs w:val="18"/>
        </w:rPr>
        <w:t>pozarządowym zadań publicznych</w:t>
      </w:r>
      <w:r>
        <w:rPr>
          <w:color w:val="000000"/>
          <w:sz w:val="18"/>
          <w:szCs w:val="18"/>
        </w:rPr>
        <w:t>.</w:t>
      </w:r>
    </w:p>
    <w:p w:rsidR="00DB001F" w:rsidRPr="000D7F29" w:rsidRDefault="00863796" w:rsidP="00DB001F">
      <w:pPr>
        <w:pStyle w:val="Tekstpodstawowywcity31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</w:t>
      </w:r>
      <w:r w:rsidR="00DB001F">
        <w:rPr>
          <w:color w:val="000000"/>
          <w:sz w:val="18"/>
          <w:szCs w:val="18"/>
        </w:rPr>
        <w:t>spółdziałaniu Miasta z organizacjami pozarządowymi</w:t>
      </w:r>
      <w:r w:rsidR="00DB001F" w:rsidRPr="000D7F29">
        <w:rPr>
          <w:color w:val="000000"/>
          <w:sz w:val="18"/>
          <w:szCs w:val="18"/>
        </w:rPr>
        <w:t xml:space="preserve"> </w:t>
      </w:r>
      <w:r w:rsidR="00DB001F">
        <w:rPr>
          <w:color w:val="000000"/>
          <w:sz w:val="18"/>
          <w:szCs w:val="18"/>
        </w:rPr>
        <w:t xml:space="preserve">w ramach </w:t>
      </w:r>
      <w:r w:rsidR="00DB001F" w:rsidRPr="000D7F29">
        <w:rPr>
          <w:color w:val="000000"/>
          <w:sz w:val="18"/>
          <w:szCs w:val="18"/>
        </w:rPr>
        <w:t xml:space="preserve">zespołów </w:t>
      </w:r>
      <w:r w:rsidR="00DB001F">
        <w:rPr>
          <w:color w:val="000000"/>
          <w:sz w:val="18"/>
          <w:szCs w:val="18"/>
        </w:rPr>
        <w:t>o charakterze doradczym i inicjatywnym</w:t>
      </w:r>
      <w:r>
        <w:rPr>
          <w:color w:val="000000"/>
          <w:sz w:val="18"/>
          <w:szCs w:val="18"/>
        </w:rPr>
        <w:t>.</w:t>
      </w:r>
    </w:p>
    <w:p w:rsidR="00DB001F" w:rsidRDefault="00863796" w:rsidP="00DB001F">
      <w:pPr>
        <w:pStyle w:val="Tekstpodstawowywcity31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</w:t>
      </w:r>
      <w:r w:rsidR="00DB001F">
        <w:rPr>
          <w:color w:val="000000"/>
          <w:sz w:val="18"/>
          <w:szCs w:val="18"/>
        </w:rPr>
        <w:t>rganizowaniu i uczestniczeniu wzajemnie</w:t>
      </w:r>
      <w:r w:rsidR="00DB001F" w:rsidRPr="000D7F29">
        <w:rPr>
          <w:color w:val="000000"/>
          <w:sz w:val="18"/>
          <w:szCs w:val="18"/>
        </w:rPr>
        <w:t xml:space="preserve"> w spotkaniach, szkoleniach, konferencjach, konsultacjach i innych działan</w:t>
      </w:r>
      <w:r w:rsidR="00DB001F">
        <w:rPr>
          <w:color w:val="000000"/>
          <w:sz w:val="18"/>
          <w:szCs w:val="18"/>
        </w:rPr>
        <w:t>iach o tematyce trzeciego sektora</w:t>
      </w:r>
      <w:r w:rsidR="00DB001F" w:rsidRPr="000D7F29">
        <w:rPr>
          <w:color w:val="000000"/>
          <w:sz w:val="18"/>
          <w:szCs w:val="18"/>
        </w:rPr>
        <w:t>.</w:t>
      </w:r>
    </w:p>
    <w:p w:rsidR="00DB001F" w:rsidRPr="00F518A9" w:rsidRDefault="00863796" w:rsidP="00DB001F">
      <w:pPr>
        <w:pStyle w:val="Tekstpodstawowywcity31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 w:rsidR="00DB001F" w:rsidRPr="00F518A9">
        <w:rPr>
          <w:color w:val="000000"/>
          <w:sz w:val="18"/>
          <w:szCs w:val="18"/>
        </w:rPr>
        <w:t>awiera</w:t>
      </w:r>
      <w:r w:rsidR="00DB001F">
        <w:rPr>
          <w:color w:val="000000"/>
          <w:sz w:val="18"/>
          <w:szCs w:val="18"/>
        </w:rPr>
        <w:t>niu umów partnerskich</w:t>
      </w:r>
      <w:r w:rsidR="00DB001F" w:rsidRPr="00F518A9">
        <w:rPr>
          <w:color w:val="000000"/>
          <w:sz w:val="18"/>
          <w:szCs w:val="18"/>
        </w:rPr>
        <w:t xml:space="preserve"> z organizacjami pozarządowymi</w:t>
      </w:r>
      <w:r>
        <w:rPr>
          <w:color w:val="000000"/>
          <w:sz w:val="18"/>
          <w:szCs w:val="18"/>
        </w:rPr>
        <w:t>.</w:t>
      </w:r>
    </w:p>
    <w:p w:rsidR="00DB001F" w:rsidRDefault="00863796" w:rsidP="00DB001F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="00DB001F">
        <w:rPr>
          <w:rFonts w:ascii="Arial" w:hAnsi="Arial" w:cs="Arial"/>
          <w:color w:val="000000"/>
          <w:sz w:val="18"/>
          <w:szCs w:val="18"/>
        </w:rPr>
        <w:t>rowadzeniu elektronicznej bazy</w:t>
      </w:r>
      <w:r w:rsidR="00DB001F" w:rsidRPr="008C2E52">
        <w:rPr>
          <w:rFonts w:ascii="Arial" w:hAnsi="Arial" w:cs="Arial"/>
          <w:color w:val="000000"/>
          <w:sz w:val="18"/>
          <w:szCs w:val="18"/>
        </w:rPr>
        <w:t xml:space="preserve"> organizacji </w:t>
      </w:r>
      <w:r w:rsidR="00CA1E8B">
        <w:rPr>
          <w:rFonts w:ascii="Arial" w:hAnsi="Arial" w:cs="Arial"/>
          <w:color w:val="000000"/>
          <w:sz w:val="18"/>
          <w:szCs w:val="18"/>
        </w:rPr>
        <w:t xml:space="preserve">pozarządowych </w:t>
      </w:r>
      <w:r w:rsidR="00DB001F" w:rsidRPr="008C2E52">
        <w:rPr>
          <w:rFonts w:ascii="Arial" w:hAnsi="Arial" w:cs="Arial"/>
          <w:color w:val="000000"/>
          <w:sz w:val="18"/>
          <w:szCs w:val="18"/>
        </w:rPr>
        <w:t>działających na terenie</w:t>
      </w:r>
      <w:r w:rsidR="00DB001F">
        <w:rPr>
          <w:rFonts w:ascii="Arial" w:hAnsi="Arial" w:cs="Arial"/>
          <w:color w:val="000000"/>
          <w:sz w:val="18"/>
          <w:szCs w:val="18"/>
        </w:rPr>
        <w:t xml:space="preserve"> Miasta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DB001F" w:rsidRPr="000D7F29" w:rsidRDefault="00863796" w:rsidP="00DB001F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="00DB001F">
        <w:rPr>
          <w:rFonts w:ascii="Arial" w:hAnsi="Arial" w:cs="Arial"/>
          <w:color w:val="000000"/>
          <w:sz w:val="18"/>
          <w:szCs w:val="18"/>
        </w:rPr>
        <w:t>onsultowaniu z organizacjami pozarządowymi projektów</w:t>
      </w:r>
      <w:r w:rsidR="00DB001F" w:rsidRPr="000D7F29">
        <w:rPr>
          <w:rFonts w:ascii="Arial" w:hAnsi="Arial" w:cs="Arial"/>
          <w:color w:val="000000"/>
          <w:sz w:val="18"/>
          <w:szCs w:val="18"/>
        </w:rPr>
        <w:t xml:space="preserve"> aktów prawa miejscowego w dziedzinach dotyczących działalności statutowej tych organizacji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DB001F" w:rsidRPr="000D7F29" w:rsidRDefault="00863796" w:rsidP="00DB001F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="00DB001F">
        <w:rPr>
          <w:rFonts w:ascii="Arial" w:hAnsi="Arial" w:cs="Arial"/>
          <w:color w:val="000000"/>
          <w:sz w:val="18"/>
          <w:szCs w:val="18"/>
        </w:rPr>
        <w:t>romowaniu działalności</w:t>
      </w:r>
      <w:r w:rsidR="00DB001F" w:rsidRPr="000D7F29">
        <w:rPr>
          <w:rFonts w:ascii="Arial" w:hAnsi="Arial" w:cs="Arial"/>
          <w:color w:val="000000"/>
          <w:sz w:val="18"/>
          <w:szCs w:val="18"/>
        </w:rPr>
        <w:t xml:space="preserve"> organizacji </w:t>
      </w:r>
      <w:r w:rsidR="00DB001F">
        <w:rPr>
          <w:rFonts w:ascii="Arial" w:hAnsi="Arial" w:cs="Arial"/>
          <w:color w:val="000000"/>
          <w:sz w:val="18"/>
          <w:szCs w:val="18"/>
        </w:rPr>
        <w:t xml:space="preserve">pozarządowych </w:t>
      </w:r>
      <w:r w:rsidR="00DB001F" w:rsidRPr="000D7F29">
        <w:rPr>
          <w:rFonts w:ascii="Arial" w:hAnsi="Arial" w:cs="Arial"/>
          <w:color w:val="000000"/>
          <w:sz w:val="18"/>
          <w:szCs w:val="18"/>
        </w:rPr>
        <w:t>w obsz</w:t>
      </w:r>
      <w:r w:rsidR="00DB001F">
        <w:rPr>
          <w:rFonts w:ascii="Arial" w:hAnsi="Arial" w:cs="Arial"/>
          <w:color w:val="000000"/>
          <w:sz w:val="18"/>
          <w:szCs w:val="18"/>
        </w:rPr>
        <w:t>arze zadań publicznych, projektów realizowanych</w:t>
      </w:r>
      <w:r w:rsidR="00DB001F" w:rsidRPr="000D7F29">
        <w:rPr>
          <w:rFonts w:ascii="Arial" w:hAnsi="Arial" w:cs="Arial"/>
          <w:color w:val="000000"/>
          <w:sz w:val="18"/>
          <w:szCs w:val="18"/>
        </w:rPr>
        <w:t xml:space="preserve"> na rzecz mieszkańców oraz wspiera</w:t>
      </w:r>
      <w:r w:rsidR="00DB001F">
        <w:rPr>
          <w:rFonts w:ascii="Arial" w:hAnsi="Arial" w:cs="Arial"/>
          <w:color w:val="000000"/>
          <w:sz w:val="18"/>
          <w:szCs w:val="18"/>
        </w:rPr>
        <w:t>niu „</w:t>
      </w:r>
      <w:r w:rsidR="00823812">
        <w:rPr>
          <w:rFonts w:ascii="Arial" w:hAnsi="Arial" w:cs="Arial"/>
          <w:color w:val="000000"/>
          <w:sz w:val="18"/>
          <w:szCs w:val="18"/>
        </w:rPr>
        <w:t>kampanii</w:t>
      </w:r>
      <w:r w:rsidR="00DB001F" w:rsidRPr="000D7F29">
        <w:rPr>
          <w:rFonts w:ascii="Arial" w:hAnsi="Arial" w:cs="Arial"/>
          <w:color w:val="000000"/>
          <w:sz w:val="18"/>
          <w:szCs w:val="18"/>
        </w:rPr>
        <w:t xml:space="preserve"> 1%” na rzecz tyskich organizacji pożytku publicznego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DB001F" w:rsidRPr="000D7F29" w:rsidRDefault="00863796" w:rsidP="00DB001F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</w:t>
      </w:r>
      <w:r w:rsidR="00DB001F">
        <w:rPr>
          <w:rFonts w:ascii="Arial" w:hAnsi="Arial" w:cs="Arial"/>
          <w:color w:val="000000"/>
          <w:sz w:val="18"/>
          <w:szCs w:val="18"/>
        </w:rPr>
        <w:t>dzielaniu rekomendacji</w:t>
      </w:r>
      <w:r w:rsidR="00DB001F" w:rsidRPr="000D7F29">
        <w:rPr>
          <w:rFonts w:ascii="Arial" w:hAnsi="Arial" w:cs="Arial"/>
          <w:color w:val="000000"/>
          <w:sz w:val="18"/>
          <w:szCs w:val="18"/>
        </w:rPr>
        <w:t xml:space="preserve"> </w:t>
      </w:r>
      <w:r w:rsidR="00DB001F">
        <w:rPr>
          <w:rFonts w:ascii="Arial" w:hAnsi="Arial" w:cs="Arial"/>
          <w:color w:val="000000"/>
          <w:sz w:val="18"/>
          <w:szCs w:val="18"/>
        </w:rPr>
        <w:t>organizacjom pozarządowym współpracującym z Miastem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DB001F" w:rsidRPr="000D7F29" w:rsidRDefault="00863796" w:rsidP="00DB001F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823812">
        <w:rPr>
          <w:rFonts w:ascii="Arial" w:hAnsi="Arial" w:cs="Arial"/>
          <w:color w:val="000000"/>
          <w:sz w:val="18"/>
          <w:szCs w:val="18"/>
        </w:rPr>
        <w:t>spółpracowaniu z R</w:t>
      </w:r>
      <w:r w:rsidR="00DB001F">
        <w:rPr>
          <w:rFonts w:ascii="Arial" w:hAnsi="Arial" w:cs="Arial"/>
          <w:color w:val="000000"/>
          <w:sz w:val="18"/>
          <w:szCs w:val="18"/>
        </w:rPr>
        <w:t>egionalnym Ośrodkiem Wsparcia Ekonomii Społecznej poprzez min. wsparcie infrastrukturalne Ośrodka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DB001F" w:rsidRPr="000D7F29" w:rsidRDefault="00863796" w:rsidP="00DB001F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="00DB001F">
        <w:rPr>
          <w:rFonts w:ascii="Arial" w:hAnsi="Arial" w:cs="Arial"/>
          <w:sz w:val="18"/>
          <w:szCs w:val="18"/>
        </w:rPr>
        <w:t>możliwienie</w:t>
      </w:r>
      <w:r w:rsidR="00DB001F" w:rsidRPr="000D7F29">
        <w:rPr>
          <w:rFonts w:ascii="Arial" w:hAnsi="Arial" w:cs="Arial"/>
          <w:sz w:val="18"/>
          <w:szCs w:val="18"/>
        </w:rPr>
        <w:t xml:space="preserve"> organizacjom </w:t>
      </w:r>
      <w:r w:rsidR="00DB001F">
        <w:rPr>
          <w:rFonts w:ascii="Arial" w:hAnsi="Arial" w:cs="Arial"/>
          <w:sz w:val="18"/>
          <w:szCs w:val="18"/>
        </w:rPr>
        <w:t>pozarządowym</w:t>
      </w:r>
      <w:r w:rsidR="00A75419">
        <w:rPr>
          <w:rFonts w:ascii="Arial" w:hAnsi="Arial" w:cs="Arial"/>
          <w:sz w:val="18"/>
          <w:szCs w:val="18"/>
        </w:rPr>
        <w:t xml:space="preserve"> </w:t>
      </w:r>
      <w:r w:rsidR="00DB001F">
        <w:rPr>
          <w:rFonts w:ascii="Arial" w:hAnsi="Arial" w:cs="Arial"/>
          <w:sz w:val="18"/>
          <w:szCs w:val="18"/>
        </w:rPr>
        <w:t>korzystania</w:t>
      </w:r>
      <w:r w:rsidR="00DB001F" w:rsidRPr="000D7F29">
        <w:rPr>
          <w:rFonts w:ascii="Arial" w:hAnsi="Arial" w:cs="Arial"/>
          <w:sz w:val="18"/>
          <w:szCs w:val="18"/>
        </w:rPr>
        <w:t xml:space="preserve"> z pomieszczeń</w:t>
      </w:r>
      <w:r w:rsidR="00820C20">
        <w:rPr>
          <w:rFonts w:ascii="Arial" w:hAnsi="Arial" w:cs="Arial"/>
          <w:sz w:val="18"/>
          <w:szCs w:val="18"/>
        </w:rPr>
        <w:t xml:space="preserve"> wraz z dostępem do Internetu,</w:t>
      </w:r>
      <w:r w:rsidR="00DB001F" w:rsidRPr="000D7F29">
        <w:rPr>
          <w:rFonts w:ascii="Arial" w:hAnsi="Arial" w:cs="Arial"/>
          <w:sz w:val="18"/>
          <w:szCs w:val="18"/>
        </w:rPr>
        <w:t xml:space="preserve"> przy ul. Barona 30 p. 209. Pomieszczenia mogą być udostępnione </w:t>
      </w:r>
      <w:r w:rsidR="00A75419">
        <w:rPr>
          <w:rFonts w:ascii="Arial" w:hAnsi="Arial" w:cs="Arial"/>
          <w:sz w:val="18"/>
          <w:szCs w:val="18"/>
        </w:rPr>
        <w:t>bezpłatnie</w:t>
      </w:r>
      <w:r w:rsidR="004523BD">
        <w:rPr>
          <w:rFonts w:ascii="Arial" w:hAnsi="Arial" w:cs="Arial"/>
          <w:sz w:val="18"/>
          <w:szCs w:val="18"/>
        </w:rPr>
        <w:t xml:space="preserve"> </w:t>
      </w:r>
      <w:r w:rsidR="004523BD" w:rsidRPr="000D7F29">
        <w:rPr>
          <w:rFonts w:ascii="Arial" w:hAnsi="Arial" w:cs="Arial"/>
          <w:sz w:val="18"/>
          <w:szCs w:val="18"/>
        </w:rPr>
        <w:t>w celu wskazania adresu jako siedziby organizacji</w:t>
      </w:r>
      <w:r w:rsidR="004523BD">
        <w:rPr>
          <w:rFonts w:ascii="Arial" w:hAnsi="Arial" w:cs="Arial"/>
          <w:sz w:val="18"/>
          <w:szCs w:val="18"/>
        </w:rPr>
        <w:t xml:space="preserve"> oraz</w:t>
      </w:r>
      <w:r w:rsidR="00A75419">
        <w:rPr>
          <w:rFonts w:ascii="Arial" w:hAnsi="Arial" w:cs="Arial"/>
          <w:sz w:val="18"/>
          <w:szCs w:val="18"/>
        </w:rPr>
        <w:t xml:space="preserve"> </w:t>
      </w:r>
      <w:r w:rsidR="00DB001F" w:rsidRPr="000D7F29">
        <w:rPr>
          <w:rFonts w:ascii="Arial" w:hAnsi="Arial" w:cs="Arial"/>
          <w:sz w:val="18"/>
          <w:szCs w:val="18"/>
        </w:rPr>
        <w:t xml:space="preserve">na działania statutowe organizacji </w:t>
      </w:r>
      <w:r w:rsidR="00DB001F">
        <w:rPr>
          <w:rFonts w:ascii="Arial" w:hAnsi="Arial" w:cs="Arial"/>
          <w:sz w:val="18"/>
          <w:szCs w:val="18"/>
        </w:rPr>
        <w:t>z wykluczeniem prowad</w:t>
      </w:r>
      <w:r w:rsidR="004523BD">
        <w:rPr>
          <w:rFonts w:ascii="Arial" w:hAnsi="Arial" w:cs="Arial"/>
          <w:sz w:val="18"/>
          <w:szCs w:val="18"/>
        </w:rPr>
        <w:t>zenia działalności gospodarczej</w:t>
      </w:r>
      <w:r>
        <w:rPr>
          <w:rFonts w:ascii="Arial" w:hAnsi="Arial" w:cs="Arial"/>
          <w:sz w:val="18"/>
          <w:szCs w:val="18"/>
        </w:rPr>
        <w:t>.</w:t>
      </w:r>
    </w:p>
    <w:p w:rsidR="00DB001F" w:rsidRPr="000D7F29" w:rsidRDefault="00863796" w:rsidP="00DB001F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</w:t>
      </w:r>
      <w:r w:rsidR="00DB001F" w:rsidRPr="000D7F29">
        <w:rPr>
          <w:rFonts w:ascii="Arial" w:hAnsi="Arial" w:cs="Arial"/>
          <w:color w:val="000000"/>
          <w:sz w:val="18"/>
          <w:szCs w:val="18"/>
        </w:rPr>
        <w:t>dostępnia</w:t>
      </w:r>
      <w:r w:rsidR="00DB001F">
        <w:rPr>
          <w:rFonts w:ascii="Arial" w:hAnsi="Arial" w:cs="Arial"/>
          <w:color w:val="000000"/>
          <w:sz w:val="18"/>
          <w:szCs w:val="18"/>
        </w:rPr>
        <w:t>niu</w:t>
      </w:r>
      <w:r w:rsidR="00DB001F" w:rsidRPr="000D7F29">
        <w:rPr>
          <w:rFonts w:ascii="Arial" w:hAnsi="Arial" w:cs="Arial"/>
          <w:color w:val="000000"/>
          <w:sz w:val="18"/>
          <w:szCs w:val="18"/>
        </w:rPr>
        <w:t xml:space="preserve"> organizacjom </w:t>
      </w:r>
      <w:r w:rsidR="00DB001F">
        <w:rPr>
          <w:rFonts w:ascii="Arial" w:hAnsi="Arial" w:cs="Arial"/>
          <w:color w:val="000000"/>
          <w:sz w:val="18"/>
          <w:szCs w:val="18"/>
        </w:rPr>
        <w:t>pozarządowym sali sesyjnej</w:t>
      </w:r>
      <w:r w:rsidR="00DB001F" w:rsidRPr="000D7F29">
        <w:rPr>
          <w:rFonts w:ascii="Arial" w:hAnsi="Arial" w:cs="Arial"/>
          <w:color w:val="000000"/>
          <w:sz w:val="18"/>
          <w:szCs w:val="18"/>
        </w:rPr>
        <w:t xml:space="preserve"> Urzędu Miasta wraz ze sprzętem audiowizualnym, które ze względu na ograniczoną przestrzeń nie mogą być zorganizo</w:t>
      </w:r>
      <w:r w:rsidR="00DB001F">
        <w:rPr>
          <w:rFonts w:ascii="Arial" w:hAnsi="Arial" w:cs="Arial"/>
          <w:color w:val="000000"/>
          <w:sz w:val="18"/>
          <w:szCs w:val="18"/>
        </w:rPr>
        <w:t>wane w pomieszczeniach przy ul. </w:t>
      </w:r>
      <w:r w:rsidR="00DB001F" w:rsidRPr="000D7F29">
        <w:rPr>
          <w:rFonts w:ascii="Arial" w:hAnsi="Arial" w:cs="Arial"/>
          <w:color w:val="000000"/>
          <w:sz w:val="18"/>
          <w:szCs w:val="18"/>
        </w:rPr>
        <w:t>Barona 30 pokój 209 – na pisemny wniosek złożony do Prezydenta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DB001F" w:rsidRPr="004061F3" w:rsidRDefault="00863796" w:rsidP="004061F3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DB001F" w:rsidRPr="000D7F29">
        <w:rPr>
          <w:rFonts w:ascii="Arial" w:hAnsi="Arial" w:cs="Arial"/>
          <w:color w:val="000000"/>
          <w:sz w:val="18"/>
          <w:szCs w:val="18"/>
        </w:rPr>
        <w:t xml:space="preserve"> miarę możliwości </w:t>
      </w:r>
      <w:r w:rsidR="004523BD">
        <w:rPr>
          <w:rFonts w:ascii="Arial" w:hAnsi="Arial" w:cs="Arial"/>
          <w:color w:val="000000"/>
          <w:sz w:val="18"/>
          <w:szCs w:val="18"/>
        </w:rPr>
        <w:t xml:space="preserve"> na wsparciu rzeczowym, w tym </w:t>
      </w:r>
      <w:r w:rsidR="00DB001F">
        <w:rPr>
          <w:rFonts w:ascii="Arial" w:hAnsi="Arial" w:cs="Arial"/>
          <w:color w:val="000000"/>
          <w:sz w:val="18"/>
          <w:szCs w:val="18"/>
        </w:rPr>
        <w:t>przekazywaniu</w:t>
      </w:r>
      <w:r w:rsidR="00DB001F" w:rsidRPr="000D7F29">
        <w:rPr>
          <w:rFonts w:ascii="Arial" w:hAnsi="Arial" w:cs="Arial"/>
          <w:color w:val="000000"/>
          <w:sz w:val="18"/>
          <w:szCs w:val="18"/>
        </w:rPr>
        <w:t xml:space="preserve"> organizacjom </w:t>
      </w:r>
      <w:r w:rsidR="00DB001F">
        <w:rPr>
          <w:rFonts w:ascii="Arial" w:hAnsi="Arial" w:cs="Arial"/>
          <w:color w:val="000000"/>
          <w:sz w:val="18"/>
          <w:szCs w:val="18"/>
        </w:rPr>
        <w:t>pozarządowym</w:t>
      </w:r>
      <w:r w:rsidR="004061F3">
        <w:rPr>
          <w:rFonts w:ascii="Arial" w:hAnsi="Arial" w:cs="Arial"/>
          <w:color w:val="000000"/>
          <w:sz w:val="18"/>
          <w:szCs w:val="18"/>
        </w:rPr>
        <w:t>:</w:t>
      </w:r>
      <w:r w:rsidR="00DB001F">
        <w:rPr>
          <w:rFonts w:ascii="Arial" w:hAnsi="Arial" w:cs="Arial"/>
          <w:color w:val="000000"/>
          <w:sz w:val="18"/>
          <w:szCs w:val="18"/>
        </w:rPr>
        <w:t xml:space="preserve"> używanego sprzęt</w:t>
      </w:r>
      <w:r>
        <w:rPr>
          <w:rFonts w:ascii="Arial" w:hAnsi="Arial" w:cs="Arial"/>
          <w:color w:val="000000"/>
          <w:sz w:val="18"/>
          <w:szCs w:val="18"/>
        </w:rPr>
        <w:t>u</w:t>
      </w:r>
      <w:r w:rsidR="00DB001F">
        <w:rPr>
          <w:rFonts w:ascii="Arial" w:hAnsi="Arial" w:cs="Arial"/>
          <w:color w:val="000000"/>
          <w:sz w:val="18"/>
          <w:szCs w:val="18"/>
        </w:rPr>
        <w:t xml:space="preserve"> komputerowego</w:t>
      </w:r>
      <w:r w:rsidR="004061F3">
        <w:rPr>
          <w:rFonts w:ascii="Arial" w:hAnsi="Arial" w:cs="Arial"/>
          <w:color w:val="000000"/>
          <w:sz w:val="18"/>
          <w:szCs w:val="18"/>
        </w:rPr>
        <w:t xml:space="preserve">, </w:t>
      </w:r>
      <w:r w:rsidR="00DB001F" w:rsidRPr="004061F3">
        <w:rPr>
          <w:rFonts w:ascii="Arial" w:hAnsi="Arial" w:cs="Arial"/>
          <w:color w:val="000000"/>
          <w:sz w:val="18"/>
          <w:szCs w:val="18"/>
        </w:rPr>
        <w:t>materiałów informacyjno - edukacyjnych z zakresu realizowanych zadań publicznych oraz materiałów promocyjnych Miasta - na wniosek organizacji pozarządowych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DB001F" w:rsidRDefault="00863796" w:rsidP="00DB001F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O</w:t>
      </w:r>
      <w:r w:rsidR="00DB001F">
        <w:rPr>
          <w:rFonts w:ascii="Arial" w:hAnsi="Arial" w:cs="Arial"/>
          <w:color w:val="000000"/>
          <w:sz w:val="18"/>
          <w:szCs w:val="18"/>
        </w:rPr>
        <w:t>bejmowaniu</w:t>
      </w:r>
      <w:r w:rsidR="00DB001F" w:rsidRPr="000D7F29">
        <w:rPr>
          <w:rFonts w:ascii="Arial" w:hAnsi="Arial" w:cs="Arial"/>
          <w:color w:val="000000"/>
          <w:sz w:val="18"/>
          <w:szCs w:val="18"/>
        </w:rPr>
        <w:t xml:space="preserve"> patronatem Prezydenta, Zastępców Prezyd</w:t>
      </w:r>
      <w:r w:rsidR="00DB001F">
        <w:rPr>
          <w:rFonts w:ascii="Arial" w:hAnsi="Arial" w:cs="Arial"/>
          <w:color w:val="000000"/>
          <w:sz w:val="18"/>
          <w:szCs w:val="18"/>
        </w:rPr>
        <w:t>enta lub Rady Miasta realizowanych</w:t>
      </w:r>
      <w:r w:rsidR="00DB001F" w:rsidRPr="000D7F29">
        <w:rPr>
          <w:rFonts w:ascii="Arial" w:hAnsi="Arial" w:cs="Arial"/>
          <w:color w:val="000000"/>
          <w:sz w:val="18"/>
          <w:szCs w:val="18"/>
        </w:rPr>
        <w:t xml:space="preserve"> przeds</w:t>
      </w:r>
      <w:r w:rsidR="00DB001F">
        <w:rPr>
          <w:rFonts w:ascii="Arial" w:hAnsi="Arial" w:cs="Arial"/>
          <w:color w:val="000000"/>
          <w:sz w:val="18"/>
          <w:szCs w:val="18"/>
        </w:rPr>
        <w:t xml:space="preserve">ięwzięć - </w:t>
      </w:r>
      <w:r w:rsidR="00DB001F" w:rsidRPr="000D7F29">
        <w:rPr>
          <w:rFonts w:ascii="Arial" w:hAnsi="Arial" w:cs="Arial"/>
          <w:color w:val="000000"/>
          <w:sz w:val="18"/>
          <w:szCs w:val="18"/>
        </w:rPr>
        <w:t>na wniosek organizacji</w:t>
      </w:r>
      <w:r w:rsidR="00DB001F">
        <w:rPr>
          <w:rFonts w:ascii="Arial" w:hAnsi="Arial" w:cs="Arial"/>
          <w:color w:val="000000"/>
          <w:sz w:val="18"/>
          <w:szCs w:val="18"/>
        </w:rPr>
        <w:t xml:space="preserve"> pozarządow</w:t>
      </w:r>
      <w:r>
        <w:rPr>
          <w:rFonts w:ascii="Arial" w:hAnsi="Arial" w:cs="Arial"/>
          <w:color w:val="000000"/>
          <w:sz w:val="18"/>
          <w:szCs w:val="18"/>
        </w:rPr>
        <w:t>ych.</w:t>
      </w:r>
    </w:p>
    <w:p w:rsidR="00DB001F" w:rsidRDefault="00863796" w:rsidP="00DB001F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</w:t>
      </w:r>
      <w:r w:rsidR="00DB001F" w:rsidRPr="00E56136">
        <w:rPr>
          <w:rFonts w:ascii="Arial" w:hAnsi="Arial" w:cs="Arial"/>
          <w:color w:val="000000"/>
          <w:sz w:val="18"/>
          <w:szCs w:val="18"/>
        </w:rPr>
        <w:t>możliwia</w:t>
      </w:r>
      <w:r w:rsidR="00DB001F">
        <w:rPr>
          <w:rFonts w:ascii="Arial" w:hAnsi="Arial" w:cs="Arial"/>
          <w:color w:val="000000"/>
          <w:sz w:val="18"/>
          <w:szCs w:val="18"/>
        </w:rPr>
        <w:t>niu</w:t>
      </w:r>
      <w:r w:rsidR="00DB001F" w:rsidRPr="00E56136">
        <w:rPr>
          <w:rFonts w:ascii="Arial" w:hAnsi="Arial" w:cs="Arial"/>
          <w:color w:val="000000"/>
          <w:sz w:val="18"/>
          <w:szCs w:val="18"/>
        </w:rPr>
        <w:t xml:space="preserve"> organizacjom pozarządowym realizującym zadania publiczne ubieganie się o wynajem lokali użytkowych na preferencyjnych warunkach jak również udostępnia</w:t>
      </w:r>
      <w:r w:rsidR="00B461D7">
        <w:rPr>
          <w:rFonts w:ascii="Arial" w:hAnsi="Arial" w:cs="Arial"/>
          <w:color w:val="000000"/>
          <w:sz w:val="18"/>
          <w:szCs w:val="18"/>
        </w:rPr>
        <w:t>niu</w:t>
      </w:r>
      <w:r w:rsidR="00DB001F" w:rsidRPr="00E56136">
        <w:rPr>
          <w:rFonts w:ascii="Arial" w:hAnsi="Arial" w:cs="Arial"/>
          <w:color w:val="000000"/>
          <w:sz w:val="18"/>
          <w:szCs w:val="18"/>
        </w:rPr>
        <w:t xml:space="preserve"> organizacjom miejsk</w:t>
      </w:r>
      <w:r>
        <w:rPr>
          <w:rFonts w:ascii="Arial" w:hAnsi="Arial" w:cs="Arial"/>
          <w:color w:val="000000"/>
          <w:sz w:val="18"/>
          <w:szCs w:val="18"/>
        </w:rPr>
        <w:t xml:space="preserve">iej </w:t>
      </w:r>
      <w:r w:rsidR="00DB001F" w:rsidRPr="00E56136">
        <w:rPr>
          <w:rFonts w:ascii="Arial" w:hAnsi="Arial" w:cs="Arial"/>
          <w:color w:val="000000"/>
          <w:sz w:val="18"/>
          <w:szCs w:val="18"/>
        </w:rPr>
        <w:t>baz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="00DB001F" w:rsidRPr="00E56136">
        <w:rPr>
          <w:rFonts w:ascii="Arial" w:hAnsi="Arial" w:cs="Arial"/>
          <w:color w:val="000000"/>
          <w:sz w:val="18"/>
          <w:szCs w:val="18"/>
        </w:rPr>
        <w:t xml:space="preserve"> sportow</w:t>
      </w:r>
      <w:r>
        <w:rPr>
          <w:rFonts w:ascii="Arial" w:hAnsi="Arial" w:cs="Arial"/>
          <w:color w:val="000000"/>
          <w:sz w:val="18"/>
          <w:szCs w:val="18"/>
        </w:rPr>
        <w:t>ej,</w:t>
      </w:r>
      <w:r w:rsidR="00DB001F" w:rsidRPr="00E56136">
        <w:rPr>
          <w:rFonts w:ascii="Arial" w:hAnsi="Arial" w:cs="Arial"/>
          <w:color w:val="000000"/>
          <w:sz w:val="18"/>
          <w:szCs w:val="18"/>
        </w:rPr>
        <w:t xml:space="preserve"> zgodnie ze stosownymi Zarządzeniami Prezydenta Miasta Tychy.</w:t>
      </w:r>
    </w:p>
    <w:p w:rsidR="00E56136" w:rsidRPr="00E56136" w:rsidRDefault="00E56136" w:rsidP="00E56136">
      <w:pPr>
        <w:pStyle w:val="Akapitzlist"/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9497"/>
      </w:tblGrid>
      <w:tr w:rsidR="00305508" w:rsidRPr="000D7F29" w:rsidTr="00305508">
        <w:tc>
          <w:tcPr>
            <w:tcW w:w="9497" w:type="dxa"/>
            <w:shd w:val="clear" w:color="auto" w:fill="B6DDE8"/>
          </w:tcPr>
          <w:p w:rsidR="00305508" w:rsidRPr="000D7F29" w:rsidRDefault="00305508" w:rsidP="000D7F29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 </w:t>
            </w:r>
            <w:r w:rsidR="007410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  <w:p w:rsidR="00305508" w:rsidRPr="000D7F29" w:rsidRDefault="00C105E3" w:rsidP="000D7F29">
            <w:pPr>
              <w:pStyle w:val="Tekstpodstawowywcity"/>
              <w:keepNext/>
              <w:spacing w:before="0" w:after="0"/>
              <w:rPr>
                <w:color w:val="000000"/>
                <w:sz w:val="18"/>
                <w:szCs w:val="18"/>
              </w:rPr>
            </w:pPr>
            <w:r w:rsidRPr="000D7F29">
              <w:rPr>
                <w:color w:val="000000"/>
                <w:sz w:val="18"/>
                <w:szCs w:val="18"/>
              </w:rPr>
              <w:t>W</w:t>
            </w:r>
            <w:r w:rsidR="00305508" w:rsidRPr="000D7F29">
              <w:rPr>
                <w:color w:val="000000"/>
                <w:sz w:val="18"/>
                <w:szCs w:val="18"/>
              </w:rPr>
              <w:t>ysokość środków planowanych na realizację Programu</w:t>
            </w:r>
          </w:p>
        </w:tc>
      </w:tr>
    </w:tbl>
    <w:p w:rsidR="007B6E82" w:rsidRDefault="00305508" w:rsidP="00872F62">
      <w:pPr>
        <w:pStyle w:val="Akapitzlist"/>
        <w:numPr>
          <w:ilvl w:val="4"/>
          <w:numId w:val="6"/>
        </w:numPr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F7230A">
        <w:rPr>
          <w:rFonts w:ascii="Arial" w:hAnsi="Arial" w:cs="Arial"/>
          <w:color w:val="000000"/>
          <w:sz w:val="18"/>
          <w:szCs w:val="18"/>
        </w:rPr>
        <w:t xml:space="preserve">Na realizację </w:t>
      </w:r>
      <w:r w:rsidR="00A53739">
        <w:rPr>
          <w:rFonts w:ascii="Arial" w:hAnsi="Arial" w:cs="Arial"/>
          <w:color w:val="000000"/>
          <w:sz w:val="18"/>
          <w:szCs w:val="18"/>
        </w:rPr>
        <w:t>zadań</w:t>
      </w:r>
      <w:r w:rsidRPr="00F7230A">
        <w:rPr>
          <w:rFonts w:ascii="Arial" w:hAnsi="Arial" w:cs="Arial"/>
          <w:color w:val="000000"/>
          <w:sz w:val="18"/>
          <w:szCs w:val="18"/>
        </w:rPr>
        <w:t xml:space="preserve"> </w:t>
      </w:r>
      <w:r w:rsidR="00A53739">
        <w:rPr>
          <w:rFonts w:ascii="Arial" w:hAnsi="Arial" w:cs="Arial"/>
          <w:color w:val="000000"/>
          <w:sz w:val="18"/>
          <w:szCs w:val="18"/>
        </w:rPr>
        <w:t>w</w:t>
      </w:r>
      <w:r w:rsidRPr="00F7230A">
        <w:rPr>
          <w:rFonts w:ascii="Arial" w:hAnsi="Arial" w:cs="Arial"/>
          <w:color w:val="000000"/>
          <w:sz w:val="18"/>
          <w:szCs w:val="18"/>
        </w:rPr>
        <w:t xml:space="preserve">spółpracy </w:t>
      </w:r>
      <w:r w:rsidR="00A53739">
        <w:rPr>
          <w:rFonts w:ascii="Arial" w:hAnsi="Arial" w:cs="Arial"/>
          <w:color w:val="000000"/>
          <w:sz w:val="18"/>
          <w:szCs w:val="18"/>
        </w:rPr>
        <w:t>m</w:t>
      </w:r>
      <w:r w:rsidRPr="00F7230A">
        <w:rPr>
          <w:rFonts w:ascii="Arial" w:hAnsi="Arial" w:cs="Arial"/>
          <w:color w:val="000000"/>
          <w:sz w:val="18"/>
          <w:szCs w:val="18"/>
        </w:rPr>
        <w:t xml:space="preserve">iasta Tychy z </w:t>
      </w:r>
      <w:r w:rsidR="00A53739">
        <w:rPr>
          <w:rFonts w:ascii="Arial" w:hAnsi="Arial" w:cs="Arial"/>
          <w:color w:val="000000"/>
          <w:sz w:val="18"/>
          <w:szCs w:val="18"/>
        </w:rPr>
        <w:t>o</w:t>
      </w:r>
      <w:r w:rsidRPr="00F7230A">
        <w:rPr>
          <w:rFonts w:ascii="Arial" w:hAnsi="Arial" w:cs="Arial"/>
          <w:color w:val="000000"/>
          <w:sz w:val="18"/>
          <w:szCs w:val="18"/>
        </w:rPr>
        <w:t xml:space="preserve">rganizacjami </w:t>
      </w:r>
      <w:r w:rsidR="00A53739" w:rsidRPr="007B6E82">
        <w:rPr>
          <w:rFonts w:ascii="Arial" w:hAnsi="Arial" w:cs="Arial"/>
          <w:color w:val="000000"/>
          <w:sz w:val="18"/>
          <w:szCs w:val="18"/>
        </w:rPr>
        <w:t>p</w:t>
      </w:r>
      <w:r w:rsidRPr="007B6E82">
        <w:rPr>
          <w:rFonts w:ascii="Arial" w:hAnsi="Arial" w:cs="Arial"/>
          <w:color w:val="000000"/>
          <w:sz w:val="18"/>
          <w:szCs w:val="18"/>
        </w:rPr>
        <w:t xml:space="preserve">ozarządowymi planuje się środki w wysokości </w:t>
      </w:r>
    </w:p>
    <w:p w:rsidR="003C4028" w:rsidRPr="007B6E82" w:rsidRDefault="007B6E82" w:rsidP="007B6E82">
      <w:pPr>
        <w:pStyle w:val="Akapitzlist"/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7B6E82">
        <w:rPr>
          <w:rFonts w:ascii="Arial" w:hAnsi="Arial" w:cs="Arial"/>
          <w:color w:val="000000"/>
          <w:sz w:val="18"/>
          <w:szCs w:val="18"/>
        </w:rPr>
        <w:t>17 2</w:t>
      </w:r>
      <w:r w:rsidR="00A05321">
        <w:rPr>
          <w:rFonts w:ascii="Arial" w:hAnsi="Arial" w:cs="Arial"/>
          <w:color w:val="000000"/>
          <w:sz w:val="18"/>
          <w:szCs w:val="18"/>
        </w:rPr>
        <w:t>74</w:t>
      </w:r>
      <w:r w:rsidRPr="007B6E82">
        <w:rPr>
          <w:rFonts w:ascii="Arial" w:hAnsi="Arial" w:cs="Arial"/>
          <w:color w:val="000000"/>
          <w:sz w:val="18"/>
          <w:szCs w:val="18"/>
        </w:rPr>
        <w:t xml:space="preserve"> </w:t>
      </w:r>
      <w:r w:rsidR="00A05321">
        <w:rPr>
          <w:rFonts w:ascii="Arial" w:hAnsi="Arial" w:cs="Arial"/>
          <w:color w:val="000000"/>
          <w:sz w:val="18"/>
          <w:szCs w:val="18"/>
        </w:rPr>
        <w:t>0</w:t>
      </w:r>
      <w:r w:rsidRPr="007B6E82">
        <w:rPr>
          <w:rFonts w:ascii="Arial" w:hAnsi="Arial" w:cs="Arial"/>
          <w:color w:val="000000"/>
          <w:sz w:val="18"/>
          <w:szCs w:val="18"/>
        </w:rPr>
        <w:t>88</w:t>
      </w:r>
      <w:r w:rsidR="00872F62" w:rsidRPr="007B6E82">
        <w:rPr>
          <w:rFonts w:ascii="Arial" w:hAnsi="Arial" w:cs="Arial"/>
          <w:color w:val="000000"/>
          <w:sz w:val="18"/>
          <w:szCs w:val="18"/>
        </w:rPr>
        <w:t xml:space="preserve"> </w:t>
      </w:r>
      <w:r w:rsidR="0095755D" w:rsidRPr="007B6E82">
        <w:rPr>
          <w:rFonts w:ascii="Arial" w:hAnsi="Arial" w:cs="Arial"/>
          <w:color w:val="000000"/>
          <w:sz w:val="18"/>
          <w:szCs w:val="18"/>
        </w:rPr>
        <w:t>zł.</w:t>
      </w:r>
    </w:p>
    <w:p w:rsidR="00F7230A" w:rsidRPr="00F7230A" w:rsidRDefault="00F7230A" w:rsidP="00F7230A">
      <w:pPr>
        <w:pStyle w:val="Akapitzlist"/>
        <w:numPr>
          <w:ilvl w:val="4"/>
          <w:numId w:val="6"/>
        </w:numPr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F7230A">
        <w:rPr>
          <w:rFonts w:ascii="Arial" w:eastAsia="Times New Roman" w:hAnsi="Arial" w:cs="Arial"/>
          <w:sz w:val="18"/>
          <w:szCs w:val="18"/>
          <w:lang w:eastAsia="pl-PL"/>
        </w:rPr>
        <w:t>Wysokość środków finansowych planowanych na realizację zadań publicznych określa uchwała budżetowa na rok 20</w:t>
      </w:r>
      <w:r w:rsidR="00A75419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EB5E1A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Pr="00F7230A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6F734F" w:rsidRPr="000D7F29" w:rsidRDefault="006F734F" w:rsidP="005E615E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9504"/>
      </w:tblGrid>
      <w:tr w:rsidR="00AE2FA6" w:rsidRPr="000D7F29" w:rsidTr="008B7584">
        <w:tc>
          <w:tcPr>
            <w:tcW w:w="9504" w:type="dxa"/>
            <w:shd w:val="clear" w:color="auto" w:fill="B6DDE8"/>
          </w:tcPr>
          <w:p w:rsidR="008B7584" w:rsidRPr="000D7F29" w:rsidRDefault="008B7584" w:rsidP="000D7F29">
            <w:pPr>
              <w:pStyle w:val="Stopka"/>
              <w:keepNext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Rozdział </w:t>
            </w:r>
            <w:r w:rsidR="007410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  <w:p w:rsidR="00EB5E1A" w:rsidRDefault="00AE2FA6" w:rsidP="007378AA">
            <w:pPr>
              <w:pStyle w:val="Nagwek2"/>
              <w:spacing w:before="0" w:after="0"/>
              <w:rPr>
                <w:color w:val="000000"/>
                <w:sz w:val="18"/>
                <w:szCs w:val="18"/>
              </w:rPr>
            </w:pPr>
            <w:r w:rsidRPr="000D7F29">
              <w:rPr>
                <w:color w:val="000000"/>
                <w:sz w:val="18"/>
                <w:szCs w:val="18"/>
              </w:rPr>
              <w:t xml:space="preserve">Tryb powoływania i zasady działania </w:t>
            </w:r>
            <w:r w:rsidR="007378AA">
              <w:rPr>
                <w:color w:val="000000"/>
                <w:sz w:val="18"/>
                <w:szCs w:val="18"/>
              </w:rPr>
              <w:t>k</w:t>
            </w:r>
            <w:r w:rsidRPr="000D7F29">
              <w:rPr>
                <w:color w:val="000000"/>
                <w:sz w:val="18"/>
                <w:szCs w:val="18"/>
              </w:rPr>
              <w:t xml:space="preserve">omisji </w:t>
            </w:r>
            <w:r w:rsidR="007378AA">
              <w:rPr>
                <w:color w:val="000000"/>
                <w:sz w:val="18"/>
                <w:szCs w:val="18"/>
              </w:rPr>
              <w:t>k</w:t>
            </w:r>
            <w:r w:rsidR="00EB5E1A">
              <w:rPr>
                <w:color w:val="000000"/>
                <w:sz w:val="18"/>
                <w:szCs w:val="18"/>
              </w:rPr>
              <w:t xml:space="preserve">onkursowych </w:t>
            </w:r>
            <w:r w:rsidRPr="000D7F29">
              <w:rPr>
                <w:color w:val="000000"/>
                <w:sz w:val="18"/>
                <w:szCs w:val="18"/>
              </w:rPr>
              <w:t xml:space="preserve">do opiniowania ofert </w:t>
            </w:r>
          </w:p>
          <w:p w:rsidR="00AE2FA6" w:rsidRPr="000D7F29" w:rsidRDefault="00AE2FA6" w:rsidP="007378AA">
            <w:pPr>
              <w:pStyle w:val="Nagwek2"/>
              <w:spacing w:before="0" w:after="0"/>
              <w:rPr>
                <w:color w:val="000000"/>
                <w:sz w:val="18"/>
                <w:szCs w:val="18"/>
              </w:rPr>
            </w:pPr>
            <w:r w:rsidRPr="000D7F29">
              <w:rPr>
                <w:color w:val="000000"/>
                <w:sz w:val="18"/>
                <w:szCs w:val="18"/>
              </w:rPr>
              <w:t>w otwartych konkursach ofert</w:t>
            </w:r>
          </w:p>
        </w:tc>
      </w:tr>
    </w:tbl>
    <w:p w:rsidR="005E615E" w:rsidRDefault="005E615E" w:rsidP="0096703B">
      <w:pPr>
        <w:tabs>
          <w:tab w:val="left" w:pos="357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67D82" w:rsidRPr="000D7F29" w:rsidRDefault="003829E2" w:rsidP="003829E2">
      <w:pPr>
        <w:numPr>
          <w:ilvl w:val="0"/>
          <w:numId w:val="34"/>
        </w:numPr>
        <w:tabs>
          <w:tab w:val="clear" w:pos="3621"/>
          <w:tab w:val="left" w:pos="357"/>
          <w:tab w:val="num" w:pos="426"/>
        </w:tabs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E46A6E" w:rsidRPr="000D7F29">
        <w:rPr>
          <w:rFonts w:ascii="Arial" w:hAnsi="Arial" w:cs="Arial"/>
          <w:color w:val="000000"/>
          <w:sz w:val="18"/>
          <w:szCs w:val="18"/>
        </w:rPr>
        <w:t xml:space="preserve">Dla każdego </w:t>
      </w:r>
      <w:r w:rsidR="008122BD" w:rsidRPr="000D7F29">
        <w:rPr>
          <w:rFonts w:ascii="Arial" w:hAnsi="Arial" w:cs="Arial"/>
          <w:color w:val="000000"/>
          <w:sz w:val="18"/>
          <w:szCs w:val="18"/>
        </w:rPr>
        <w:t>konkursu</w:t>
      </w:r>
      <w:r w:rsidR="00E46A6E" w:rsidRPr="000D7F29">
        <w:rPr>
          <w:rFonts w:ascii="Arial" w:hAnsi="Arial" w:cs="Arial"/>
          <w:color w:val="000000"/>
          <w:sz w:val="18"/>
          <w:szCs w:val="18"/>
        </w:rPr>
        <w:t xml:space="preserve"> Prezydent w drodze Zarządzenia powoła </w:t>
      </w:r>
      <w:r w:rsidR="005F6065">
        <w:rPr>
          <w:rFonts w:ascii="Arial" w:hAnsi="Arial" w:cs="Arial"/>
          <w:color w:val="000000"/>
          <w:sz w:val="18"/>
          <w:szCs w:val="18"/>
        </w:rPr>
        <w:t>k</w:t>
      </w:r>
      <w:r w:rsidR="00367D82" w:rsidRPr="000D7F29">
        <w:rPr>
          <w:rFonts w:ascii="Arial" w:hAnsi="Arial" w:cs="Arial"/>
          <w:color w:val="000000"/>
          <w:sz w:val="18"/>
          <w:szCs w:val="18"/>
        </w:rPr>
        <w:t>omisj</w:t>
      </w:r>
      <w:r w:rsidR="00863796">
        <w:rPr>
          <w:rFonts w:ascii="Arial" w:hAnsi="Arial" w:cs="Arial"/>
          <w:color w:val="000000"/>
          <w:sz w:val="18"/>
          <w:szCs w:val="18"/>
        </w:rPr>
        <w:t>ę</w:t>
      </w:r>
      <w:r w:rsidR="00367D82" w:rsidRPr="000D7F29">
        <w:rPr>
          <w:rFonts w:ascii="Arial" w:hAnsi="Arial" w:cs="Arial"/>
          <w:color w:val="000000"/>
          <w:sz w:val="18"/>
          <w:szCs w:val="18"/>
        </w:rPr>
        <w:t xml:space="preserve"> </w:t>
      </w:r>
      <w:r w:rsidR="005F6065">
        <w:rPr>
          <w:rFonts w:ascii="Arial" w:hAnsi="Arial" w:cs="Arial"/>
          <w:color w:val="000000"/>
          <w:sz w:val="18"/>
          <w:szCs w:val="18"/>
        </w:rPr>
        <w:t>k</w:t>
      </w:r>
      <w:r w:rsidR="00367D82" w:rsidRPr="000D7F29">
        <w:rPr>
          <w:rFonts w:ascii="Arial" w:hAnsi="Arial" w:cs="Arial"/>
          <w:color w:val="000000"/>
          <w:sz w:val="18"/>
          <w:szCs w:val="18"/>
        </w:rPr>
        <w:t>onkursow</w:t>
      </w:r>
      <w:r w:rsidR="00863796">
        <w:rPr>
          <w:rFonts w:ascii="Arial" w:hAnsi="Arial" w:cs="Arial"/>
          <w:color w:val="000000"/>
          <w:sz w:val="18"/>
          <w:szCs w:val="18"/>
        </w:rPr>
        <w:t>ą</w:t>
      </w:r>
      <w:r w:rsidR="008122BD" w:rsidRPr="000D7F29">
        <w:rPr>
          <w:rFonts w:ascii="Arial" w:hAnsi="Arial" w:cs="Arial"/>
          <w:color w:val="000000"/>
          <w:sz w:val="18"/>
          <w:szCs w:val="18"/>
        </w:rPr>
        <w:t xml:space="preserve"> opiniując</w:t>
      </w:r>
      <w:r w:rsidR="00863796">
        <w:rPr>
          <w:rFonts w:ascii="Arial" w:hAnsi="Arial" w:cs="Arial"/>
          <w:color w:val="000000"/>
          <w:sz w:val="18"/>
          <w:szCs w:val="18"/>
        </w:rPr>
        <w:t>ą</w:t>
      </w:r>
      <w:r w:rsidR="005E615E">
        <w:rPr>
          <w:rFonts w:ascii="Arial" w:hAnsi="Arial" w:cs="Arial"/>
          <w:color w:val="000000"/>
          <w:sz w:val="18"/>
          <w:szCs w:val="18"/>
        </w:rPr>
        <w:t xml:space="preserve"> oferty złożone w </w:t>
      </w:r>
      <w:r w:rsidR="00E46A6E" w:rsidRPr="000D7F29">
        <w:rPr>
          <w:rFonts w:ascii="Arial" w:hAnsi="Arial" w:cs="Arial"/>
          <w:color w:val="000000"/>
          <w:sz w:val="18"/>
          <w:szCs w:val="18"/>
        </w:rPr>
        <w:t>otwartym konkursie ofert</w:t>
      </w:r>
      <w:r w:rsidR="00367D82" w:rsidRPr="000D7F29">
        <w:rPr>
          <w:rFonts w:ascii="Arial" w:hAnsi="Arial" w:cs="Arial"/>
          <w:color w:val="000000"/>
          <w:sz w:val="18"/>
          <w:szCs w:val="18"/>
        </w:rPr>
        <w:t>.</w:t>
      </w:r>
    </w:p>
    <w:p w:rsidR="008B5ABD" w:rsidRPr="005F6065" w:rsidRDefault="008B5ABD" w:rsidP="003829E2">
      <w:pPr>
        <w:pStyle w:val="Akapitzlist"/>
        <w:numPr>
          <w:ilvl w:val="0"/>
          <w:numId w:val="34"/>
        </w:numPr>
        <w:tabs>
          <w:tab w:val="clear" w:pos="3621"/>
          <w:tab w:val="num" w:pos="426"/>
        </w:tabs>
        <w:suppressAutoHyphens w:val="0"/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5F6065">
        <w:rPr>
          <w:rFonts w:ascii="Arial" w:hAnsi="Arial" w:cs="Arial"/>
          <w:color w:val="000000"/>
          <w:sz w:val="18"/>
          <w:szCs w:val="18"/>
        </w:rPr>
        <w:t>Czynności związane z ogłoszeniem naboru oraz wyborem osób wskazanych p</w:t>
      </w:r>
      <w:r w:rsidR="00BD2596" w:rsidRPr="005F6065">
        <w:rPr>
          <w:rFonts w:ascii="Arial" w:hAnsi="Arial" w:cs="Arial"/>
          <w:color w:val="000000"/>
          <w:sz w:val="18"/>
          <w:szCs w:val="18"/>
        </w:rPr>
        <w:t>rzez organizacje pozarządowe do </w:t>
      </w:r>
      <w:r w:rsidRPr="005F6065">
        <w:rPr>
          <w:rFonts w:ascii="Arial" w:hAnsi="Arial" w:cs="Arial"/>
          <w:color w:val="000000"/>
          <w:sz w:val="18"/>
          <w:szCs w:val="18"/>
        </w:rPr>
        <w:t>komisji konkursowych prowadzą wydziały i jednostki merytoryczne.</w:t>
      </w:r>
    </w:p>
    <w:p w:rsidR="005A65AF" w:rsidRPr="00E56136" w:rsidRDefault="005A65AF" w:rsidP="003829E2">
      <w:pPr>
        <w:pStyle w:val="Akapitzlist"/>
        <w:numPr>
          <w:ilvl w:val="0"/>
          <w:numId w:val="34"/>
        </w:numPr>
        <w:tabs>
          <w:tab w:val="clear" w:pos="3621"/>
          <w:tab w:val="num" w:pos="426"/>
        </w:tabs>
        <w:suppressAutoHyphens w:val="0"/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56136">
        <w:rPr>
          <w:rFonts w:ascii="Arial" w:hAnsi="Arial" w:cs="Arial"/>
          <w:sz w:val="18"/>
          <w:szCs w:val="18"/>
        </w:rPr>
        <w:t>Każdy z członków komisji konkursowej jest uprawniony do udziału w każdym etapie jej prac.</w:t>
      </w:r>
    </w:p>
    <w:p w:rsidR="000D7F29" w:rsidRPr="00E56136" w:rsidRDefault="000D7F29" w:rsidP="003829E2">
      <w:pPr>
        <w:pStyle w:val="Akapitzlist"/>
        <w:numPr>
          <w:ilvl w:val="0"/>
          <w:numId w:val="34"/>
        </w:numPr>
        <w:tabs>
          <w:tab w:val="clear" w:pos="3621"/>
          <w:tab w:val="num" w:pos="426"/>
        </w:tabs>
        <w:suppressAutoHyphens w:val="0"/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56136">
        <w:rPr>
          <w:rFonts w:ascii="Arial" w:hAnsi="Arial" w:cs="Arial"/>
          <w:sz w:val="18"/>
          <w:szCs w:val="18"/>
        </w:rPr>
        <w:t>Przewodniczący Komisji konkursowej wyznacza termin posiedzenia Komisji.</w:t>
      </w:r>
    </w:p>
    <w:p w:rsidR="00721689" w:rsidRPr="003829E2" w:rsidRDefault="00721689" w:rsidP="003829E2">
      <w:pPr>
        <w:pStyle w:val="Akapitzlist"/>
        <w:numPr>
          <w:ilvl w:val="0"/>
          <w:numId w:val="34"/>
        </w:numPr>
        <w:tabs>
          <w:tab w:val="clear" w:pos="3621"/>
        </w:tabs>
        <w:suppressAutoHyphens w:val="0"/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3829E2">
        <w:rPr>
          <w:rFonts w:ascii="Arial" w:hAnsi="Arial" w:cs="Arial"/>
          <w:color w:val="000000"/>
          <w:sz w:val="18"/>
          <w:szCs w:val="18"/>
        </w:rPr>
        <w:t>Komisja konkursowa:</w:t>
      </w:r>
    </w:p>
    <w:p w:rsidR="00116A64" w:rsidRPr="00B77CE8" w:rsidRDefault="00721689" w:rsidP="007E46D2">
      <w:pPr>
        <w:pStyle w:val="Akapitzlist"/>
        <w:numPr>
          <w:ilvl w:val="0"/>
          <w:numId w:val="13"/>
        </w:numPr>
        <w:tabs>
          <w:tab w:val="left" w:pos="357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7CE8">
        <w:rPr>
          <w:rFonts w:ascii="Arial" w:hAnsi="Arial" w:cs="Arial"/>
          <w:color w:val="000000"/>
          <w:sz w:val="18"/>
          <w:szCs w:val="18"/>
        </w:rPr>
        <w:t>dokonuje</w:t>
      </w:r>
      <w:r w:rsidR="00905DA4" w:rsidRPr="00B77CE8">
        <w:rPr>
          <w:rFonts w:ascii="Arial" w:hAnsi="Arial" w:cs="Arial"/>
          <w:color w:val="000000"/>
          <w:sz w:val="18"/>
          <w:szCs w:val="18"/>
        </w:rPr>
        <w:t xml:space="preserve"> weryfikacji</w:t>
      </w:r>
      <w:r w:rsidR="00116A64" w:rsidRPr="00B77CE8">
        <w:rPr>
          <w:rFonts w:ascii="Arial" w:hAnsi="Arial" w:cs="Arial"/>
          <w:color w:val="000000"/>
          <w:sz w:val="18"/>
          <w:szCs w:val="18"/>
        </w:rPr>
        <w:t xml:space="preserve"> formalnej złożonych ofert,</w:t>
      </w:r>
      <w:r w:rsidRPr="00B77CE8">
        <w:rPr>
          <w:rFonts w:ascii="Arial" w:hAnsi="Arial" w:cs="Arial"/>
          <w:color w:val="000000"/>
          <w:sz w:val="18"/>
          <w:szCs w:val="18"/>
        </w:rPr>
        <w:t xml:space="preserve"> w oparciu o kryteria oceny</w:t>
      </w:r>
      <w:r w:rsidR="00BD2596" w:rsidRPr="00B77CE8">
        <w:rPr>
          <w:rFonts w:ascii="Arial" w:hAnsi="Arial" w:cs="Arial"/>
          <w:color w:val="000000"/>
          <w:sz w:val="18"/>
          <w:szCs w:val="18"/>
        </w:rPr>
        <w:t xml:space="preserve"> formalnej wniosku, określone w </w:t>
      </w:r>
      <w:r w:rsidRPr="00B77CE8">
        <w:rPr>
          <w:rFonts w:ascii="Arial" w:hAnsi="Arial" w:cs="Arial"/>
          <w:color w:val="000000"/>
          <w:sz w:val="18"/>
          <w:szCs w:val="18"/>
        </w:rPr>
        <w:t>ogłoszeniu konkursowym;</w:t>
      </w:r>
    </w:p>
    <w:p w:rsidR="00721689" w:rsidRPr="00B77CE8" w:rsidRDefault="00483996" w:rsidP="007E46D2">
      <w:pPr>
        <w:pStyle w:val="Akapitzlist"/>
        <w:numPr>
          <w:ilvl w:val="0"/>
          <w:numId w:val="13"/>
        </w:numPr>
        <w:tabs>
          <w:tab w:val="left" w:pos="357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7CE8">
        <w:rPr>
          <w:rFonts w:ascii="Arial" w:hAnsi="Arial" w:cs="Arial"/>
          <w:color w:val="000000"/>
          <w:sz w:val="18"/>
          <w:szCs w:val="18"/>
        </w:rPr>
        <w:t>analizuje merytoryczną zawartość ofert na podstawie kryteriów oceny merytorycznej, które są określone każdo</w:t>
      </w:r>
      <w:r w:rsidR="001440B0" w:rsidRPr="00B77CE8">
        <w:rPr>
          <w:rFonts w:ascii="Arial" w:hAnsi="Arial" w:cs="Arial"/>
          <w:color w:val="000000"/>
          <w:sz w:val="18"/>
          <w:szCs w:val="18"/>
        </w:rPr>
        <w:t>razowo w ogłoszeniu konkursowym;</w:t>
      </w:r>
    </w:p>
    <w:p w:rsidR="00116A64" w:rsidRPr="00B77CE8" w:rsidRDefault="00EF4F99" w:rsidP="007E46D2">
      <w:pPr>
        <w:pStyle w:val="Akapitzlist"/>
        <w:numPr>
          <w:ilvl w:val="0"/>
          <w:numId w:val="13"/>
        </w:numPr>
        <w:tabs>
          <w:tab w:val="left" w:pos="357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proponuje wysokość</w:t>
      </w:r>
      <w:r w:rsidR="00116A64" w:rsidRPr="00B77CE8">
        <w:rPr>
          <w:rFonts w:ascii="Arial" w:hAnsi="Arial" w:cs="Arial"/>
          <w:color w:val="000000"/>
          <w:sz w:val="18"/>
          <w:szCs w:val="18"/>
        </w:rPr>
        <w:t xml:space="preserve"> dotacji na finansowanie bądź dofinansowanie realiza</w:t>
      </w:r>
      <w:r w:rsidR="001440B0" w:rsidRPr="00B77CE8">
        <w:rPr>
          <w:rFonts w:ascii="Arial" w:hAnsi="Arial" w:cs="Arial"/>
          <w:color w:val="000000"/>
          <w:sz w:val="18"/>
          <w:szCs w:val="18"/>
        </w:rPr>
        <w:t>cji ofert ocenionych pozytywnie;</w:t>
      </w:r>
    </w:p>
    <w:p w:rsidR="001440B0" w:rsidRPr="00B77CE8" w:rsidRDefault="00B77CE8" w:rsidP="007E46D2">
      <w:pPr>
        <w:pStyle w:val="Akapitzlist"/>
        <w:numPr>
          <w:ilvl w:val="0"/>
          <w:numId w:val="13"/>
        </w:numPr>
        <w:tabs>
          <w:tab w:val="left" w:pos="357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7CE8">
        <w:rPr>
          <w:rFonts w:ascii="Arial" w:hAnsi="Arial" w:cs="Arial"/>
          <w:color w:val="000000"/>
          <w:sz w:val="18"/>
          <w:szCs w:val="18"/>
        </w:rPr>
        <w:t xml:space="preserve">proponuje </w:t>
      </w:r>
      <w:r w:rsidR="009B7BB0">
        <w:rPr>
          <w:rFonts w:ascii="Arial" w:hAnsi="Arial" w:cs="Arial"/>
          <w:color w:val="000000"/>
          <w:sz w:val="18"/>
          <w:szCs w:val="18"/>
        </w:rPr>
        <w:t xml:space="preserve">treść </w:t>
      </w:r>
      <w:r w:rsidR="00116A64" w:rsidRPr="00B77CE8">
        <w:rPr>
          <w:rFonts w:ascii="Arial" w:hAnsi="Arial" w:cs="Arial"/>
          <w:color w:val="000000"/>
          <w:sz w:val="18"/>
          <w:szCs w:val="18"/>
        </w:rPr>
        <w:t>u</w:t>
      </w:r>
      <w:r w:rsidR="009B7BB0">
        <w:rPr>
          <w:rFonts w:ascii="Arial" w:hAnsi="Arial" w:cs="Arial"/>
          <w:color w:val="000000"/>
          <w:sz w:val="18"/>
          <w:szCs w:val="18"/>
        </w:rPr>
        <w:t>zasadnienia</w:t>
      </w:r>
      <w:r w:rsidRPr="00B77CE8">
        <w:rPr>
          <w:rFonts w:ascii="Arial" w:hAnsi="Arial" w:cs="Arial"/>
          <w:color w:val="000000"/>
          <w:sz w:val="18"/>
          <w:szCs w:val="18"/>
        </w:rPr>
        <w:t xml:space="preserve"> wyboru</w:t>
      </w:r>
      <w:r w:rsidR="009B7BB0">
        <w:rPr>
          <w:rFonts w:ascii="Arial" w:hAnsi="Arial" w:cs="Arial"/>
          <w:color w:val="000000"/>
          <w:sz w:val="18"/>
          <w:szCs w:val="18"/>
        </w:rPr>
        <w:t xml:space="preserve"> bądź odrzucenia</w:t>
      </w:r>
      <w:r w:rsidR="00116A64" w:rsidRPr="00B77CE8">
        <w:rPr>
          <w:rFonts w:ascii="Arial" w:hAnsi="Arial" w:cs="Arial"/>
          <w:color w:val="000000"/>
          <w:sz w:val="18"/>
          <w:szCs w:val="18"/>
        </w:rPr>
        <w:t xml:space="preserve"> każdej oferty.</w:t>
      </w:r>
    </w:p>
    <w:p w:rsidR="00B10E8C" w:rsidRPr="004061F3" w:rsidRDefault="005A65AF" w:rsidP="003829E2">
      <w:pPr>
        <w:pStyle w:val="Akapitzlist"/>
        <w:numPr>
          <w:ilvl w:val="0"/>
          <w:numId w:val="34"/>
        </w:numPr>
        <w:tabs>
          <w:tab w:val="clear" w:pos="3621"/>
          <w:tab w:val="left" w:pos="357"/>
        </w:tabs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3829E2">
        <w:rPr>
          <w:rFonts w:ascii="Arial" w:hAnsi="Arial" w:cs="Arial"/>
          <w:color w:val="000000"/>
          <w:sz w:val="18"/>
          <w:szCs w:val="18"/>
        </w:rPr>
        <w:t>Komisja konkursowa podejmuje rozstrzygnięcia zwykłą większością głosów, a w przypadku równej liczby głosów decyduje głos Przewodniczącego</w:t>
      </w:r>
      <w:r w:rsidR="004061F3">
        <w:rPr>
          <w:rFonts w:ascii="Arial" w:hAnsi="Arial" w:cs="Arial"/>
          <w:color w:val="000000"/>
          <w:sz w:val="18"/>
          <w:szCs w:val="18"/>
        </w:rPr>
        <w:t xml:space="preserve"> </w:t>
      </w:r>
      <w:r w:rsidR="004061F3" w:rsidRPr="004061F3">
        <w:rPr>
          <w:rFonts w:ascii="Arial" w:hAnsi="Arial" w:cs="Arial"/>
          <w:sz w:val="18"/>
          <w:szCs w:val="18"/>
        </w:rPr>
        <w:t>lub w przypadku jego nieobecności Zastępc</w:t>
      </w:r>
      <w:r w:rsidR="00863796">
        <w:rPr>
          <w:rFonts w:ascii="Arial" w:hAnsi="Arial" w:cs="Arial"/>
          <w:sz w:val="18"/>
          <w:szCs w:val="18"/>
        </w:rPr>
        <w:t>y</w:t>
      </w:r>
      <w:r w:rsidR="004061F3" w:rsidRPr="004061F3">
        <w:rPr>
          <w:rFonts w:ascii="Arial" w:hAnsi="Arial" w:cs="Arial"/>
          <w:sz w:val="18"/>
          <w:szCs w:val="18"/>
        </w:rPr>
        <w:t xml:space="preserve"> Przewodniczącego.</w:t>
      </w:r>
    </w:p>
    <w:p w:rsidR="00C9114F" w:rsidRDefault="005A65AF" w:rsidP="003829E2">
      <w:pPr>
        <w:pStyle w:val="Akapitzlist"/>
        <w:numPr>
          <w:ilvl w:val="0"/>
          <w:numId w:val="34"/>
        </w:numPr>
        <w:tabs>
          <w:tab w:val="clear" w:pos="3621"/>
          <w:tab w:val="left" w:pos="357"/>
        </w:tabs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7E46D2">
        <w:rPr>
          <w:rFonts w:ascii="Arial" w:hAnsi="Arial" w:cs="Arial"/>
          <w:color w:val="000000"/>
          <w:sz w:val="18"/>
          <w:szCs w:val="18"/>
        </w:rPr>
        <w:t>Do ważności podejmowanych przez Komisję konkursową rozstrzygnięć wymagana jest</w:t>
      </w:r>
      <w:r w:rsidR="00BD2596" w:rsidRPr="007E46D2">
        <w:rPr>
          <w:rFonts w:ascii="Arial" w:hAnsi="Arial" w:cs="Arial"/>
          <w:color w:val="000000"/>
          <w:sz w:val="18"/>
          <w:szCs w:val="18"/>
        </w:rPr>
        <w:t xml:space="preserve"> obecność więcej niż połowy jej </w:t>
      </w:r>
      <w:r w:rsidRPr="007E46D2">
        <w:rPr>
          <w:rFonts w:ascii="Arial" w:hAnsi="Arial" w:cs="Arial"/>
          <w:color w:val="000000"/>
          <w:sz w:val="18"/>
          <w:szCs w:val="18"/>
        </w:rPr>
        <w:t>składu.</w:t>
      </w:r>
    </w:p>
    <w:p w:rsidR="007C1EBC" w:rsidRPr="007E46D2" w:rsidRDefault="005F6065" w:rsidP="003829E2">
      <w:pPr>
        <w:pStyle w:val="Akapitzlist"/>
        <w:numPr>
          <w:ilvl w:val="0"/>
          <w:numId w:val="34"/>
        </w:numPr>
        <w:tabs>
          <w:tab w:val="clear" w:pos="3621"/>
          <w:tab w:val="left" w:pos="357"/>
        </w:tabs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C9114F" w:rsidRPr="007E46D2">
        <w:rPr>
          <w:rFonts w:ascii="Arial" w:hAnsi="Arial" w:cs="Arial"/>
          <w:color w:val="000000"/>
          <w:sz w:val="18"/>
          <w:szCs w:val="18"/>
        </w:rPr>
        <w:t>Z przebiegu konkursu sporządza się protokół, podpisany przez wszystki</w:t>
      </w:r>
      <w:r w:rsidR="003D0A10" w:rsidRPr="007E46D2">
        <w:rPr>
          <w:rFonts w:ascii="Arial" w:hAnsi="Arial" w:cs="Arial"/>
          <w:color w:val="000000"/>
          <w:sz w:val="18"/>
          <w:szCs w:val="18"/>
        </w:rPr>
        <w:t xml:space="preserve">ch członków </w:t>
      </w:r>
      <w:r w:rsidR="004061F3">
        <w:rPr>
          <w:rFonts w:ascii="Arial" w:hAnsi="Arial" w:cs="Arial"/>
          <w:color w:val="000000"/>
          <w:sz w:val="18"/>
          <w:szCs w:val="18"/>
        </w:rPr>
        <w:t>k</w:t>
      </w:r>
      <w:r w:rsidR="003D0A10" w:rsidRPr="007E46D2">
        <w:rPr>
          <w:rFonts w:ascii="Arial" w:hAnsi="Arial" w:cs="Arial"/>
          <w:color w:val="000000"/>
          <w:sz w:val="18"/>
          <w:szCs w:val="18"/>
        </w:rPr>
        <w:t>omisji konkursowej, któ</w:t>
      </w:r>
      <w:r w:rsidR="00823812">
        <w:rPr>
          <w:rFonts w:ascii="Arial" w:hAnsi="Arial" w:cs="Arial"/>
          <w:color w:val="000000"/>
          <w:sz w:val="18"/>
          <w:szCs w:val="18"/>
        </w:rPr>
        <w:t xml:space="preserve">ry następnie jest przekazany </w:t>
      </w:r>
      <w:r w:rsidR="003D0A10" w:rsidRPr="007E46D2">
        <w:rPr>
          <w:rFonts w:ascii="Arial" w:hAnsi="Arial" w:cs="Arial"/>
          <w:color w:val="000000"/>
          <w:sz w:val="18"/>
          <w:szCs w:val="18"/>
        </w:rPr>
        <w:t>Prezydentowi Miasta lub Zastępcy Prezydenta.</w:t>
      </w:r>
    </w:p>
    <w:p w:rsidR="000D7F29" w:rsidRDefault="007C1EBC" w:rsidP="003829E2">
      <w:pPr>
        <w:pStyle w:val="Akapitzlist"/>
        <w:numPr>
          <w:ilvl w:val="0"/>
          <w:numId w:val="34"/>
        </w:numPr>
        <w:tabs>
          <w:tab w:val="clear" w:pos="3621"/>
        </w:tabs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Obsługę kancelaryjną prac </w:t>
      </w:r>
      <w:r w:rsidR="005F6065">
        <w:rPr>
          <w:rFonts w:ascii="Arial" w:hAnsi="Arial" w:cs="Arial"/>
          <w:color w:val="000000"/>
          <w:sz w:val="18"/>
          <w:szCs w:val="18"/>
        </w:rPr>
        <w:t>k</w:t>
      </w:r>
      <w:r w:rsidRPr="000D7F29">
        <w:rPr>
          <w:rFonts w:ascii="Arial" w:hAnsi="Arial" w:cs="Arial"/>
          <w:color w:val="000000"/>
          <w:sz w:val="18"/>
          <w:szCs w:val="18"/>
        </w:rPr>
        <w:t>omisji konkursowych prowadzi wydział lub jednostka</w:t>
      </w:r>
      <w:r w:rsidR="0033256C">
        <w:rPr>
          <w:rFonts w:ascii="Arial" w:hAnsi="Arial" w:cs="Arial"/>
          <w:color w:val="000000"/>
          <w:sz w:val="18"/>
          <w:szCs w:val="18"/>
        </w:rPr>
        <w:t xml:space="preserve"> merytoryczna odpowiedzialna za </w:t>
      </w:r>
      <w:r w:rsidRPr="000D7F29">
        <w:rPr>
          <w:rFonts w:ascii="Arial" w:hAnsi="Arial" w:cs="Arial"/>
          <w:color w:val="000000"/>
          <w:sz w:val="18"/>
          <w:szCs w:val="18"/>
        </w:rPr>
        <w:t>konkurs.</w:t>
      </w:r>
    </w:p>
    <w:p w:rsidR="006F734F" w:rsidRPr="00E66066" w:rsidRDefault="006F734F" w:rsidP="00E66066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9497"/>
      </w:tblGrid>
      <w:tr w:rsidR="009A407B" w:rsidRPr="000D7F29" w:rsidTr="00305508">
        <w:tc>
          <w:tcPr>
            <w:tcW w:w="9497" w:type="dxa"/>
            <w:shd w:val="clear" w:color="auto" w:fill="B6DDE8"/>
          </w:tcPr>
          <w:p w:rsidR="009A407B" w:rsidRPr="000D7F29" w:rsidRDefault="00C105E3" w:rsidP="000D7F29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 </w:t>
            </w:r>
            <w:r w:rsidR="007410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  <w:p w:rsidR="009A407B" w:rsidRPr="000D7F29" w:rsidRDefault="009A407B" w:rsidP="000D7F29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o sposobie tworzenia Programu oraz o przebiegu konsultacji</w:t>
            </w:r>
          </w:p>
        </w:tc>
      </w:tr>
    </w:tbl>
    <w:p w:rsidR="009A407B" w:rsidRPr="000D7F29" w:rsidRDefault="009A407B" w:rsidP="000D7F29">
      <w:pPr>
        <w:keepNext/>
        <w:rPr>
          <w:rFonts w:ascii="Arial" w:hAnsi="Arial" w:cs="Arial"/>
          <w:color w:val="000000"/>
          <w:sz w:val="18"/>
          <w:szCs w:val="18"/>
        </w:rPr>
      </w:pPr>
    </w:p>
    <w:p w:rsidR="009A407B" w:rsidRDefault="005D069B" w:rsidP="00926E12">
      <w:pPr>
        <w:pStyle w:val="Zwykytekst1"/>
        <w:numPr>
          <w:ilvl w:val="0"/>
          <w:numId w:val="7"/>
        </w:numPr>
        <w:tabs>
          <w:tab w:val="left" w:pos="357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Program opracowano</w:t>
      </w:r>
      <w:r w:rsidR="009A407B" w:rsidRPr="000D7F29">
        <w:rPr>
          <w:rFonts w:ascii="Arial" w:hAnsi="Arial" w:cs="Arial"/>
          <w:color w:val="000000"/>
          <w:sz w:val="18"/>
          <w:szCs w:val="18"/>
        </w:rPr>
        <w:t xml:space="preserve"> na podstawie bieżącej oceny realizacji Programu Współpracy Miasta Tychy z Organiz</w:t>
      </w:r>
      <w:r w:rsidR="00FA617C" w:rsidRPr="000D7F29">
        <w:rPr>
          <w:rFonts w:ascii="Arial" w:hAnsi="Arial" w:cs="Arial"/>
          <w:color w:val="000000"/>
          <w:sz w:val="18"/>
          <w:szCs w:val="18"/>
        </w:rPr>
        <w:t xml:space="preserve">acjami Pozarządowymi </w:t>
      </w:r>
      <w:r w:rsidR="00863796" w:rsidRPr="00D7644A">
        <w:rPr>
          <w:rFonts w:ascii="Arial" w:hAnsi="Arial" w:cs="Arial"/>
          <w:sz w:val="18"/>
          <w:szCs w:val="18"/>
        </w:rPr>
        <w:t>oraz innymi podmiotami prowadzącymi działalność pożytku publicznego</w:t>
      </w:r>
      <w:r w:rsidR="00863796" w:rsidRPr="000D7F29">
        <w:rPr>
          <w:rFonts w:ascii="Arial" w:hAnsi="Arial" w:cs="Arial"/>
          <w:color w:val="000000"/>
          <w:sz w:val="18"/>
          <w:szCs w:val="18"/>
        </w:rPr>
        <w:t xml:space="preserve"> </w:t>
      </w:r>
      <w:r w:rsidR="00FA617C" w:rsidRPr="000D7F29">
        <w:rPr>
          <w:rFonts w:ascii="Arial" w:hAnsi="Arial" w:cs="Arial"/>
          <w:color w:val="000000"/>
          <w:sz w:val="18"/>
          <w:szCs w:val="18"/>
        </w:rPr>
        <w:t>na rok 20</w:t>
      </w:r>
      <w:r w:rsidR="00EB5E1A">
        <w:rPr>
          <w:rFonts w:ascii="Arial" w:hAnsi="Arial" w:cs="Arial"/>
          <w:color w:val="000000"/>
          <w:sz w:val="18"/>
          <w:szCs w:val="18"/>
        </w:rPr>
        <w:t>20</w:t>
      </w:r>
      <w:r w:rsidR="00C447FB">
        <w:rPr>
          <w:rFonts w:ascii="Arial" w:hAnsi="Arial" w:cs="Arial"/>
          <w:color w:val="000000"/>
          <w:sz w:val="18"/>
          <w:szCs w:val="18"/>
        </w:rPr>
        <w:t>.</w:t>
      </w:r>
    </w:p>
    <w:p w:rsidR="00C447FB" w:rsidRPr="00C447FB" w:rsidRDefault="00C447FB" w:rsidP="00926E12">
      <w:pPr>
        <w:pStyle w:val="Zwykytekst1"/>
        <w:numPr>
          <w:ilvl w:val="0"/>
          <w:numId w:val="7"/>
        </w:numPr>
        <w:tabs>
          <w:tab w:val="left" w:pos="357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C447FB">
        <w:rPr>
          <w:rFonts w:ascii="Arial" w:hAnsi="Arial" w:cs="Arial"/>
          <w:sz w:val="18"/>
          <w:szCs w:val="18"/>
        </w:rPr>
        <w:t xml:space="preserve">Konsultacje prowadzono zgodnie z </w:t>
      </w:r>
      <w:r>
        <w:rPr>
          <w:rFonts w:ascii="Arial" w:hAnsi="Arial" w:cs="Arial"/>
          <w:sz w:val="18"/>
          <w:szCs w:val="18"/>
        </w:rPr>
        <w:t>p</w:t>
      </w:r>
      <w:r w:rsidRPr="00C447FB">
        <w:rPr>
          <w:rFonts w:ascii="Arial" w:hAnsi="Arial" w:cs="Arial"/>
          <w:sz w:val="18"/>
          <w:szCs w:val="18"/>
        </w:rPr>
        <w:t xml:space="preserve">lanem konsultacji przygotowanym przez </w:t>
      </w:r>
      <w:r>
        <w:rPr>
          <w:rFonts w:ascii="Arial" w:hAnsi="Arial" w:cs="Arial"/>
          <w:sz w:val="18"/>
          <w:szCs w:val="18"/>
        </w:rPr>
        <w:t>Wydział Spraw Społecznych i Zdrowia. Konsultacje składały się z dwóch etapów:</w:t>
      </w:r>
    </w:p>
    <w:p w:rsidR="00C447FB" w:rsidRDefault="00C447FB" w:rsidP="00116874">
      <w:pPr>
        <w:pStyle w:val="Zwykytekst1"/>
        <w:numPr>
          <w:ilvl w:val="0"/>
          <w:numId w:val="41"/>
        </w:numPr>
        <w:tabs>
          <w:tab w:val="left" w:pos="357"/>
        </w:tabs>
        <w:spacing w:line="360" w:lineRule="auto"/>
        <w:jc w:val="both"/>
        <w:rPr>
          <w:rFonts w:ascii="Arial" w:hAnsi="Arial" w:cs="Arial"/>
        </w:rPr>
      </w:pPr>
      <w:r w:rsidRPr="00116874">
        <w:rPr>
          <w:rStyle w:val="Uwydatnienie"/>
          <w:rFonts w:ascii="Arial" w:hAnsi="Arial" w:cs="Arial"/>
          <w:b/>
          <w:i w:val="0"/>
          <w:iCs w:val="0"/>
          <w:color w:val="000000"/>
          <w:sz w:val="18"/>
          <w:szCs w:val="18"/>
        </w:rPr>
        <w:lastRenderedPageBreak/>
        <w:t>Etap I</w:t>
      </w:r>
      <w:r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 xml:space="preserve"> na podstawie </w:t>
      </w:r>
      <w:r>
        <w:rPr>
          <w:rFonts w:ascii="Arial" w:hAnsi="Arial" w:cs="Arial"/>
        </w:rPr>
        <w:t>Uchwały</w:t>
      </w:r>
      <w:r w:rsidRPr="00C86644">
        <w:rPr>
          <w:rFonts w:ascii="Arial" w:hAnsi="Arial" w:cs="Arial"/>
        </w:rPr>
        <w:t xml:space="preserve"> Nr III/42/18  Rady Miasta Tychy z dnia 20 grudnia 2018 r. w sprawie</w:t>
      </w:r>
      <w:r w:rsidRPr="00C86644">
        <w:rPr>
          <w:rFonts w:ascii="Arial" w:hAnsi="Arial" w:cs="Arial"/>
          <w:b/>
          <w:bCs/>
        </w:rPr>
        <w:t xml:space="preserve"> </w:t>
      </w:r>
      <w:r w:rsidRPr="00C86644">
        <w:rPr>
          <w:rFonts w:ascii="Arial" w:hAnsi="Arial" w:cs="Arial"/>
        </w:rPr>
        <w:t>zasad i trybu przeprowadzania konsultacji z mieszkańcami miasta Tychy</w:t>
      </w:r>
      <w:r w:rsidR="00116874">
        <w:rPr>
          <w:rFonts w:ascii="Arial" w:hAnsi="Arial" w:cs="Arial"/>
        </w:rPr>
        <w:t>.</w:t>
      </w:r>
    </w:p>
    <w:p w:rsidR="00995506" w:rsidRPr="00AF0C4F" w:rsidRDefault="00116874" w:rsidP="00AF0C4F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16874">
        <w:rPr>
          <w:rFonts w:ascii="Arial" w:hAnsi="Arial" w:cs="Arial"/>
          <w:b/>
        </w:rPr>
        <w:t>Etap II</w:t>
      </w:r>
      <w:r w:rsidRPr="00116874">
        <w:rPr>
          <w:rFonts w:ascii="Arial" w:hAnsi="Arial" w:cs="Arial"/>
        </w:rPr>
        <w:t xml:space="preserve"> na podstawie </w:t>
      </w:r>
      <w:r w:rsidR="004061F3">
        <w:rPr>
          <w:rFonts w:ascii="Arial" w:hAnsi="Arial" w:cs="Arial"/>
          <w:color w:val="000000"/>
          <w:sz w:val="18"/>
          <w:szCs w:val="18"/>
        </w:rPr>
        <w:t>Uchwały</w:t>
      </w:r>
      <w:r w:rsidRPr="00116874">
        <w:rPr>
          <w:rFonts w:ascii="Arial" w:hAnsi="Arial" w:cs="Arial"/>
          <w:color w:val="000000"/>
          <w:sz w:val="18"/>
          <w:szCs w:val="18"/>
        </w:rPr>
        <w:t xml:space="preserve"> Nr 0150/XLVI/1036/10 Rady Miasta Tychy z dnia 26 sierpnia 2010 r. w sprawie szczegółowego sposobu konsultowania z organizacjami pozarządowymi i podmiotami wymienionymi w art. 3 ust. 3 ustawy z dnia 24 kwietnia 2003 r. o działalności pożytku publicznego i o wolontariacie projektów aktów prawa miejscowego w dziedzinach dotyczących działalności statutowej tych organizacji. </w:t>
      </w:r>
    </w:p>
    <w:p w:rsidR="00C22654" w:rsidRPr="00C22654" w:rsidRDefault="00C22654" w:rsidP="00C22654">
      <w:pPr>
        <w:pStyle w:val="Akapitzlist"/>
        <w:numPr>
          <w:ilvl w:val="0"/>
          <w:numId w:val="7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22654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>W ramach I eta</w:t>
      </w:r>
      <w:r w:rsidR="00671947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>pu przedmiotem konsultacji było</w:t>
      </w:r>
      <w:r w:rsidRPr="00C22654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 xml:space="preserve"> „</w:t>
      </w:r>
      <w:r w:rsidRPr="00C22654">
        <w:rPr>
          <w:rFonts w:ascii="Arial" w:hAnsi="Arial" w:cs="Arial"/>
          <w:sz w:val="18"/>
          <w:szCs w:val="18"/>
        </w:rPr>
        <w:t>Przygotowanie projektu Pro</w:t>
      </w:r>
      <w:r w:rsidR="00671947">
        <w:rPr>
          <w:rFonts w:ascii="Arial" w:hAnsi="Arial" w:cs="Arial"/>
          <w:sz w:val="18"/>
          <w:szCs w:val="18"/>
        </w:rPr>
        <w:t>gramu współpracy Miasta Tychy z o</w:t>
      </w:r>
      <w:r w:rsidRPr="00C22654">
        <w:rPr>
          <w:rFonts w:ascii="Arial" w:hAnsi="Arial" w:cs="Arial"/>
          <w:sz w:val="18"/>
          <w:szCs w:val="18"/>
        </w:rPr>
        <w:t xml:space="preserve">rganizacjami </w:t>
      </w:r>
      <w:r w:rsidR="00671947">
        <w:rPr>
          <w:rFonts w:ascii="Arial" w:hAnsi="Arial" w:cs="Arial"/>
          <w:sz w:val="18"/>
          <w:szCs w:val="18"/>
        </w:rPr>
        <w:t>p</w:t>
      </w:r>
      <w:r w:rsidRPr="00C22654">
        <w:rPr>
          <w:rFonts w:ascii="Arial" w:hAnsi="Arial" w:cs="Arial"/>
          <w:sz w:val="18"/>
          <w:szCs w:val="18"/>
        </w:rPr>
        <w:t>ozarządowymi</w:t>
      </w:r>
      <w:r w:rsidR="00EB5E1A">
        <w:rPr>
          <w:rFonts w:ascii="Arial" w:hAnsi="Arial" w:cs="Arial"/>
          <w:sz w:val="18"/>
          <w:szCs w:val="18"/>
        </w:rPr>
        <w:t xml:space="preserve"> </w:t>
      </w:r>
      <w:r w:rsidR="00EB5E1A" w:rsidRPr="00EB5E1A">
        <w:rPr>
          <w:rStyle w:val="Pogrubienie"/>
          <w:rFonts w:ascii="Arial" w:hAnsi="Arial" w:cs="Arial"/>
          <w:b w:val="0"/>
          <w:sz w:val="18"/>
          <w:szCs w:val="18"/>
        </w:rPr>
        <w:t>oraz innymi podmiotami prowadzącymi działalność pożytku publicznego</w:t>
      </w:r>
      <w:r w:rsidRPr="00C22654">
        <w:rPr>
          <w:rFonts w:ascii="Arial" w:hAnsi="Arial" w:cs="Arial"/>
          <w:sz w:val="18"/>
          <w:szCs w:val="18"/>
        </w:rPr>
        <w:t xml:space="preserve"> na rok 202</w:t>
      </w:r>
      <w:r w:rsidR="00EB5E1A">
        <w:rPr>
          <w:rFonts w:ascii="Arial" w:hAnsi="Arial" w:cs="Arial"/>
          <w:sz w:val="18"/>
          <w:szCs w:val="18"/>
        </w:rPr>
        <w:t>1</w:t>
      </w:r>
      <w:r w:rsidRPr="00C2265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. </w:t>
      </w:r>
      <w:r w:rsidRPr="00EB323A">
        <w:rPr>
          <w:rFonts w:ascii="Arial" w:hAnsi="Arial" w:cs="Arial"/>
          <w:color w:val="000000"/>
          <w:sz w:val="18"/>
          <w:szCs w:val="18"/>
        </w:rPr>
        <w:t xml:space="preserve">Konsultacje </w:t>
      </w:r>
      <w:r w:rsidRPr="005714B1">
        <w:rPr>
          <w:rFonts w:ascii="Arial" w:hAnsi="Arial" w:cs="Arial"/>
          <w:color w:val="000000"/>
          <w:sz w:val="18"/>
          <w:szCs w:val="18"/>
        </w:rPr>
        <w:t>trwały od 1</w:t>
      </w:r>
      <w:r w:rsidR="00EB5E1A">
        <w:rPr>
          <w:rFonts w:ascii="Arial" w:hAnsi="Arial" w:cs="Arial"/>
          <w:color w:val="000000"/>
          <w:sz w:val="18"/>
          <w:szCs w:val="18"/>
        </w:rPr>
        <w:t>5</w:t>
      </w:r>
      <w:r w:rsidRPr="005714B1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06</w:t>
      </w:r>
      <w:r w:rsidRPr="005714B1">
        <w:rPr>
          <w:rFonts w:ascii="Arial" w:hAnsi="Arial" w:cs="Arial"/>
          <w:color w:val="000000"/>
          <w:sz w:val="18"/>
          <w:szCs w:val="18"/>
        </w:rPr>
        <w:t>. 20</w:t>
      </w:r>
      <w:r w:rsidR="00EB5E1A">
        <w:rPr>
          <w:rFonts w:ascii="Arial" w:hAnsi="Arial" w:cs="Arial"/>
          <w:color w:val="000000"/>
          <w:sz w:val="18"/>
          <w:szCs w:val="18"/>
        </w:rPr>
        <w:t>20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5714B1">
        <w:rPr>
          <w:rFonts w:ascii="Arial" w:hAnsi="Arial" w:cs="Arial"/>
          <w:color w:val="000000"/>
          <w:sz w:val="18"/>
          <w:szCs w:val="18"/>
        </w:rPr>
        <w:t>r. do 30.</w:t>
      </w:r>
      <w:r>
        <w:rPr>
          <w:rFonts w:ascii="Arial" w:hAnsi="Arial" w:cs="Arial"/>
          <w:color w:val="000000"/>
          <w:sz w:val="18"/>
          <w:szCs w:val="18"/>
        </w:rPr>
        <w:t>09</w:t>
      </w:r>
      <w:r w:rsidRPr="005714B1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20</w:t>
      </w:r>
      <w:r w:rsidR="00EB5E1A">
        <w:rPr>
          <w:rFonts w:ascii="Arial" w:hAnsi="Arial" w:cs="Arial"/>
          <w:color w:val="000000"/>
          <w:sz w:val="18"/>
          <w:szCs w:val="18"/>
        </w:rPr>
        <w:t>20</w:t>
      </w:r>
      <w:r>
        <w:rPr>
          <w:rFonts w:ascii="Arial" w:hAnsi="Arial" w:cs="Arial"/>
          <w:color w:val="000000"/>
          <w:sz w:val="18"/>
          <w:szCs w:val="18"/>
        </w:rPr>
        <w:t xml:space="preserve"> r</w:t>
      </w:r>
      <w:r w:rsidRPr="00EB323A">
        <w:rPr>
          <w:rFonts w:ascii="Arial" w:hAnsi="Arial" w:cs="Arial"/>
          <w:color w:val="000000"/>
          <w:sz w:val="18"/>
          <w:szCs w:val="18"/>
        </w:rPr>
        <w:t>.</w:t>
      </w:r>
    </w:p>
    <w:p w:rsidR="00C22654" w:rsidRPr="00C22654" w:rsidRDefault="00C22654" w:rsidP="00C22654">
      <w:pPr>
        <w:spacing w:line="360" w:lineRule="auto"/>
        <w:ind w:left="426"/>
        <w:rPr>
          <w:rFonts w:ascii="Arial" w:hAnsi="Arial" w:cs="Arial"/>
          <w:sz w:val="18"/>
          <w:szCs w:val="18"/>
          <w:u w:val="single"/>
        </w:rPr>
      </w:pPr>
      <w:r w:rsidRPr="00C22654">
        <w:rPr>
          <w:rFonts w:ascii="Arial" w:hAnsi="Arial" w:cs="Arial"/>
          <w:sz w:val="18"/>
          <w:szCs w:val="18"/>
          <w:u w:val="single"/>
        </w:rPr>
        <w:t>Konsultacje przeprowadzono w następujących formach:</w:t>
      </w:r>
    </w:p>
    <w:p w:rsidR="00C22654" w:rsidRPr="00C22654" w:rsidRDefault="00C22654" w:rsidP="00C22654">
      <w:pPr>
        <w:pStyle w:val="Akapitzlist"/>
        <w:numPr>
          <w:ilvl w:val="0"/>
          <w:numId w:val="42"/>
        </w:numPr>
        <w:suppressAutoHyphens w:val="0"/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C22654">
        <w:rPr>
          <w:rFonts w:ascii="Arial" w:hAnsi="Arial" w:cs="Arial"/>
          <w:sz w:val="18"/>
          <w:szCs w:val="18"/>
        </w:rPr>
        <w:t xml:space="preserve">zbieranie uwag w formie pisemnej i elektronicznej na stronie internetowej </w:t>
      </w:r>
      <w:r w:rsidRPr="00307E6E">
        <w:rPr>
          <w:rFonts w:ascii="Arial" w:hAnsi="Arial" w:cs="Arial"/>
          <w:sz w:val="18"/>
          <w:szCs w:val="18"/>
        </w:rPr>
        <w:t>razemtychy.pl</w:t>
      </w:r>
      <w:r w:rsidRPr="00C22654">
        <w:rPr>
          <w:rFonts w:ascii="Arial" w:hAnsi="Arial" w:cs="Arial"/>
          <w:sz w:val="18"/>
          <w:szCs w:val="18"/>
        </w:rPr>
        <w:t>;</w:t>
      </w:r>
    </w:p>
    <w:p w:rsidR="00C22654" w:rsidRPr="00C22654" w:rsidRDefault="00C22654" w:rsidP="00C22654">
      <w:pPr>
        <w:pStyle w:val="Akapitzlist"/>
        <w:numPr>
          <w:ilvl w:val="0"/>
          <w:numId w:val="42"/>
        </w:numPr>
        <w:suppressAutoHyphens w:val="0"/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C22654">
        <w:rPr>
          <w:rFonts w:ascii="Arial" w:hAnsi="Arial" w:cs="Arial"/>
          <w:sz w:val="18"/>
          <w:szCs w:val="18"/>
        </w:rPr>
        <w:t>dyżur pracownika merytorycznego, w godzinach pracy Urzędu;</w:t>
      </w:r>
    </w:p>
    <w:p w:rsidR="00C22654" w:rsidRPr="00C22654" w:rsidRDefault="00EB5E1A" w:rsidP="00C22654">
      <w:pPr>
        <w:pStyle w:val="Akapitzlist"/>
        <w:numPr>
          <w:ilvl w:val="0"/>
          <w:numId w:val="42"/>
        </w:numPr>
        <w:suppressAutoHyphens w:val="0"/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konsultacje z członkami </w:t>
      </w:r>
      <w:r w:rsidR="00C22654" w:rsidRPr="00C22654">
        <w:rPr>
          <w:rFonts w:ascii="Arial" w:eastAsia="TimesNewRomanPS-BoldMT" w:hAnsi="Arial" w:cs="Arial"/>
          <w:bCs/>
          <w:sz w:val="18"/>
          <w:szCs w:val="18"/>
        </w:rPr>
        <w:t>grupy roboczej ds. zlecania zadań publicznych organizacjom pozarządowym;</w:t>
      </w:r>
    </w:p>
    <w:p w:rsidR="00C22654" w:rsidRPr="004A6EF6" w:rsidRDefault="00C22654" w:rsidP="00C22654">
      <w:pPr>
        <w:pStyle w:val="Akapitzlist"/>
        <w:numPr>
          <w:ilvl w:val="0"/>
          <w:numId w:val="42"/>
        </w:numPr>
        <w:suppressAutoHyphens w:val="0"/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4A6EF6">
        <w:rPr>
          <w:rFonts w:ascii="Arial" w:eastAsia="TimesNewRomanPS-BoldMT" w:hAnsi="Arial" w:cs="Arial"/>
          <w:bCs/>
          <w:sz w:val="18"/>
          <w:szCs w:val="18"/>
        </w:rPr>
        <w:t>konsultacje z komórkami organizacyjnymi Miasta.</w:t>
      </w:r>
    </w:p>
    <w:p w:rsidR="00C22654" w:rsidRPr="004A6EF6" w:rsidRDefault="00C22654" w:rsidP="00C22654">
      <w:pPr>
        <w:spacing w:line="360" w:lineRule="auto"/>
        <w:ind w:left="426"/>
        <w:jc w:val="both"/>
        <w:rPr>
          <w:rFonts w:ascii="Arial" w:hAnsi="Arial" w:cs="Arial"/>
          <w:sz w:val="18"/>
          <w:szCs w:val="18"/>
          <w:u w:val="single"/>
        </w:rPr>
      </w:pPr>
      <w:r w:rsidRPr="004A6EF6">
        <w:rPr>
          <w:rFonts w:ascii="Arial" w:hAnsi="Arial" w:cs="Arial"/>
          <w:sz w:val="18"/>
          <w:szCs w:val="18"/>
          <w:u w:val="single"/>
        </w:rPr>
        <w:t>Materiały oraz informacje dotyczące konsultowanego projektu zamieszczono:</w:t>
      </w:r>
    </w:p>
    <w:p w:rsidR="00C22654" w:rsidRPr="00060E40" w:rsidRDefault="00C22654" w:rsidP="00C22654">
      <w:pPr>
        <w:pStyle w:val="Akapitzlist"/>
        <w:numPr>
          <w:ilvl w:val="0"/>
          <w:numId w:val="43"/>
        </w:numPr>
        <w:suppressAutoHyphens w:val="0"/>
        <w:spacing w:line="36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4A6EF6">
        <w:rPr>
          <w:rFonts w:ascii="Arial" w:hAnsi="Arial" w:cs="Arial"/>
          <w:sz w:val="18"/>
          <w:szCs w:val="18"/>
        </w:rPr>
        <w:t xml:space="preserve">na stronie </w:t>
      </w:r>
      <w:r w:rsidRPr="00307E6E">
        <w:rPr>
          <w:rFonts w:ascii="Arial" w:hAnsi="Arial" w:cs="Arial"/>
          <w:sz w:val="18"/>
          <w:szCs w:val="18"/>
        </w:rPr>
        <w:t>bip.umtychy.pl</w:t>
      </w:r>
      <w:r w:rsidRPr="004A6EF6">
        <w:rPr>
          <w:rFonts w:ascii="Arial" w:hAnsi="Arial" w:cs="Arial"/>
          <w:color w:val="000000"/>
          <w:sz w:val="18"/>
          <w:szCs w:val="18"/>
        </w:rPr>
        <w:t xml:space="preserve"> w </w:t>
      </w:r>
      <w:r w:rsidRPr="00060E40">
        <w:rPr>
          <w:rFonts w:ascii="Arial" w:hAnsi="Arial" w:cs="Arial"/>
          <w:color w:val="000000"/>
          <w:sz w:val="18"/>
          <w:szCs w:val="18"/>
        </w:rPr>
        <w:t>zakładce organizacje pozarządowe – konsultacje</w:t>
      </w:r>
      <w:r w:rsidRPr="00060E40">
        <w:rPr>
          <w:rFonts w:ascii="Arial" w:hAnsi="Arial" w:cs="Arial"/>
          <w:sz w:val="18"/>
          <w:szCs w:val="18"/>
        </w:rPr>
        <w:t>;</w:t>
      </w:r>
    </w:p>
    <w:p w:rsidR="00C22654" w:rsidRPr="00060E40" w:rsidRDefault="00C22654" w:rsidP="004A6EF6">
      <w:pPr>
        <w:pStyle w:val="Akapitzlist"/>
        <w:numPr>
          <w:ilvl w:val="0"/>
          <w:numId w:val="43"/>
        </w:numPr>
        <w:suppressAutoHyphens w:val="0"/>
        <w:spacing w:line="36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060E40">
        <w:rPr>
          <w:rFonts w:ascii="Arial" w:hAnsi="Arial" w:cs="Arial"/>
          <w:sz w:val="18"/>
          <w:szCs w:val="18"/>
        </w:rPr>
        <w:t>na stronie razemtychy.pl</w:t>
      </w:r>
      <w:r w:rsidR="004A6EF6" w:rsidRPr="00060E40">
        <w:rPr>
          <w:rFonts w:ascii="Arial" w:hAnsi="Arial" w:cs="Arial"/>
          <w:sz w:val="18"/>
          <w:szCs w:val="18"/>
        </w:rPr>
        <w:t xml:space="preserve"> w zakładce konsultacje;</w:t>
      </w:r>
    </w:p>
    <w:p w:rsidR="00C22654" w:rsidRPr="00060E40" w:rsidRDefault="00C22654" w:rsidP="00C22654">
      <w:pPr>
        <w:pStyle w:val="Akapitzlist"/>
        <w:numPr>
          <w:ilvl w:val="0"/>
          <w:numId w:val="43"/>
        </w:numPr>
        <w:suppressAutoHyphens w:val="0"/>
        <w:spacing w:line="360" w:lineRule="auto"/>
        <w:ind w:left="426"/>
        <w:contextualSpacing w:val="0"/>
        <w:rPr>
          <w:rFonts w:ascii="Arial" w:hAnsi="Arial" w:cs="Arial"/>
          <w:sz w:val="18"/>
          <w:szCs w:val="18"/>
        </w:rPr>
      </w:pPr>
      <w:r w:rsidRPr="00060E40">
        <w:rPr>
          <w:rFonts w:ascii="Arial" w:hAnsi="Arial" w:cs="Arial"/>
          <w:sz w:val="18"/>
          <w:szCs w:val="18"/>
        </w:rPr>
        <w:t xml:space="preserve">na stronie </w:t>
      </w:r>
      <w:r w:rsidR="004A6EF6" w:rsidRPr="00307E6E">
        <w:rPr>
          <w:rFonts w:ascii="Arial" w:hAnsi="Arial" w:cs="Arial"/>
        </w:rPr>
        <w:t>https://umtychy.pl/artykul/6370/trwaja-konsultacje</w:t>
      </w:r>
    </w:p>
    <w:p w:rsidR="004A6EF6" w:rsidRPr="00060E40" w:rsidRDefault="00C22654" w:rsidP="00671947">
      <w:pPr>
        <w:pStyle w:val="Akapitzlist"/>
        <w:numPr>
          <w:ilvl w:val="0"/>
          <w:numId w:val="43"/>
        </w:numPr>
        <w:suppressAutoHyphens w:val="0"/>
        <w:spacing w:line="36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060E40">
        <w:rPr>
          <w:rFonts w:ascii="Arial" w:hAnsi="Arial" w:cs="Arial"/>
          <w:sz w:val="18"/>
          <w:szCs w:val="18"/>
        </w:rPr>
        <w:t xml:space="preserve">na portalu społecznościowym facebook </w:t>
      </w:r>
      <w:r w:rsidR="004A6EF6" w:rsidRPr="00307E6E">
        <w:rPr>
          <w:rFonts w:ascii="Arial" w:hAnsi="Arial" w:cs="Arial"/>
        </w:rPr>
        <w:t>Tychy-Współpraca Miasta z NGO</w:t>
      </w:r>
      <w:r w:rsidR="004A6EF6" w:rsidRPr="00060E40">
        <w:rPr>
          <w:rFonts w:ascii="Arial" w:hAnsi="Arial" w:cs="Arial"/>
        </w:rPr>
        <w:t xml:space="preserve"> w dniu 16 czerwca 2020 r. oraz na FB Miasta Tychy w dniu 29 lipca 2020 r.</w:t>
      </w:r>
    </w:p>
    <w:p w:rsidR="00C003D6" w:rsidRPr="00060E40" w:rsidRDefault="00C003D6" w:rsidP="00671947">
      <w:pPr>
        <w:pStyle w:val="Akapitzlist"/>
        <w:numPr>
          <w:ilvl w:val="0"/>
          <w:numId w:val="43"/>
        </w:numPr>
        <w:suppressAutoHyphens w:val="0"/>
        <w:spacing w:line="36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060E40">
        <w:rPr>
          <w:rFonts w:ascii="Arial" w:hAnsi="Arial" w:cs="Arial"/>
          <w:sz w:val="18"/>
          <w:szCs w:val="18"/>
        </w:rPr>
        <w:t xml:space="preserve">w prasie lokalnej Twoje Tychy w dniu 23 czerwca 2020 r. </w:t>
      </w:r>
    </w:p>
    <w:p w:rsidR="00995506" w:rsidRPr="00AF0C4F" w:rsidRDefault="009D4379" w:rsidP="00863796">
      <w:pPr>
        <w:spacing w:line="360" w:lineRule="auto"/>
        <w:ind w:left="66"/>
        <w:jc w:val="both"/>
        <w:rPr>
          <w:rFonts w:ascii="Arial" w:hAnsi="Arial" w:cs="Arial"/>
          <w:sz w:val="18"/>
          <w:szCs w:val="18"/>
        </w:rPr>
      </w:pPr>
      <w:r w:rsidRPr="004A6EF6">
        <w:rPr>
          <w:rFonts w:ascii="Arial" w:hAnsi="Arial" w:cs="Arial"/>
          <w:sz w:val="18"/>
          <w:szCs w:val="18"/>
        </w:rPr>
        <w:t xml:space="preserve">Łącznie zgłoszono </w:t>
      </w:r>
      <w:r w:rsidR="004A6EF6" w:rsidRPr="004A6EF6">
        <w:rPr>
          <w:rFonts w:ascii="Arial" w:hAnsi="Arial" w:cs="Arial"/>
          <w:sz w:val="18"/>
          <w:szCs w:val="18"/>
        </w:rPr>
        <w:t>4 propozycje</w:t>
      </w:r>
      <w:r w:rsidRPr="004A6EF6">
        <w:rPr>
          <w:rFonts w:ascii="Arial" w:hAnsi="Arial" w:cs="Arial"/>
          <w:sz w:val="18"/>
          <w:szCs w:val="18"/>
        </w:rPr>
        <w:t xml:space="preserve"> w trakcie I etapu konsultacji Programu. </w:t>
      </w:r>
      <w:r w:rsidR="00C22654" w:rsidRPr="004A6EF6">
        <w:rPr>
          <w:rFonts w:ascii="Arial" w:hAnsi="Arial" w:cs="Arial"/>
          <w:sz w:val="18"/>
          <w:szCs w:val="18"/>
        </w:rPr>
        <w:t>Raport</w:t>
      </w:r>
      <w:r w:rsidR="004A6EF6">
        <w:rPr>
          <w:rFonts w:ascii="Arial" w:hAnsi="Arial" w:cs="Arial"/>
          <w:sz w:val="18"/>
          <w:szCs w:val="18"/>
        </w:rPr>
        <w:t xml:space="preserve"> z przeprowadzonych konsultacji </w:t>
      </w:r>
      <w:r w:rsidR="00C22654" w:rsidRPr="004A6EF6">
        <w:rPr>
          <w:rFonts w:ascii="Arial" w:hAnsi="Arial" w:cs="Arial"/>
          <w:sz w:val="18"/>
          <w:szCs w:val="18"/>
        </w:rPr>
        <w:t xml:space="preserve">umieszczono na stronie: </w:t>
      </w:r>
      <w:r w:rsidR="004A6EF6" w:rsidRPr="00307E6E">
        <w:rPr>
          <w:rFonts w:ascii="Arial" w:hAnsi="Arial" w:cs="Arial"/>
          <w:sz w:val="18"/>
          <w:szCs w:val="18"/>
        </w:rPr>
        <w:t>bip.umtychy.pl</w:t>
      </w:r>
      <w:r w:rsidR="004A6EF6" w:rsidRPr="004A6EF6">
        <w:t xml:space="preserve"> </w:t>
      </w:r>
      <w:r w:rsidR="004A6EF6" w:rsidRPr="004A6EF6">
        <w:rPr>
          <w:rFonts w:ascii="Arial" w:hAnsi="Arial" w:cs="Arial"/>
        </w:rPr>
        <w:t xml:space="preserve">oraz </w:t>
      </w:r>
      <w:r w:rsidR="00863796" w:rsidRPr="00307E6E">
        <w:rPr>
          <w:rFonts w:ascii="Arial" w:hAnsi="Arial" w:cs="Arial"/>
          <w:sz w:val="18"/>
          <w:szCs w:val="18"/>
        </w:rPr>
        <w:t>razemtychy.pl</w:t>
      </w:r>
      <w:r w:rsidR="004A6EF6">
        <w:rPr>
          <w:rFonts w:ascii="Arial" w:hAnsi="Arial" w:cs="Arial"/>
          <w:sz w:val="18"/>
          <w:szCs w:val="18"/>
        </w:rPr>
        <w:t>.</w:t>
      </w:r>
    </w:p>
    <w:p w:rsidR="001A0B74" w:rsidRPr="001A0B74" w:rsidRDefault="00C22654" w:rsidP="00C22654">
      <w:pPr>
        <w:pStyle w:val="Akapitzlist"/>
        <w:numPr>
          <w:ilvl w:val="0"/>
          <w:numId w:val="7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  <w:u w:val="single"/>
        </w:rPr>
      </w:pPr>
      <w:r w:rsidRPr="002208F7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>W ramach II et</w:t>
      </w:r>
      <w:r w:rsidR="006945A2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>apu przedmiotem konsultacji był projekt uchwały</w:t>
      </w:r>
      <w:r w:rsidR="001A0B74">
        <w:rPr>
          <w:rFonts w:ascii="Arial" w:hAnsi="Arial" w:cs="Arial"/>
        </w:rPr>
        <w:t xml:space="preserve">, przygotowany </w:t>
      </w:r>
      <w:r w:rsidR="001A0B74">
        <w:rPr>
          <w:rFonts w:ascii="Arial" w:hAnsi="Arial" w:cs="Arial"/>
          <w:sz w:val="18"/>
          <w:szCs w:val="18"/>
        </w:rPr>
        <w:t>w</w:t>
      </w:r>
      <w:r w:rsidR="002208F7" w:rsidRPr="002208F7">
        <w:rPr>
          <w:rFonts w:ascii="Arial" w:hAnsi="Arial" w:cs="Arial"/>
          <w:sz w:val="18"/>
          <w:szCs w:val="18"/>
        </w:rPr>
        <w:t xml:space="preserve"> oparciu o wniesione </w:t>
      </w:r>
      <w:r w:rsidR="001A0B74">
        <w:rPr>
          <w:rFonts w:ascii="Arial" w:hAnsi="Arial" w:cs="Arial"/>
          <w:sz w:val="18"/>
          <w:szCs w:val="18"/>
        </w:rPr>
        <w:t>propozycje w I etapie.</w:t>
      </w:r>
    </w:p>
    <w:p w:rsidR="002208F7" w:rsidRPr="002208F7" w:rsidRDefault="001A0B74" w:rsidP="001A0B74">
      <w:pPr>
        <w:pStyle w:val="Akapitzlist"/>
        <w:spacing w:line="360" w:lineRule="auto"/>
        <w:ind w:left="426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 xml:space="preserve">Konsultacje trwały </w:t>
      </w:r>
      <w:r w:rsidR="002208F7" w:rsidRPr="0078532A">
        <w:rPr>
          <w:rFonts w:ascii="Arial" w:hAnsi="Arial" w:cs="Arial"/>
          <w:sz w:val="18"/>
          <w:szCs w:val="18"/>
        </w:rPr>
        <w:t xml:space="preserve">od </w:t>
      </w:r>
      <w:r w:rsidR="002208F7" w:rsidRPr="00671947">
        <w:rPr>
          <w:rFonts w:ascii="Arial" w:hAnsi="Arial" w:cs="Arial"/>
          <w:sz w:val="18"/>
          <w:szCs w:val="18"/>
        </w:rPr>
        <w:t xml:space="preserve">dnia </w:t>
      </w:r>
      <w:r w:rsidR="00307E6E">
        <w:rPr>
          <w:rFonts w:ascii="Arial" w:hAnsi="Arial" w:cs="Arial"/>
          <w:sz w:val="18"/>
          <w:szCs w:val="18"/>
          <w:highlight w:val="yellow"/>
        </w:rPr>
        <w:t>7</w:t>
      </w:r>
      <w:r w:rsidR="00671947" w:rsidRPr="00C003D6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060E40">
        <w:rPr>
          <w:rFonts w:ascii="Arial" w:hAnsi="Arial" w:cs="Arial"/>
          <w:sz w:val="18"/>
          <w:szCs w:val="18"/>
          <w:highlight w:val="yellow"/>
        </w:rPr>
        <w:t>października</w:t>
      </w:r>
      <w:r w:rsidR="00671947" w:rsidRPr="00C003D6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2208F7" w:rsidRPr="00C003D6">
        <w:rPr>
          <w:rFonts w:ascii="Arial" w:hAnsi="Arial" w:cs="Arial"/>
          <w:sz w:val="18"/>
          <w:szCs w:val="18"/>
          <w:highlight w:val="yellow"/>
        </w:rPr>
        <w:t>20</w:t>
      </w:r>
      <w:r w:rsidR="00C003D6" w:rsidRPr="00C003D6">
        <w:rPr>
          <w:rFonts w:ascii="Arial" w:hAnsi="Arial" w:cs="Arial"/>
          <w:sz w:val="18"/>
          <w:szCs w:val="18"/>
          <w:highlight w:val="yellow"/>
        </w:rPr>
        <w:t xml:space="preserve">20 </w:t>
      </w:r>
      <w:r w:rsidR="002208F7" w:rsidRPr="00C003D6">
        <w:rPr>
          <w:rFonts w:ascii="Arial" w:hAnsi="Arial" w:cs="Arial"/>
          <w:sz w:val="18"/>
          <w:szCs w:val="18"/>
          <w:highlight w:val="yellow"/>
        </w:rPr>
        <w:t xml:space="preserve">r. do dnia </w:t>
      </w:r>
      <w:r w:rsidR="00060E40">
        <w:rPr>
          <w:rFonts w:ascii="Arial" w:hAnsi="Arial" w:cs="Arial"/>
          <w:sz w:val="18"/>
          <w:szCs w:val="18"/>
          <w:highlight w:val="yellow"/>
        </w:rPr>
        <w:t>2</w:t>
      </w:r>
      <w:r w:rsidR="00307E6E">
        <w:rPr>
          <w:rFonts w:ascii="Arial" w:hAnsi="Arial" w:cs="Arial"/>
          <w:sz w:val="18"/>
          <w:szCs w:val="18"/>
          <w:highlight w:val="yellow"/>
        </w:rPr>
        <w:t>1</w:t>
      </w:r>
      <w:r w:rsidR="00671947" w:rsidRPr="00C003D6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C003D6" w:rsidRPr="00C003D6">
        <w:rPr>
          <w:rFonts w:ascii="Arial" w:hAnsi="Arial" w:cs="Arial"/>
          <w:sz w:val="18"/>
          <w:szCs w:val="18"/>
          <w:highlight w:val="yellow"/>
        </w:rPr>
        <w:t>października</w:t>
      </w:r>
      <w:r w:rsidR="00671947" w:rsidRPr="00C003D6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2208F7" w:rsidRPr="00C003D6">
        <w:rPr>
          <w:rFonts w:ascii="Arial" w:hAnsi="Arial" w:cs="Arial"/>
          <w:sz w:val="18"/>
          <w:szCs w:val="18"/>
          <w:highlight w:val="yellow"/>
        </w:rPr>
        <w:t>20</w:t>
      </w:r>
      <w:r w:rsidR="00C003D6" w:rsidRPr="00C003D6">
        <w:rPr>
          <w:rFonts w:ascii="Arial" w:hAnsi="Arial" w:cs="Arial"/>
          <w:sz w:val="18"/>
          <w:szCs w:val="18"/>
          <w:highlight w:val="yellow"/>
        </w:rPr>
        <w:t xml:space="preserve">20 </w:t>
      </w:r>
      <w:r w:rsidR="002208F7" w:rsidRPr="00C003D6">
        <w:rPr>
          <w:rFonts w:ascii="Arial" w:hAnsi="Arial" w:cs="Arial"/>
          <w:sz w:val="18"/>
          <w:szCs w:val="18"/>
          <w:highlight w:val="yellow"/>
        </w:rPr>
        <w:t>r.</w:t>
      </w:r>
      <w:r w:rsidR="00F715C8">
        <w:rPr>
          <w:rFonts w:ascii="Arial" w:hAnsi="Arial" w:cs="Arial"/>
          <w:sz w:val="18"/>
          <w:szCs w:val="18"/>
        </w:rPr>
        <w:t xml:space="preserve"> </w:t>
      </w:r>
    </w:p>
    <w:p w:rsidR="00C22654" w:rsidRPr="002208F7" w:rsidRDefault="00C22654" w:rsidP="002208F7">
      <w:pPr>
        <w:pStyle w:val="Akapitzlist"/>
        <w:spacing w:line="360" w:lineRule="auto"/>
        <w:ind w:left="426"/>
        <w:jc w:val="both"/>
        <w:rPr>
          <w:rFonts w:ascii="Arial" w:hAnsi="Arial" w:cs="Arial"/>
          <w:sz w:val="18"/>
          <w:szCs w:val="18"/>
          <w:u w:val="single"/>
        </w:rPr>
      </w:pPr>
      <w:r w:rsidRPr="002208F7">
        <w:rPr>
          <w:rFonts w:ascii="Arial" w:hAnsi="Arial" w:cs="Arial"/>
          <w:sz w:val="18"/>
          <w:szCs w:val="18"/>
          <w:u w:val="single"/>
        </w:rPr>
        <w:t>Materiały oraz informacje dotyczące konsultowanego projektu zamieszczono:</w:t>
      </w:r>
    </w:p>
    <w:p w:rsidR="00C22654" w:rsidRDefault="00C22654" w:rsidP="00C22654">
      <w:pPr>
        <w:pStyle w:val="Akapitzlist"/>
        <w:numPr>
          <w:ilvl w:val="0"/>
          <w:numId w:val="43"/>
        </w:numPr>
        <w:suppressAutoHyphens w:val="0"/>
        <w:spacing w:line="36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C22654">
        <w:rPr>
          <w:rFonts w:ascii="Arial" w:hAnsi="Arial" w:cs="Arial"/>
          <w:sz w:val="18"/>
          <w:szCs w:val="18"/>
        </w:rPr>
        <w:t xml:space="preserve">na stronie </w:t>
      </w:r>
      <w:hyperlink r:id="rId11" w:history="1">
        <w:r w:rsidRPr="00EB323A">
          <w:rPr>
            <w:rStyle w:val="Hipercze"/>
            <w:rFonts w:ascii="Arial" w:hAnsi="Arial" w:cs="Arial"/>
            <w:sz w:val="18"/>
            <w:szCs w:val="18"/>
          </w:rPr>
          <w:t>bip.umtychy.pl</w:t>
        </w:r>
      </w:hyperlink>
      <w:r w:rsidRPr="00EB323A">
        <w:rPr>
          <w:rFonts w:ascii="Arial" w:hAnsi="Arial" w:cs="Arial"/>
          <w:color w:val="000000"/>
          <w:sz w:val="18"/>
          <w:szCs w:val="18"/>
        </w:rPr>
        <w:t xml:space="preserve"> w zakładce organi</w:t>
      </w:r>
      <w:r>
        <w:rPr>
          <w:rFonts w:ascii="Arial" w:hAnsi="Arial" w:cs="Arial"/>
          <w:color w:val="000000"/>
          <w:sz w:val="18"/>
          <w:szCs w:val="18"/>
        </w:rPr>
        <w:t>zacje pozarządowe – konsultacje</w:t>
      </w:r>
      <w:r w:rsidRPr="00C22654">
        <w:rPr>
          <w:rFonts w:ascii="Arial" w:hAnsi="Arial" w:cs="Arial"/>
          <w:sz w:val="18"/>
          <w:szCs w:val="18"/>
        </w:rPr>
        <w:t>;</w:t>
      </w:r>
    </w:p>
    <w:p w:rsidR="0078532A" w:rsidRPr="00C22654" w:rsidRDefault="0078532A" w:rsidP="00C22654">
      <w:pPr>
        <w:pStyle w:val="Akapitzlist"/>
        <w:numPr>
          <w:ilvl w:val="0"/>
          <w:numId w:val="43"/>
        </w:numPr>
        <w:suppressAutoHyphens w:val="0"/>
        <w:spacing w:line="36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tablicy ogłoszeń</w:t>
      </w:r>
      <w:r w:rsidR="00F715C8">
        <w:rPr>
          <w:rFonts w:ascii="Arial" w:hAnsi="Arial" w:cs="Arial"/>
          <w:sz w:val="18"/>
          <w:szCs w:val="18"/>
        </w:rPr>
        <w:t xml:space="preserve"> Urzędu</w:t>
      </w:r>
      <w:r>
        <w:rPr>
          <w:rFonts w:ascii="Arial" w:hAnsi="Arial" w:cs="Arial"/>
          <w:sz w:val="18"/>
          <w:szCs w:val="18"/>
        </w:rPr>
        <w:t>;</w:t>
      </w:r>
    </w:p>
    <w:p w:rsidR="00C22654" w:rsidRPr="00F715C8" w:rsidRDefault="00C22654" w:rsidP="00F715C8">
      <w:pPr>
        <w:pStyle w:val="Akapitzlist"/>
        <w:numPr>
          <w:ilvl w:val="0"/>
          <w:numId w:val="43"/>
        </w:numPr>
        <w:suppressAutoHyphens w:val="0"/>
        <w:spacing w:line="36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C22654">
        <w:rPr>
          <w:rFonts w:ascii="Arial" w:hAnsi="Arial" w:cs="Arial"/>
          <w:sz w:val="18"/>
          <w:szCs w:val="18"/>
        </w:rPr>
        <w:t>na stronie razemtychy.pl</w:t>
      </w:r>
      <w:r w:rsidR="00F715C8">
        <w:rPr>
          <w:rFonts w:ascii="Arial" w:hAnsi="Arial" w:cs="Arial"/>
          <w:sz w:val="18"/>
          <w:szCs w:val="18"/>
        </w:rPr>
        <w:t xml:space="preserve"> w zakładce NGO – konsultacje z NGO.</w:t>
      </w:r>
    </w:p>
    <w:p w:rsidR="0078532A" w:rsidRPr="00C003D6" w:rsidRDefault="0078532A" w:rsidP="00C22654">
      <w:pPr>
        <w:pStyle w:val="Akapitzlist"/>
        <w:numPr>
          <w:ilvl w:val="0"/>
          <w:numId w:val="43"/>
        </w:numPr>
        <w:suppressAutoHyphens w:val="0"/>
        <w:spacing w:line="360" w:lineRule="auto"/>
        <w:ind w:left="426"/>
        <w:contextualSpacing w:val="0"/>
        <w:jc w:val="both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sz w:val="18"/>
          <w:szCs w:val="18"/>
        </w:rPr>
        <w:t>w rozsyłanym Newleterze dla NGO – wysłany</w:t>
      </w:r>
      <w:r w:rsidR="00F715C8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 w dniu </w:t>
      </w:r>
      <w:r w:rsidR="00307E6E">
        <w:rPr>
          <w:rFonts w:ascii="Arial" w:hAnsi="Arial" w:cs="Arial"/>
          <w:sz w:val="18"/>
          <w:szCs w:val="18"/>
          <w:highlight w:val="yellow"/>
        </w:rPr>
        <w:t>……………………………..</w:t>
      </w:r>
    </w:p>
    <w:p w:rsidR="00C22654" w:rsidRPr="00C22654" w:rsidRDefault="00C22654" w:rsidP="00C22654">
      <w:pPr>
        <w:pStyle w:val="Akapitzlist"/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6F60E0" w:rsidRPr="00AF0C4F" w:rsidRDefault="009D4379" w:rsidP="00AF0C4F">
      <w:pPr>
        <w:pStyle w:val="Akapitzlist"/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9D4379">
        <w:rPr>
          <w:rFonts w:ascii="Arial" w:hAnsi="Arial" w:cs="Arial"/>
          <w:sz w:val="18"/>
          <w:szCs w:val="18"/>
        </w:rPr>
        <w:t xml:space="preserve">Łącznie zgłoszono </w:t>
      </w:r>
      <w:r>
        <w:rPr>
          <w:rFonts w:ascii="Arial" w:hAnsi="Arial" w:cs="Arial"/>
          <w:sz w:val="18"/>
          <w:szCs w:val="18"/>
        </w:rPr>
        <w:t>………………………………</w:t>
      </w:r>
      <w:r w:rsidRPr="009D4379">
        <w:rPr>
          <w:rFonts w:ascii="Arial" w:hAnsi="Arial" w:cs="Arial"/>
          <w:sz w:val="18"/>
          <w:szCs w:val="18"/>
        </w:rPr>
        <w:t xml:space="preserve"> propozycji/uwag/wniosków w</w:t>
      </w:r>
      <w:r>
        <w:rPr>
          <w:rFonts w:ascii="Arial" w:hAnsi="Arial" w:cs="Arial"/>
          <w:sz w:val="18"/>
          <w:szCs w:val="18"/>
        </w:rPr>
        <w:t xml:space="preserve"> </w:t>
      </w:r>
      <w:r w:rsidRPr="009D4379">
        <w:rPr>
          <w:rFonts w:ascii="Arial" w:hAnsi="Arial" w:cs="Arial"/>
          <w:sz w:val="18"/>
          <w:szCs w:val="18"/>
        </w:rPr>
        <w:t xml:space="preserve">trakcie </w:t>
      </w:r>
      <w:r w:rsidR="00F715C8">
        <w:rPr>
          <w:rFonts w:ascii="Arial" w:hAnsi="Arial" w:cs="Arial"/>
          <w:sz w:val="18"/>
          <w:szCs w:val="18"/>
        </w:rPr>
        <w:t>I</w:t>
      </w:r>
      <w:r w:rsidRPr="009D4379">
        <w:rPr>
          <w:rFonts w:ascii="Arial" w:hAnsi="Arial" w:cs="Arial"/>
          <w:sz w:val="18"/>
          <w:szCs w:val="18"/>
        </w:rPr>
        <w:t xml:space="preserve">I etapu konsultacji Programu. </w:t>
      </w:r>
      <w:r w:rsidR="0078532A">
        <w:rPr>
          <w:rFonts w:ascii="Arial" w:hAnsi="Arial" w:cs="Arial"/>
          <w:sz w:val="18"/>
          <w:szCs w:val="18"/>
        </w:rPr>
        <w:t>Wyniki</w:t>
      </w:r>
      <w:r w:rsidR="006945A2">
        <w:rPr>
          <w:rFonts w:ascii="Arial" w:hAnsi="Arial" w:cs="Arial"/>
          <w:sz w:val="18"/>
          <w:szCs w:val="18"/>
        </w:rPr>
        <w:t xml:space="preserve"> z przeprowadzonych konsultacji umieszczono na stronie: </w:t>
      </w:r>
      <w:r w:rsidR="00671947" w:rsidRPr="00C22654">
        <w:rPr>
          <w:rFonts w:ascii="Arial" w:hAnsi="Arial" w:cs="Arial"/>
          <w:sz w:val="18"/>
          <w:szCs w:val="18"/>
        </w:rPr>
        <w:t>razemtychy.pl</w:t>
      </w:r>
      <w:r w:rsidR="00671947">
        <w:rPr>
          <w:rFonts w:ascii="Arial" w:hAnsi="Arial" w:cs="Arial"/>
          <w:sz w:val="18"/>
          <w:szCs w:val="18"/>
        </w:rPr>
        <w:t xml:space="preserve"> w zakładce NGO – konsultacje z NGO.</w:t>
      </w:r>
    </w:p>
    <w:sectPr w:rsidR="006F60E0" w:rsidRPr="00AF0C4F" w:rsidSect="00E31989">
      <w:pgSz w:w="11906" w:h="16838" w:code="9"/>
      <w:pgMar w:top="1418" w:right="1021" w:bottom="992" w:left="1021" w:header="1418" w:footer="1418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796" w:rsidRDefault="00863796">
      <w:r>
        <w:separator/>
      </w:r>
    </w:p>
  </w:endnote>
  <w:endnote w:type="continuationSeparator" w:id="0">
    <w:p w:rsidR="00863796" w:rsidRDefault="00863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796" w:rsidRDefault="00E477C5">
    <w:pPr>
      <w:pStyle w:val="Stopka"/>
      <w:jc w:val="right"/>
    </w:pPr>
    <w:fldSimple w:instr=" PAGE   \* MERGEFORMAT ">
      <w:r w:rsidR="00FA64EF">
        <w:rPr>
          <w:noProof/>
        </w:rPr>
        <w:t>10</w:t>
      </w:r>
    </w:fldSimple>
  </w:p>
  <w:p w:rsidR="00863796" w:rsidRDefault="008637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796" w:rsidRDefault="00863796">
      <w:r>
        <w:separator/>
      </w:r>
    </w:p>
  </w:footnote>
  <w:footnote w:type="continuationSeparator" w:id="0">
    <w:p w:rsidR="00863796" w:rsidRDefault="008637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237226A0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4">
    <w:nsid w:val="00000005"/>
    <w:multiLevelType w:val="singleLevel"/>
    <w:tmpl w:val="A18E3C0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E7E61B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8">
    <w:nsid w:val="00000009"/>
    <w:multiLevelType w:val="singleLevel"/>
    <w:tmpl w:val="1854AB4A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strike w:val="0"/>
      </w:rPr>
    </w:lvl>
  </w:abstractNum>
  <w:abstractNum w:abstractNumId="9">
    <w:nsid w:val="0000000A"/>
    <w:multiLevelType w:val="multilevel"/>
    <w:tmpl w:val="4EAEC0E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/>
      </w:rPr>
    </w:lvl>
    <w:lvl w:ilvl="1">
      <w:start w:val="1"/>
      <w:numFmt w:val="decimal"/>
      <w:lvlText w:val="%2)"/>
      <w:lvlJc w:val="left"/>
      <w:pPr>
        <w:tabs>
          <w:tab w:val="num" w:pos="-723"/>
        </w:tabs>
        <w:ind w:left="72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"/>
        </w:tabs>
        <w:ind w:left="3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437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17"/>
        </w:tabs>
        <w:ind w:left="4317" w:hanging="180"/>
      </w:pPr>
      <w:rPr>
        <w:rFonts w:cs="Times New Roman"/>
      </w:rPr>
    </w:lvl>
  </w:abstractNum>
  <w:abstractNum w:abstractNumId="10">
    <w:nsid w:val="0000000B"/>
    <w:multiLevelType w:val="singleLevel"/>
    <w:tmpl w:val="320096C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D"/>
    <w:multiLevelType w:val="singleLevel"/>
    <w:tmpl w:val="5E66F59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i w:val="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>
    <w:nsid w:val="00000012"/>
    <w:multiLevelType w:val="singleLevel"/>
    <w:tmpl w:val="71868774"/>
    <w:name w:val="WW8Num1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 w:val="0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2">
    <w:nsid w:val="00000017"/>
    <w:multiLevelType w:val="multilevel"/>
    <w:tmpl w:val="723A7B3C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4">
    <w:nsid w:val="00000019"/>
    <w:multiLevelType w:val="multilevel"/>
    <w:tmpl w:val="6540AF20"/>
    <w:name w:val="WW8Num25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000001A"/>
    <w:multiLevelType w:val="singleLevel"/>
    <w:tmpl w:val="B6D6D254"/>
    <w:name w:val="WW8Num2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000001C"/>
    <w:multiLevelType w:val="singleLevel"/>
    <w:tmpl w:val="E1169C9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</w:abstractNum>
  <w:abstractNum w:abstractNumId="28">
    <w:nsid w:val="0000001D"/>
    <w:multiLevelType w:val="singleLevel"/>
    <w:tmpl w:val="4C663A8E"/>
    <w:name w:val="WW8Num29"/>
    <w:lvl w:ilvl="0">
      <w:start w:val="1"/>
      <w:numFmt w:val="lowerLetter"/>
      <w:lvlText w:val="%1."/>
      <w:lvlJc w:val="left"/>
      <w:pPr>
        <w:tabs>
          <w:tab w:val="num" w:pos="0"/>
        </w:tabs>
        <w:ind w:left="717" w:hanging="360"/>
      </w:pPr>
      <w:rPr>
        <w:rFonts w:ascii="Arial" w:eastAsia="Calibri" w:hAnsi="Arial" w:cs="Arial"/>
        <w:b w:val="0"/>
        <w:i w:val="0"/>
      </w:rPr>
    </w:lvl>
  </w:abstractNum>
  <w:abstractNum w:abstractNumId="29">
    <w:nsid w:val="0000001E"/>
    <w:multiLevelType w:val="singleLevel"/>
    <w:tmpl w:val="570867B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1">
    <w:nsid w:val="00000020"/>
    <w:multiLevelType w:val="multilevel"/>
    <w:tmpl w:val="DE7E1BDA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00C705BE"/>
    <w:multiLevelType w:val="multilevel"/>
    <w:tmpl w:val="E60633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0D64F9D"/>
    <w:multiLevelType w:val="multilevel"/>
    <w:tmpl w:val="FF5299CE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05C764FE"/>
    <w:multiLevelType w:val="hybridMultilevel"/>
    <w:tmpl w:val="84E84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127A31"/>
    <w:multiLevelType w:val="hybridMultilevel"/>
    <w:tmpl w:val="DA801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B171D9F"/>
    <w:multiLevelType w:val="hybridMultilevel"/>
    <w:tmpl w:val="0584E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E504803"/>
    <w:multiLevelType w:val="hybridMultilevel"/>
    <w:tmpl w:val="9D8EB8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43021BF"/>
    <w:multiLevelType w:val="multilevel"/>
    <w:tmpl w:val="B062145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17931C28"/>
    <w:multiLevelType w:val="multilevel"/>
    <w:tmpl w:val="88A22CC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ascii="Arial" w:eastAsia="Times New Roman" w:hAnsi="Arial" w:cs="Arial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192A14E2"/>
    <w:multiLevelType w:val="hybridMultilevel"/>
    <w:tmpl w:val="94D8B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AD34580"/>
    <w:multiLevelType w:val="hybridMultilevel"/>
    <w:tmpl w:val="E96A2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CEB291B"/>
    <w:multiLevelType w:val="hybridMultilevel"/>
    <w:tmpl w:val="59F45D32"/>
    <w:lvl w:ilvl="0" w:tplc="00000008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287670D0"/>
    <w:multiLevelType w:val="multilevel"/>
    <w:tmpl w:val="6A7A2892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2A7747A0"/>
    <w:multiLevelType w:val="multilevel"/>
    <w:tmpl w:val="30825E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EB3BC8"/>
    <w:multiLevelType w:val="multilevel"/>
    <w:tmpl w:val="93769F6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ascii="Arial" w:eastAsia="Calibri" w:hAnsi="Arial" w:cs="Arial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04B7817"/>
    <w:multiLevelType w:val="hybridMultilevel"/>
    <w:tmpl w:val="105CD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0A856C9"/>
    <w:multiLevelType w:val="multilevel"/>
    <w:tmpl w:val="2ED2741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/>
        <w:strike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52">
    <w:nsid w:val="330D302F"/>
    <w:multiLevelType w:val="hybridMultilevel"/>
    <w:tmpl w:val="8EC82B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5513267"/>
    <w:multiLevelType w:val="hybridMultilevel"/>
    <w:tmpl w:val="B4908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58C0745"/>
    <w:multiLevelType w:val="multilevel"/>
    <w:tmpl w:val="1B2E3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5">
    <w:nsid w:val="481D336E"/>
    <w:multiLevelType w:val="hybridMultilevel"/>
    <w:tmpl w:val="9C561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5C3722"/>
    <w:multiLevelType w:val="multilevel"/>
    <w:tmpl w:val="813EC28E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3)"/>
      <w:lvlJc w:val="left"/>
      <w:rPr>
        <w:rFonts w:ascii="Segoe UI" w:hAnsi="Segoe UI" w:cs="StarSymbol, 'Arial Unicode MS'"/>
        <w:sz w:val="18"/>
        <w:szCs w:val="18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7">
    <w:nsid w:val="52530183"/>
    <w:multiLevelType w:val="multilevel"/>
    <w:tmpl w:val="57F2542A"/>
    <w:styleLink w:val="WW8Num2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>
    <w:nsid w:val="596F37F0"/>
    <w:multiLevelType w:val="multilevel"/>
    <w:tmpl w:val="0D5E390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59">
    <w:nsid w:val="598048E6"/>
    <w:multiLevelType w:val="multilevel"/>
    <w:tmpl w:val="30D4A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color w:val="auto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BF10191"/>
    <w:multiLevelType w:val="multilevel"/>
    <w:tmpl w:val="AF387C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4085CC5"/>
    <w:multiLevelType w:val="hybridMultilevel"/>
    <w:tmpl w:val="DA70928C"/>
    <w:lvl w:ilvl="0" w:tplc="820097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2307509"/>
    <w:multiLevelType w:val="hybridMultilevel"/>
    <w:tmpl w:val="F45C0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6166B13"/>
    <w:multiLevelType w:val="hybridMultilevel"/>
    <w:tmpl w:val="507029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8C853C8"/>
    <w:multiLevelType w:val="hybridMultilevel"/>
    <w:tmpl w:val="C1542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12"/>
  </w:num>
  <w:num w:numId="8">
    <w:abstractNumId w:val="19"/>
  </w:num>
  <w:num w:numId="9">
    <w:abstractNumId w:val="22"/>
  </w:num>
  <w:num w:numId="10">
    <w:abstractNumId w:val="24"/>
  </w:num>
  <w:num w:numId="11">
    <w:abstractNumId w:val="26"/>
  </w:num>
  <w:num w:numId="12">
    <w:abstractNumId w:val="27"/>
  </w:num>
  <w:num w:numId="13">
    <w:abstractNumId w:val="28"/>
  </w:num>
  <w:num w:numId="14">
    <w:abstractNumId w:val="31"/>
  </w:num>
  <w:num w:numId="15">
    <w:abstractNumId w:val="58"/>
  </w:num>
  <w:num w:numId="16">
    <w:abstractNumId w:val="42"/>
  </w:num>
  <w:num w:numId="17">
    <w:abstractNumId w:val="43"/>
  </w:num>
  <w:num w:numId="18">
    <w:abstractNumId w:val="48"/>
  </w:num>
  <w:num w:numId="19">
    <w:abstractNumId w:val="51"/>
  </w:num>
  <w:num w:numId="20">
    <w:abstractNumId w:val="55"/>
  </w:num>
  <w:num w:numId="21">
    <w:abstractNumId w:val="62"/>
  </w:num>
  <w:num w:numId="22">
    <w:abstractNumId w:val="61"/>
  </w:num>
  <w:num w:numId="23">
    <w:abstractNumId w:val="57"/>
  </w:num>
  <w:num w:numId="24">
    <w:abstractNumId w:val="40"/>
  </w:num>
  <w:num w:numId="25">
    <w:abstractNumId w:val="63"/>
  </w:num>
  <w:num w:numId="26">
    <w:abstractNumId w:val="39"/>
  </w:num>
  <w:num w:numId="27">
    <w:abstractNumId w:val="53"/>
  </w:num>
  <w:num w:numId="28">
    <w:abstractNumId w:val="56"/>
  </w:num>
  <w:num w:numId="29">
    <w:abstractNumId w:val="41"/>
  </w:num>
  <w:num w:numId="30">
    <w:abstractNumId w:val="44"/>
  </w:num>
  <w:num w:numId="31">
    <w:abstractNumId w:val="38"/>
  </w:num>
  <w:num w:numId="32">
    <w:abstractNumId w:val="50"/>
  </w:num>
  <w:num w:numId="33">
    <w:abstractNumId w:val="64"/>
  </w:num>
  <w:num w:numId="34">
    <w:abstractNumId w:val="37"/>
  </w:num>
  <w:num w:numId="35">
    <w:abstractNumId w:val="47"/>
  </w:num>
  <w:num w:numId="36">
    <w:abstractNumId w:val="36"/>
  </w:num>
  <w:num w:numId="37">
    <w:abstractNumId w:val="60"/>
  </w:num>
  <w:num w:numId="38">
    <w:abstractNumId w:val="59"/>
  </w:num>
  <w:num w:numId="39">
    <w:abstractNumId w:val="49"/>
  </w:num>
  <w:num w:numId="40">
    <w:abstractNumId w:val="46"/>
  </w:num>
  <w:num w:numId="41">
    <w:abstractNumId w:val="52"/>
  </w:num>
  <w:num w:numId="42">
    <w:abstractNumId w:val="54"/>
  </w:num>
  <w:num w:numId="43">
    <w:abstractNumId w:val="4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embedSystemFonts/>
  <w:stylePaneFormatFilter w:val="000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8160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67D82"/>
    <w:rsid w:val="00005C7A"/>
    <w:rsid w:val="00006E72"/>
    <w:rsid w:val="00011D5C"/>
    <w:rsid w:val="0001331C"/>
    <w:rsid w:val="0001355A"/>
    <w:rsid w:val="00023C60"/>
    <w:rsid w:val="000275EF"/>
    <w:rsid w:val="00031B9A"/>
    <w:rsid w:val="00035A93"/>
    <w:rsid w:val="00037F94"/>
    <w:rsid w:val="0004366C"/>
    <w:rsid w:val="0004469B"/>
    <w:rsid w:val="00047417"/>
    <w:rsid w:val="00052352"/>
    <w:rsid w:val="00052C5E"/>
    <w:rsid w:val="00053723"/>
    <w:rsid w:val="000540E2"/>
    <w:rsid w:val="00055404"/>
    <w:rsid w:val="0005662F"/>
    <w:rsid w:val="00056C07"/>
    <w:rsid w:val="00060E40"/>
    <w:rsid w:val="00062E29"/>
    <w:rsid w:val="00063314"/>
    <w:rsid w:val="0007162B"/>
    <w:rsid w:val="00072670"/>
    <w:rsid w:val="00073E93"/>
    <w:rsid w:val="00076ADC"/>
    <w:rsid w:val="00080FFE"/>
    <w:rsid w:val="00082605"/>
    <w:rsid w:val="00083A63"/>
    <w:rsid w:val="00084219"/>
    <w:rsid w:val="0008657D"/>
    <w:rsid w:val="000A2412"/>
    <w:rsid w:val="000A37D9"/>
    <w:rsid w:val="000B4491"/>
    <w:rsid w:val="000B523C"/>
    <w:rsid w:val="000B60E2"/>
    <w:rsid w:val="000B7C56"/>
    <w:rsid w:val="000C42C6"/>
    <w:rsid w:val="000C68EC"/>
    <w:rsid w:val="000C7C5F"/>
    <w:rsid w:val="000D1207"/>
    <w:rsid w:val="000D621F"/>
    <w:rsid w:val="000D6BE8"/>
    <w:rsid w:val="000D7F29"/>
    <w:rsid w:val="000E0F3B"/>
    <w:rsid w:val="000E2A14"/>
    <w:rsid w:val="000E2BCF"/>
    <w:rsid w:val="000E391F"/>
    <w:rsid w:val="000E3D9E"/>
    <w:rsid w:val="000E592E"/>
    <w:rsid w:val="000E6CFB"/>
    <w:rsid w:val="000F61EA"/>
    <w:rsid w:val="00115B31"/>
    <w:rsid w:val="00115D07"/>
    <w:rsid w:val="00116874"/>
    <w:rsid w:val="00116A64"/>
    <w:rsid w:val="0012036E"/>
    <w:rsid w:val="00126D97"/>
    <w:rsid w:val="0013186C"/>
    <w:rsid w:val="00136B06"/>
    <w:rsid w:val="001440B0"/>
    <w:rsid w:val="00144B54"/>
    <w:rsid w:val="001478AF"/>
    <w:rsid w:val="00150671"/>
    <w:rsid w:val="001528CC"/>
    <w:rsid w:val="0015756C"/>
    <w:rsid w:val="001631CB"/>
    <w:rsid w:val="001647E4"/>
    <w:rsid w:val="00164C20"/>
    <w:rsid w:val="001661B6"/>
    <w:rsid w:val="00170F28"/>
    <w:rsid w:val="00173B7D"/>
    <w:rsid w:val="0017584D"/>
    <w:rsid w:val="00177C88"/>
    <w:rsid w:val="0018158E"/>
    <w:rsid w:val="00185858"/>
    <w:rsid w:val="00190961"/>
    <w:rsid w:val="00191EF1"/>
    <w:rsid w:val="00193596"/>
    <w:rsid w:val="001A0B74"/>
    <w:rsid w:val="001A6E8E"/>
    <w:rsid w:val="001B0660"/>
    <w:rsid w:val="001B31E3"/>
    <w:rsid w:val="001B56E3"/>
    <w:rsid w:val="001C0594"/>
    <w:rsid w:val="001C07CC"/>
    <w:rsid w:val="001C1853"/>
    <w:rsid w:val="001C6CF9"/>
    <w:rsid w:val="001D00DC"/>
    <w:rsid w:val="001D2E3A"/>
    <w:rsid w:val="001D35BC"/>
    <w:rsid w:val="001D3C0F"/>
    <w:rsid w:val="001D3F62"/>
    <w:rsid w:val="001D4245"/>
    <w:rsid w:val="001E2F59"/>
    <w:rsid w:val="001F10FB"/>
    <w:rsid w:val="001F1F8D"/>
    <w:rsid w:val="001F23BE"/>
    <w:rsid w:val="001F352B"/>
    <w:rsid w:val="001F5122"/>
    <w:rsid w:val="001F64B1"/>
    <w:rsid w:val="002021DE"/>
    <w:rsid w:val="00207ECA"/>
    <w:rsid w:val="00211D27"/>
    <w:rsid w:val="00212344"/>
    <w:rsid w:val="00213627"/>
    <w:rsid w:val="00214BAE"/>
    <w:rsid w:val="00216AC1"/>
    <w:rsid w:val="00216CED"/>
    <w:rsid w:val="002208F7"/>
    <w:rsid w:val="0022488F"/>
    <w:rsid w:val="00231BC5"/>
    <w:rsid w:val="002336AD"/>
    <w:rsid w:val="002346A5"/>
    <w:rsid w:val="002373BB"/>
    <w:rsid w:val="00243322"/>
    <w:rsid w:val="002561A4"/>
    <w:rsid w:val="00256550"/>
    <w:rsid w:val="0026186D"/>
    <w:rsid w:val="00262A36"/>
    <w:rsid w:val="00265D84"/>
    <w:rsid w:val="002666FF"/>
    <w:rsid w:val="002726DF"/>
    <w:rsid w:val="00281E88"/>
    <w:rsid w:val="00284CA8"/>
    <w:rsid w:val="002902D1"/>
    <w:rsid w:val="002A38C9"/>
    <w:rsid w:val="002B4DA6"/>
    <w:rsid w:val="002B58CE"/>
    <w:rsid w:val="002C0A24"/>
    <w:rsid w:val="002C32B8"/>
    <w:rsid w:val="002C338F"/>
    <w:rsid w:val="002C3FB9"/>
    <w:rsid w:val="002C48B3"/>
    <w:rsid w:val="002D1461"/>
    <w:rsid w:val="002E18C3"/>
    <w:rsid w:val="002E1979"/>
    <w:rsid w:val="002E6414"/>
    <w:rsid w:val="002F4646"/>
    <w:rsid w:val="002F5AB8"/>
    <w:rsid w:val="002F6D87"/>
    <w:rsid w:val="00305508"/>
    <w:rsid w:val="0030757F"/>
    <w:rsid w:val="00307E6E"/>
    <w:rsid w:val="00313204"/>
    <w:rsid w:val="00317CA4"/>
    <w:rsid w:val="00321F39"/>
    <w:rsid w:val="00325935"/>
    <w:rsid w:val="0033256C"/>
    <w:rsid w:val="003329BB"/>
    <w:rsid w:val="003429E9"/>
    <w:rsid w:val="00343808"/>
    <w:rsid w:val="00344D26"/>
    <w:rsid w:val="00347A60"/>
    <w:rsid w:val="003504E6"/>
    <w:rsid w:val="00357212"/>
    <w:rsid w:val="00357BC9"/>
    <w:rsid w:val="003610C3"/>
    <w:rsid w:val="0036727D"/>
    <w:rsid w:val="00367D82"/>
    <w:rsid w:val="003725F9"/>
    <w:rsid w:val="00373891"/>
    <w:rsid w:val="00376432"/>
    <w:rsid w:val="003773BC"/>
    <w:rsid w:val="003829E2"/>
    <w:rsid w:val="00385BDE"/>
    <w:rsid w:val="00395A19"/>
    <w:rsid w:val="003A0539"/>
    <w:rsid w:val="003B0A27"/>
    <w:rsid w:val="003B1639"/>
    <w:rsid w:val="003B200F"/>
    <w:rsid w:val="003B5A51"/>
    <w:rsid w:val="003C0700"/>
    <w:rsid w:val="003C4028"/>
    <w:rsid w:val="003D0A10"/>
    <w:rsid w:val="003D7732"/>
    <w:rsid w:val="003E1AF0"/>
    <w:rsid w:val="003E288B"/>
    <w:rsid w:val="003E4EFC"/>
    <w:rsid w:val="003E62AD"/>
    <w:rsid w:val="003F0B9C"/>
    <w:rsid w:val="003F2BB5"/>
    <w:rsid w:val="003F3AED"/>
    <w:rsid w:val="003F6424"/>
    <w:rsid w:val="004009D4"/>
    <w:rsid w:val="00401426"/>
    <w:rsid w:val="004019C5"/>
    <w:rsid w:val="0040203F"/>
    <w:rsid w:val="00402B7A"/>
    <w:rsid w:val="004050B7"/>
    <w:rsid w:val="004050ED"/>
    <w:rsid w:val="004052FC"/>
    <w:rsid w:val="004061F3"/>
    <w:rsid w:val="0040751B"/>
    <w:rsid w:val="004242A3"/>
    <w:rsid w:val="00433118"/>
    <w:rsid w:val="00435524"/>
    <w:rsid w:val="00435682"/>
    <w:rsid w:val="00441F8E"/>
    <w:rsid w:val="004442B2"/>
    <w:rsid w:val="004447AC"/>
    <w:rsid w:val="00447CC2"/>
    <w:rsid w:val="004520F0"/>
    <w:rsid w:val="004523BD"/>
    <w:rsid w:val="0045607C"/>
    <w:rsid w:val="00457529"/>
    <w:rsid w:val="00460DB0"/>
    <w:rsid w:val="004637EF"/>
    <w:rsid w:val="00463875"/>
    <w:rsid w:val="004651A3"/>
    <w:rsid w:val="0046671D"/>
    <w:rsid w:val="00467345"/>
    <w:rsid w:val="004713AC"/>
    <w:rsid w:val="004740F3"/>
    <w:rsid w:val="00476373"/>
    <w:rsid w:val="0047670F"/>
    <w:rsid w:val="00477E76"/>
    <w:rsid w:val="004822C3"/>
    <w:rsid w:val="004834D3"/>
    <w:rsid w:val="00483996"/>
    <w:rsid w:val="00495D0A"/>
    <w:rsid w:val="004A072D"/>
    <w:rsid w:val="004A2538"/>
    <w:rsid w:val="004A4DC4"/>
    <w:rsid w:val="004A6EF6"/>
    <w:rsid w:val="004A766D"/>
    <w:rsid w:val="004C15E0"/>
    <w:rsid w:val="004C1767"/>
    <w:rsid w:val="004C273C"/>
    <w:rsid w:val="004C6F3C"/>
    <w:rsid w:val="004D1C42"/>
    <w:rsid w:val="004D40D1"/>
    <w:rsid w:val="004D7918"/>
    <w:rsid w:val="004E4341"/>
    <w:rsid w:val="004E479C"/>
    <w:rsid w:val="004E5136"/>
    <w:rsid w:val="004E6543"/>
    <w:rsid w:val="004F0BC3"/>
    <w:rsid w:val="004F1804"/>
    <w:rsid w:val="004F2827"/>
    <w:rsid w:val="004F4814"/>
    <w:rsid w:val="00516FE5"/>
    <w:rsid w:val="00536662"/>
    <w:rsid w:val="005374A8"/>
    <w:rsid w:val="0054036F"/>
    <w:rsid w:val="00541639"/>
    <w:rsid w:val="00545590"/>
    <w:rsid w:val="005514A0"/>
    <w:rsid w:val="00553407"/>
    <w:rsid w:val="00561A91"/>
    <w:rsid w:val="005714B1"/>
    <w:rsid w:val="00584FB1"/>
    <w:rsid w:val="0058533C"/>
    <w:rsid w:val="005921C8"/>
    <w:rsid w:val="00593671"/>
    <w:rsid w:val="00594438"/>
    <w:rsid w:val="005959C3"/>
    <w:rsid w:val="00596364"/>
    <w:rsid w:val="005A087E"/>
    <w:rsid w:val="005A3734"/>
    <w:rsid w:val="005A65AF"/>
    <w:rsid w:val="005B0379"/>
    <w:rsid w:val="005B0B0F"/>
    <w:rsid w:val="005B1B94"/>
    <w:rsid w:val="005B7809"/>
    <w:rsid w:val="005C02AC"/>
    <w:rsid w:val="005C1586"/>
    <w:rsid w:val="005C66E5"/>
    <w:rsid w:val="005D069B"/>
    <w:rsid w:val="005D102E"/>
    <w:rsid w:val="005D18A3"/>
    <w:rsid w:val="005D4916"/>
    <w:rsid w:val="005E15FB"/>
    <w:rsid w:val="005E2945"/>
    <w:rsid w:val="005E615E"/>
    <w:rsid w:val="005F3634"/>
    <w:rsid w:val="005F5617"/>
    <w:rsid w:val="005F6065"/>
    <w:rsid w:val="0060017C"/>
    <w:rsid w:val="006049D9"/>
    <w:rsid w:val="00613AE1"/>
    <w:rsid w:val="006242BC"/>
    <w:rsid w:val="00625D63"/>
    <w:rsid w:val="00626EED"/>
    <w:rsid w:val="00630D36"/>
    <w:rsid w:val="00630D41"/>
    <w:rsid w:val="00635668"/>
    <w:rsid w:val="0063700E"/>
    <w:rsid w:val="006413E5"/>
    <w:rsid w:val="00644D20"/>
    <w:rsid w:val="00650859"/>
    <w:rsid w:val="0065565F"/>
    <w:rsid w:val="00656EF2"/>
    <w:rsid w:val="00664B2B"/>
    <w:rsid w:val="00664C04"/>
    <w:rsid w:val="00665C95"/>
    <w:rsid w:val="00666132"/>
    <w:rsid w:val="00666DB5"/>
    <w:rsid w:val="00667E87"/>
    <w:rsid w:val="006706B5"/>
    <w:rsid w:val="00670987"/>
    <w:rsid w:val="00671947"/>
    <w:rsid w:val="006736A7"/>
    <w:rsid w:val="00673EBD"/>
    <w:rsid w:val="006743D3"/>
    <w:rsid w:val="00677531"/>
    <w:rsid w:val="00681440"/>
    <w:rsid w:val="006874E1"/>
    <w:rsid w:val="00687939"/>
    <w:rsid w:val="00693DD8"/>
    <w:rsid w:val="006945A2"/>
    <w:rsid w:val="006A0EF5"/>
    <w:rsid w:val="006A63EE"/>
    <w:rsid w:val="006B307C"/>
    <w:rsid w:val="006B44A0"/>
    <w:rsid w:val="006B4CC9"/>
    <w:rsid w:val="006B79FB"/>
    <w:rsid w:val="006D547D"/>
    <w:rsid w:val="006E674E"/>
    <w:rsid w:val="006F3B78"/>
    <w:rsid w:val="006F60E0"/>
    <w:rsid w:val="006F6FCE"/>
    <w:rsid w:val="006F734F"/>
    <w:rsid w:val="0070039C"/>
    <w:rsid w:val="00702BF7"/>
    <w:rsid w:val="007131A8"/>
    <w:rsid w:val="007148CA"/>
    <w:rsid w:val="0071699E"/>
    <w:rsid w:val="0072164B"/>
    <w:rsid w:val="00721689"/>
    <w:rsid w:val="0072532B"/>
    <w:rsid w:val="00727D13"/>
    <w:rsid w:val="0073118A"/>
    <w:rsid w:val="007378AA"/>
    <w:rsid w:val="0074108B"/>
    <w:rsid w:val="007422E1"/>
    <w:rsid w:val="007548FD"/>
    <w:rsid w:val="00760A5F"/>
    <w:rsid w:val="00766852"/>
    <w:rsid w:val="00776879"/>
    <w:rsid w:val="0078532A"/>
    <w:rsid w:val="00785364"/>
    <w:rsid w:val="0078636C"/>
    <w:rsid w:val="007967C1"/>
    <w:rsid w:val="007A1639"/>
    <w:rsid w:val="007A1AE9"/>
    <w:rsid w:val="007A2B3A"/>
    <w:rsid w:val="007A56C0"/>
    <w:rsid w:val="007A6CD2"/>
    <w:rsid w:val="007B0D88"/>
    <w:rsid w:val="007B6E82"/>
    <w:rsid w:val="007B793C"/>
    <w:rsid w:val="007C1EBC"/>
    <w:rsid w:val="007D0C2F"/>
    <w:rsid w:val="007D2D3E"/>
    <w:rsid w:val="007E2915"/>
    <w:rsid w:val="007E46D2"/>
    <w:rsid w:val="007E63EE"/>
    <w:rsid w:val="007F02E2"/>
    <w:rsid w:val="007F04A9"/>
    <w:rsid w:val="007F2791"/>
    <w:rsid w:val="007F3CD3"/>
    <w:rsid w:val="007F554B"/>
    <w:rsid w:val="00800563"/>
    <w:rsid w:val="00804380"/>
    <w:rsid w:val="0080459C"/>
    <w:rsid w:val="00810F03"/>
    <w:rsid w:val="008122BD"/>
    <w:rsid w:val="00812CFD"/>
    <w:rsid w:val="00813132"/>
    <w:rsid w:val="008158A7"/>
    <w:rsid w:val="00820905"/>
    <w:rsid w:val="00820C20"/>
    <w:rsid w:val="00821AC7"/>
    <w:rsid w:val="0082271C"/>
    <w:rsid w:val="00823102"/>
    <w:rsid w:val="00823812"/>
    <w:rsid w:val="008275AB"/>
    <w:rsid w:val="00831398"/>
    <w:rsid w:val="00832B32"/>
    <w:rsid w:val="00833834"/>
    <w:rsid w:val="00843005"/>
    <w:rsid w:val="008463E4"/>
    <w:rsid w:val="00853C0F"/>
    <w:rsid w:val="00855646"/>
    <w:rsid w:val="008571A8"/>
    <w:rsid w:val="00857BE4"/>
    <w:rsid w:val="00860D9B"/>
    <w:rsid w:val="00863796"/>
    <w:rsid w:val="00863848"/>
    <w:rsid w:val="00864A58"/>
    <w:rsid w:val="008653BC"/>
    <w:rsid w:val="008656D3"/>
    <w:rsid w:val="00872F62"/>
    <w:rsid w:val="00873466"/>
    <w:rsid w:val="00873BEF"/>
    <w:rsid w:val="008750D6"/>
    <w:rsid w:val="00882580"/>
    <w:rsid w:val="00891A2B"/>
    <w:rsid w:val="008937A3"/>
    <w:rsid w:val="0089552B"/>
    <w:rsid w:val="00896A92"/>
    <w:rsid w:val="008A1F65"/>
    <w:rsid w:val="008A21C2"/>
    <w:rsid w:val="008A5960"/>
    <w:rsid w:val="008B0232"/>
    <w:rsid w:val="008B5ABD"/>
    <w:rsid w:val="008B64C8"/>
    <w:rsid w:val="008B7584"/>
    <w:rsid w:val="008C1A02"/>
    <w:rsid w:val="008C2E52"/>
    <w:rsid w:val="008D06BB"/>
    <w:rsid w:val="008E1022"/>
    <w:rsid w:val="008E1A2F"/>
    <w:rsid w:val="008E404C"/>
    <w:rsid w:val="008E426F"/>
    <w:rsid w:val="008E49A6"/>
    <w:rsid w:val="008E795D"/>
    <w:rsid w:val="008F2C17"/>
    <w:rsid w:val="0090223B"/>
    <w:rsid w:val="00903DBC"/>
    <w:rsid w:val="00905DA4"/>
    <w:rsid w:val="0090633B"/>
    <w:rsid w:val="00907A06"/>
    <w:rsid w:val="0091425F"/>
    <w:rsid w:val="00920035"/>
    <w:rsid w:val="009256C6"/>
    <w:rsid w:val="00926E12"/>
    <w:rsid w:val="00937B84"/>
    <w:rsid w:val="0094067B"/>
    <w:rsid w:val="00947288"/>
    <w:rsid w:val="009502D2"/>
    <w:rsid w:val="0095755D"/>
    <w:rsid w:val="00960BF3"/>
    <w:rsid w:val="009635DB"/>
    <w:rsid w:val="0096703B"/>
    <w:rsid w:val="00967299"/>
    <w:rsid w:val="009738FC"/>
    <w:rsid w:val="009743BF"/>
    <w:rsid w:val="00974CB7"/>
    <w:rsid w:val="00977F08"/>
    <w:rsid w:val="00983217"/>
    <w:rsid w:val="00984CB7"/>
    <w:rsid w:val="00985462"/>
    <w:rsid w:val="009872ED"/>
    <w:rsid w:val="00987A79"/>
    <w:rsid w:val="00991704"/>
    <w:rsid w:val="00995506"/>
    <w:rsid w:val="009A0B7E"/>
    <w:rsid w:val="009A1518"/>
    <w:rsid w:val="009A1DF6"/>
    <w:rsid w:val="009A403A"/>
    <w:rsid w:val="009A407B"/>
    <w:rsid w:val="009B0554"/>
    <w:rsid w:val="009B30AF"/>
    <w:rsid w:val="009B4524"/>
    <w:rsid w:val="009B7BB0"/>
    <w:rsid w:val="009C0619"/>
    <w:rsid w:val="009C22E9"/>
    <w:rsid w:val="009C6891"/>
    <w:rsid w:val="009C7200"/>
    <w:rsid w:val="009D1898"/>
    <w:rsid w:val="009D4379"/>
    <w:rsid w:val="009D5279"/>
    <w:rsid w:val="009E02D1"/>
    <w:rsid w:val="009E3758"/>
    <w:rsid w:val="009E4C8A"/>
    <w:rsid w:val="009E6300"/>
    <w:rsid w:val="009F37B0"/>
    <w:rsid w:val="009F5B04"/>
    <w:rsid w:val="009F64AE"/>
    <w:rsid w:val="009F7728"/>
    <w:rsid w:val="00A02306"/>
    <w:rsid w:val="00A05321"/>
    <w:rsid w:val="00A06625"/>
    <w:rsid w:val="00A06FF1"/>
    <w:rsid w:val="00A1585A"/>
    <w:rsid w:val="00A16FFE"/>
    <w:rsid w:val="00A24AC6"/>
    <w:rsid w:val="00A24BA4"/>
    <w:rsid w:val="00A2572A"/>
    <w:rsid w:val="00A27045"/>
    <w:rsid w:val="00A34B80"/>
    <w:rsid w:val="00A40EFB"/>
    <w:rsid w:val="00A53739"/>
    <w:rsid w:val="00A61998"/>
    <w:rsid w:val="00A61A8D"/>
    <w:rsid w:val="00A66AC4"/>
    <w:rsid w:val="00A70407"/>
    <w:rsid w:val="00A720ED"/>
    <w:rsid w:val="00A73510"/>
    <w:rsid w:val="00A737E7"/>
    <w:rsid w:val="00A75419"/>
    <w:rsid w:val="00A75E0C"/>
    <w:rsid w:val="00A77D78"/>
    <w:rsid w:val="00A9342E"/>
    <w:rsid w:val="00A979A8"/>
    <w:rsid w:val="00AA3E86"/>
    <w:rsid w:val="00AA49CF"/>
    <w:rsid w:val="00AA7BA2"/>
    <w:rsid w:val="00AB0ED2"/>
    <w:rsid w:val="00AB4E6F"/>
    <w:rsid w:val="00AC548C"/>
    <w:rsid w:val="00AD0100"/>
    <w:rsid w:val="00AD0E4A"/>
    <w:rsid w:val="00AD5541"/>
    <w:rsid w:val="00AE16E6"/>
    <w:rsid w:val="00AE2318"/>
    <w:rsid w:val="00AE2FA6"/>
    <w:rsid w:val="00AE629B"/>
    <w:rsid w:val="00AF0C4F"/>
    <w:rsid w:val="00AF2ECB"/>
    <w:rsid w:val="00AF42B6"/>
    <w:rsid w:val="00AF5174"/>
    <w:rsid w:val="00AF7DF7"/>
    <w:rsid w:val="00B00FA7"/>
    <w:rsid w:val="00B01233"/>
    <w:rsid w:val="00B05BFA"/>
    <w:rsid w:val="00B10010"/>
    <w:rsid w:val="00B10E8C"/>
    <w:rsid w:val="00B12956"/>
    <w:rsid w:val="00B129CB"/>
    <w:rsid w:val="00B12A23"/>
    <w:rsid w:val="00B14BEF"/>
    <w:rsid w:val="00B15E9E"/>
    <w:rsid w:val="00B2062D"/>
    <w:rsid w:val="00B216A0"/>
    <w:rsid w:val="00B3058E"/>
    <w:rsid w:val="00B33A03"/>
    <w:rsid w:val="00B34B22"/>
    <w:rsid w:val="00B37685"/>
    <w:rsid w:val="00B37F4D"/>
    <w:rsid w:val="00B4338D"/>
    <w:rsid w:val="00B461D7"/>
    <w:rsid w:val="00B52C2B"/>
    <w:rsid w:val="00B6029D"/>
    <w:rsid w:val="00B614C1"/>
    <w:rsid w:val="00B7162B"/>
    <w:rsid w:val="00B72507"/>
    <w:rsid w:val="00B74DB7"/>
    <w:rsid w:val="00B77CE8"/>
    <w:rsid w:val="00B81F28"/>
    <w:rsid w:val="00B83701"/>
    <w:rsid w:val="00B83807"/>
    <w:rsid w:val="00B90F08"/>
    <w:rsid w:val="00B91423"/>
    <w:rsid w:val="00BA4536"/>
    <w:rsid w:val="00BA505B"/>
    <w:rsid w:val="00BA6ED0"/>
    <w:rsid w:val="00BB0D19"/>
    <w:rsid w:val="00BB6F2B"/>
    <w:rsid w:val="00BC0E87"/>
    <w:rsid w:val="00BC0F1F"/>
    <w:rsid w:val="00BC4052"/>
    <w:rsid w:val="00BC5273"/>
    <w:rsid w:val="00BC5C98"/>
    <w:rsid w:val="00BC5F1B"/>
    <w:rsid w:val="00BC5F69"/>
    <w:rsid w:val="00BD1C46"/>
    <w:rsid w:val="00BD2596"/>
    <w:rsid w:val="00BE15C1"/>
    <w:rsid w:val="00BE1F78"/>
    <w:rsid w:val="00BF3445"/>
    <w:rsid w:val="00BF48E1"/>
    <w:rsid w:val="00BF5459"/>
    <w:rsid w:val="00BF575B"/>
    <w:rsid w:val="00C003D6"/>
    <w:rsid w:val="00C00565"/>
    <w:rsid w:val="00C00F7B"/>
    <w:rsid w:val="00C012E3"/>
    <w:rsid w:val="00C03E1F"/>
    <w:rsid w:val="00C105E3"/>
    <w:rsid w:val="00C22654"/>
    <w:rsid w:val="00C3194A"/>
    <w:rsid w:val="00C320D9"/>
    <w:rsid w:val="00C4210C"/>
    <w:rsid w:val="00C447FB"/>
    <w:rsid w:val="00C4690D"/>
    <w:rsid w:val="00C512BC"/>
    <w:rsid w:val="00C520C3"/>
    <w:rsid w:val="00C534C6"/>
    <w:rsid w:val="00C54FE6"/>
    <w:rsid w:val="00C70B07"/>
    <w:rsid w:val="00C73C4E"/>
    <w:rsid w:val="00C77EF2"/>
    <w:rsid w:val="00C8582A"/>
    <w:rsid w:val="00C861DE"/>
    <w:rsid w:val="00C86985"/>
    <w:rsid w:val="00C9114F"/>
    <w:rsid w:val="00C92892"/>
    <w:rsid w:val="00C93B07"/>
    <w:rsid w:val="00C96BB1"/>
    <w:rsid w:val="00CA1E8B"/>
    <w:rsid w:val="00CA4068"/>
    <w:rsid w:val="00CA50D2"/>
    <w:rsid w:val="00CA5B41"/>
    <w:rsid w:val="00CA66C9"/>
    <w:rsid w:val="00CC0CDF"/>
    <w:rsid w:val="00CC1A06"/>
    <w:rsid w:val="00CC3CA4"/>
    <w:rsid w:val="00CD076A"/>
    <w:rsid w:val="00CD0FB8"/>
    <w:rsid w:val="00CD34AE"/>
    <w:rsid w:val="00CD4BDC"/>
    <w:rsid w:val="00CD6134"/>
    <w:rsid w:val="00CE17E8"/>
    <w:rsid w:val="00CE2A58"/>
    <w:rsid w:val="00CE46D7"/>
    <w:rsid w:val="00CF3100"/>
    <w:rsid w:val="00CF38FA"/>
    <w:rsid w:val="00CF458C"/>
    <w:rsid w:val="00D00E69"/>
    <w:rsid w:val="00D01980"/>
    <w:rsid w:val="00D034EC"/>
    <w:rsid w:val="00D05316"/>
    <w:rsid w:val="00D13343"/>
    <w:rsid w:val="00D27DB6"/>
    <w:rsid w:val="00D34158"/>
    <w:rsid w:val="00D342B8"/>
    <w:rsid w:val="00D34FFD"/>
    <w:rsid w:val="00D46538"/>
    <w:rsid w:val="00D51017"/>
    <w:rsid w:val="00D52A3F"/>
    <w:rsid w:val="00D52D02"/>
    <w:rsid w:val="00D542D0"/>
    <w:rsid w:val="00D60259"/>
    <w:rsid w:val="00D62BEA"/>
    <w:rsid w:val="00D65A08"/>
    <w:rsid w:val="00D737D0"/>
    <w:rsid w:val="00D761B6"/>
    <w:rsid w:val="00D7644A"/>
    <w:rsid w:val="00D770AD"/>
    <w:rsid w:val="00D83B6B"/>
    <w:rsid w:val="00D90F07"/>
    <w:rsid w:val="00D9125A"/>
    <w:rsid w:val="00DA0773"/>
    <w:rsid w:val="00DA5643"/>
    <w:rsid w:val="00DA5C99"/>
    <w:rsid w:val="00DB001F"/>
    <w:rsid w:val="00DB3F62"/>
    <w:rsid w:val="00DB5FFF"/>
    <w:rsid w:val="00DC177B"/>
    <w:rsid w:val="00DC18E0"/>
    <w:rsid w:val="00DD0B78"/>
    <w:rsid w:val="00DD0EAA"/>
    <w:rsid w:val="00DD1131"/>
    <w:rsid w:val="00DD4FDE"/>
    <w:rsid w:val="00DD5EE8"/>
    <w:rsid w:val="00DE0E44"/>
    <w:rsid w:val="00DE2ABF"/>
    <w:rsid w:val="00DF5447"/>
    <w:rsid w:val="00DF5CCC"/>
    <w:rsid w:val="00DF66FC"/>
    <w:rsid w:val="00DF79F4"/>
    <w:rsid w:val="00E00ED0"/>
    <w:rsid w:val="00E05EC4"/>
    <w:rsid w:val="00E069FF"/>
    <w:rsid w:val="00E07D8F"/>
    <w:rsid w:val="00E07FE9"/>
    <w:rsid w:val="00E1253D"/>
    <w:rsid w:val="00E1329F"/>
    <w:rsid w:val="00E144D1"/>
    <w:rsid w:val="00E145B9"/>
    <w:rsid w:val="00E179B4"/>
    <w:rsid w:val="00E2069D"/>
    <w:rsid w:val="00E212E9"/>
    <w:rsid w:val="00E2239C"/>
    <w:rsid w:val="00E22626"/>
    <w:rsid w:val="00E27849"/>
    <w:rsid w:val="00E27AFC"/>
    <w:rsid w:val="00E3178F"/>
    <w:rsid w:val="00E31989"/>
    <w:rsid w:val="00E3705C"/>
    <w:rsid w:val="00E433A7"/>
    <w:rsid w:val="00E46A6E"/>
    <w:rsid w:val="00E477C5"/>
    <w:rsid w:val="00E509D4"/>
    <w:rsid w:val="00E56136"/>
    <w:rsid w:val="00E609DC"/>
    <w:rsid w:val="00E63E1C"/>
    <w:rsid w:val="00E64521"/>
    <w:rsid w:val="00E66066"/>
    <w:rsid w:val="00E67F5A"/>
    <w:rsid w:val="00E70025"/>
    <w:rsid w:val="00E70311"/>
    <w:rsid w:val="00E72A34"/>
    <w:rsid w:val="00E819EC"/>
    <w:rsid w:val="00E854B2"/>
    <w:rsid w:val="00E866D9"/>
    <w:rsid w:val="00E87B37"/>
    <w:rsid w:val="00E90989"/>
    <w:rsid w:val="00E90D64"/>
    <w:rsid w:val="00E935AB"/>
    <w:rsid w:val="00E965AA"/>
    <w:rsid w:val="00EA3715"/>
    <w:rsid w:val="00EA4C8D"/>
    <w:rsid w:val="00EB15D1"/>
    <w:rsid w:val="00EB20C7"/>
    <w:rsid w:val="00EB2B8B"/>
    <w:rsid w:val="00EB323A"/>
    <w:rsid w:val="00EB4E8C"/>
    <w:rsid w:val="00EB5E1A"/>
    <w:rsid w:val="00EC0459"/>
    <w:rsid w:val="00EC04E3"/>
    <w:rsid w:val="00ED1E24"/>
    <w:rsid w:val="00EE0476"/>
    <w:rsid w:val="00EE1551"/>
    <w:rsid w:val="00EE2BEF"/>
    <w:rsid w:val="00EE3471"/>
    <w:rsid w:val="00EE428C"/>
    <w:rsid w:val="00EF4F99"/>
    <w:rsid w:val="00EF77DF"/>
    <w:rsid w:val="00F01A10"/>
    <w:rsid w:val="00F129DF"/>
    <w:rsid w:val="00F1356D"/>
    <w:rsid w:val="00F24CE2"/>
    <w:rsid w:val="00F25A7C"/>
    <w:rsid w:val="00F265B4"/>
    <w:rsid w:val="00F27DC0"/>
    <w:rsid w:val="00F31539"/>
    <w:rsid w:val="00F33010"/>
    <w:rsid w:val="00F351E0"/>
    <w:rsid w:val="00F43317"/>
    <w:rsid w:val="00F4348F"/>
    <w:rsid w:val="00F44B64"/>
    <w:rsid w:val="00F44E12"/>
    <w:rsid w:val="00F45D98"/>
    <w:rsid w:val="00F525D5"/>
    <w:rsid w:val="00F63C14"/>
    <w:rsid w:val="00F64E78"/>
    <w:rsid w:val="00F704A0"/>
    <w:rsid w:val="00F715C8"/>
    <w:rsid w:val="00F7230A"/>
    <w:rsid w:val="00F733F4"/>
    <w:rsid w:val="00F73741"/>
    <w:rsid w:val="00F74197"/>
    <w:rsid w:val="00F74BCC"/>
    <w:rsid w:val="00F84626"/>
    <w:rsid w:val="00F931DF"/>
    <w:rsid w:val="00F93F52"/>
    <w:rsid w:val="00F94866"/>
    <w:rsid w:val="00FA4BB2"/>
    <w:rsid w:val="00FA5A1D"/>
    <w:rsid w:val="00FA617C"/>
    <w:rsid w:val="00FA64EF"/>
    <w:rsid w:val="00FA6F8C"/>
    <w:rsid w:val="00FA7557"/>
    <w:rsid w:val="00FB3EB8"/>
    <w:rsid w:val="00FC4B9C"/>
    <w:rsid w:val="00FD1500"/>
    <w:rsid w:val="00FE0555"/>
    <w:rsid w:val="00FE3202"/>
    <w:rsid w:val="00FE66C3"/>
    <w:rsid w:val="00FF131E"/>
    <w:rsid w:val="00FF4656"/>
    <w:rsid w:val="00FF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1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57F"/>
    <w:pPr>
      <w:suppressAutoHyphens/>
    </w:pPr>
    <w:rPr>
      <w:rFonts w:eastAsia="Calibri"/>
      <w:lang w:eastAsia="ar-SA"/>
    </w:rPr>
  </w:style>
  <w:style w:type="paragraph" w:styleId="Nagwek1">
    <w:name w:val="heading 1"/>
    <w:basedOn w:val="Normalny"/>
    <w:next w:val="Normalny"/>
    <w:qFormat/>
    <w:rsid w:val="0030757F"/>
    <w:pPr>
      <w:keepNext/>
      <w:numPr>
        <w:numId w:val="1"/>
      </w:numPr>
      <w:autoSpaceDE w:val="0"/>
      <w:jc w:val="center"/>
      <w:outlineLvl w:val="0"/>
    </w:pPr>
    <w:rPr>
      <w:rFonts w:ascii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30757F"/>
    <w:pPr>
      <w:keepNext/>
      <w:numPr>
        <w:ilvl w:val="1"/>
        <w:numId w:val="1"/>
      </w:numPr>
      <w:spacing w:before="120" w:after="120"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30757F"/>
    <w:rPr>
      <w:rFonts w:cs="Times New Roman"/>
      <w:b w:val="0"/>
      <w:color w:val="auto"/>
    </w:rPr>
  </w:style>
  <w:style w:type="character" w:customStyle="1" w:styleId="WW8Num3z0">
    <w:name w:val="WW8Num3z0"/>
    <w:rsid w:val="0030757F"/>
    <w:rPr>
      <w:rFonts w:cs="Times New Roman"/>
    </w:rPr>
  </w:style>
  <w:style w:type="character" w:customStyle="1" w:styleId="WW8Num4z0">
    <w:name w:val="WW8Num4z0"/>
    <w:rsid w:val="0030757F"/>
    <w:rPr>
      <w:rFonts w:cs="Times New Roman"/>
    </w:rPr>
  </w:style>
  <w:style w:type="character" w:customStyle="1" w:styleId="WW8Num5z0">
    <w:name w:val="WW8Num5z0"/>
    <w:rsid w:val="0030757F"/>
    <w:rPr>
      <w:rFonts w:cs="Times New Roman"/>
    </w:rPr>
  </w:style>
  <w:style w:type="character" w:customStyle="1" w:styleId="WW8Num6z0">
    <w:name w:val="WW8Num6z0"/>
    <w:rsid w:val="0030757F"/>
    <w:rPr>
      <w:rFonts w:cs="Times New Roman"/>
    </w:rPr>
  </w:style>
  <w:style w:type="character" w:customStyle="1" w:styleId="WW8Num7z0">
    <w:name w:val="WW8Num7z0"/>
    <w:rsid w:val="0030757F"/>
    <w:rPr>
      <w:rFonts w:cs="Times New Roman"/>
    </w:rPr>
  </w:style>
  <w:style w:type="character" w:customStyle="1" w:styleId="WW8Num8z0">
    <w:name w:val="WW8Num8z0"/>
    <w:rsid w:val="0030757F"/>
    <w:rPr>
      <w:rFonts w:cs="Times New Roman"/>
    </w:rPr>
  </w:style>
  <w:style w:type="character" w:customStyle="1" w:styleId="WW8Num9z0">
    <w:name w:val="WW8Num9z0"/>
    <w:rsid w:val="0030757F"/>
    <w:rPr>
      <w:rFonts w:cs="Times New Roman"/>
    </w:rPr>
  </w:style>
  <w:style w:type="character" w:customStyle="1" w:styleId="WW8Num10z0">
    <w:name w:val="WW8Num10z0"/>
    <w:rsid w:val="0030757F"/>
    <w:rPr>
      <w:rFonts w:cs="Times New Roman"/>
    </w:rPr>
  </w:style>
  <w:style w:type="character" w:customStyle="1" w:styleId="WW8Num11z0">
    <w:name w:val="WW8Num11z0"/>
    <w:rsid w:val="0030757F"/>
    <w:rPr>
      <w:rFonts w:cs="Times New Roman"/>
    </w:rPr>
  </w:style>
  <w:style w:type="character" w:customStyle="1" w:styleId="WW8Num12z0">
    <w:name w:val="WW8Num12z0"/>
    <w:rsid w:val="0030757F"/>
    <w:rPr>
      <w:rFonts w:cs="Times New Roman"/>
    </w:rPr>
  </w:style>
  <w:style w:type="character" w:customStyle="1" w:styleId="WW8Num13z0">
    <w:name w:val="WW8Num13z0"/>
    <w:rsid w:val="0030757F"/>
    <w:rPr>
      <w:rFonts w:ascii="Arial" w:hAnsi="Arial" w:cs="Times New Roman"/>
      <w:b w:val="0"/>
      <w:i w:val="0"/>
    </w:rPr>
  </w:style>
  <w:style w:type="character" w:customStyle="1" w:styleId="WW8Num14z0">
    <w:name w:val="WW8Num14z0"/>
    <w:rsid w:val="0030757F"/>
    <w:rPr>
      <w:rFonts w:cs="Times New Roman"/>
    </w:rPr>
  </w:style>
  <w:style w:type="character" w:customStyle="1" w:styleId="WW8Num15z0">
    <w:name w:val="WW8Num15z0"/>
    <w:rsid w:val="0030757F"/>
    <w:rPr>
      <w:rFonts w:cs="Times New Roman"/>
    </w:rPr>
  </w:style>
  <w:style w:type="character" w:customStyle="1" w:styleId="WW8Num16z0">
    <w:name w:val="WW8Num16z0"/>
    <w:rsid w:val="0030757F"/>
    <w:rPr>
      <w:rFonts w:cs="Times New Roman"/>
      <w:color w:val="auto"/>
    </w:rPr>
  </w:style>
  <w:style w:type="character" w:customStyle="1" w:styleId="WW8Num17z0">
    <w:name w:val="WW8Num17z0"/>
    <w:rsid w:val="0030757F"/>
    <w:rPr>
      <w:rFonts w:cs="Times New Roman"/>
    </w:rPr>
  </w:style>
  <w:style w:type="character" w:customStyle="1" w:styleId="WW8Num18z0">
    <w:name w:val="WW8Num18z0"/>
    <w:rsid w:val="0030757F"/>
    <w:rPr>
      <w:rFonts w:cs="Times New Roman"/>
    </w:rPr>
  </w:style>
  <w:style w:type="character" w:customStyle="1" w:styleId="WW8Num19z0">
    <w:name w:val="WW8Num19z0"/>
    <w:rsid w:val="0030757F"/>
    <w:rPr>
      <w:rFonts w:cs="Times New Roman"/>
      <w:b w:val="0"/>
      <w:i w:val="0"/>
    </w:rPr>
  </w:style>
  <w:style w:type="character" w:customStyle="1" w:styleId="WW8Num20z0">
    <w:name w:val="WW8Num20z0"/>
    <w:rsid w:val="0030757F"/>
    <w:rPr>
      <w:rFonts w:cs="Times New Roman"/>
    </w:rPr>
  </w:style>
  <w:style w:type="character" w:customStyle="1" w:styleId="WW8Num20z1">
    <w:name w:val="WW8Num20z1"/>
    <w:rsid w:val="0030757F"/>
    <w:rPr>
      <w:rFonts w:ascii="Courier New" w:hAnsi="Courier New" w:cs="Courier New"/>
    </w:rPr>
  </w:style>
  <w:style w:type="character" w:customStyle="1" w:styleId="WW8Num20z2">
    <w:name w:val="WW8Num20z2"/>
    <w:rsid w:val="0030757F"/>
    <w:rPr>
      <w:rFonts w:ascii="Wingdings" w:hAnsi="Wingdings" w:cs="Wingdings"/>
    </w:rPr>
  </w:style>
  <w:style w:type="character" w:customStyle="1" w:styleId="WW8Num20z3">
    <w:name w:val="WW8Num20z3"/>
    <w:rsid w:val="0030757F"/>
    <w:rPr>
      <w:rFonts w:cs="Times New Roman"/>
    </w:rPr>
  </w:style>
  <w:style w:type="character" w:customStyle="1" w:styleId="WW8Num21z0">
    <w:name w:val="WW8Num21z0"/>
    <w:rsid w:val="0030757F"/>
    <w:rPr>
      <w:rFonts w:cs="Times New Roman"/>
    </w:rPr>
  </w:style>
  <w:style w:type="character" w:customStyle="1" w:styleId="WW8Num22z0">
    <w:name w:val="WW8Num22z0"/>
    <w:rsid w:val="0030757F"/>
    <w:rPr>
      <w:rFonts w:cs="Times New Roman"/>
    </w:rPr>
  </w:style>
  <w:style w:type="character" w:customStyle="1" w:styleId="WW8Num23z0">
    <w:name w:val="WW8Num23z0"/>
    <w:rsid w:val="0030757F"/>
    <w:rPr>
      <w:rFonts w:cs="Times New Roman"/>
    </w:rPr>
  </w:style>
  <w:style w:type="character" w:customStyle="1" w:styleId="WW8Num24z0">
    <w:name w:val="WW8Num24z0"/>
    <w:rsid w:val="0030757F"/>
    <w:rPr>
      <w:rFonts w:cs="Times New Roman"/>
    </w:rPr>
  </w:style>
  <w:style w:type="character" w:customStyle="1" w:styleId="WW8Num25z0">
    <w:name w:val="WW8Num25z0"/>
    <w:rsid w:val="0030757F"/>
    <w:rPr>
      <w:rFonts w:cs="Times New Roman"/>
    </w:rPr>
  </w:style>
  <w:style w:type="character" w:customStyle="1" w:styleId="WW8Num26z0">
    <w:name w:val="WW8Num26z0"/>
    <w:rsid w:val="0030757F"/>
    <w:rPr>
      <w:rFonts w:ascii="Symbol" w:hAnsi="Symbol" w:cs="Symbol"/>
    </w:rPr>
  </w:style>
  <w:style w:type="character" w:customStyle="1" w:styleId="WW8Num27z0">
    <w:name w:val="WW8Num27z0"/>
    <w:rsid w:val="0030757F"/>
    <w:rPr>
      <w:rFonts w:cs="Times New Roman"/>
    </w:rPr>
  </w:style>
  <w:style w:type="character" w:customStyle="1" w:styleId="WW8Num28z0">
    <w:name w:val="WW8Num28z0"/>
    <w:rsid w:val="0030757F"/>
    <w:rPr>
      <w:rFonts w:cs="Times New Roman"/>
    </w:rPr>
  </w:style>
  <w:style w:type="character" w:customStyle="1" w:styleId="WW8Num29z0">
    <w:name w:val="WW8Num29z0"/>
    <w:rsid w:val="0030757F"/>
    <w:rPr>
      <w:rFonts w:cs="Times New Roman"/>
      <w:b w:val="0"/>
      <w:i w:val="0"/>
    </w:rPr>
  </w:style>
  <w:style w:type="character" w:customStyle="1" w:styleId="WW8Num30z0">
    <w:name w:val="WW8Num30z0"/>
    <w:rsid w:val="0030757F"/>
    <w:rPr>
      <w:rFonts w:cs="Times New Roman"/>
    </w:rPr>
  </w:style>
  <w:style w:type="character" w:customStyle="1" w:styleId="WW8Num31z0">
    <w:name w:val="WW8Num31z0"/>
    <w:rsid w:val="0030757F"/>
    <w:rPr>
      <w:rFonts w:cs="Times New Roman"/>
    </w:rPr>
  </w:style>
  <w:style w:type="character" w:customStyle="1" w:styleId="WW8Num32z0">
    <w:name w:val="WW8Num32z0"/>
    <w:rsid w:val="0030757F"/>
    <w:rPr>
      <w:rFonts w:cs="Times New Roman"/>
    </w:rPr>
  </w:style>
  <w:style w:type="character" w:customStyle="1" w:styleId="WW8Num36z0">
    <w:name w:val="WW8Num36z0"/>
    <w:rsid w:val="0030757F"/>
    <w:rPr>
      <w:rFonts w:cs="Times New Roman"/>
    </w:rPr>
  </w:style>
  <w:style w:type="character" w:customStyle="1" w:styleId="WW8Num21z1">
    <w:name w:val="WW8Num21z1"/>
    <w:rsid w:val="0030757F"/>
    <w:rPr>
      <w:rFonts w:ascii="Courier New" w:hAnsi="Courier New" w:cs="Courier New"/>
    </w:rPr>
  </w:style>
  <w:style w:type="character" w:customStyle="1" w:styleId="WW8Num21z2">
    <w:name w:val="WW8Num21z2"/>
    <w:rsid w:val="0030757F"/>
    <w:rPr>
      <w:rFonts w:ascii="Wingdings" w:hAnsi="Wingdings" w:cs="Wingdings"/>
    </w:rPr>
  </w:style>
  <w:style w:type="character" w:customStyle="1" w:styleId="WW8Num21z3">
    <w:name w:val="WW8Num21z3"/>
    <w:rsid w:val="0030757F"/>
    <w:rPr>
      <w:rFonts w:cs="Times New Roman"/>
    </w:rPr>
  </w:style>
  <w:style w:type="character" w:customStyle="1" w:styleId="WW8Num33z0">
    <w:name w:val="WW8Num33z0"/>
    <w:rsid w:val="0030757F"/>
    <w:rPr>
      <w:rFonts w:cs="Times New Roman"/>
    </w:rPr>
  </w:style>
  <w:style w:type="character" w:customStyle="1" w:styleId="WW8Num33z1">
    <w:name w:val="WW8Num33z1"/>
    <w:rsid w:val="0030757F"/>
    <w:rPr>
      <w:rFonts w:cs="Times New Roman"/>
    </w:rPr>
  </w:style>
  <w:style w:type="character" w:customStyle="1" w:styleId="WW8Num37z0">
    <w:name w:val="WW8Num37z0"/>
    <w:rsid w:val="0030757F"/>
    <w:rPr>
      <w:rFonts w:cs="Times New Roman"/>
      <w:color w:val="auto"/>
    </w:rPr>
  </w:style>
  <w:style w:type="character" w:customStyle="1" w:styleId="WW8Num1z0">
    <w:name w:val="WW8Num1z0"/>
    <w:rsid w:val="0030757F"/>
    <w:rPr>
      <w:rFonts w:cs="Times New Roman"/>
    </w:rPr>
  </w:style>
  <w:style w:type="character" w:customStyle="1" w:styleId="WW8Num2z1">
    <w:name w:val="WW8Num2z1"/>
    <w:rsid w:val="0030757F"/>
    <w:rPr>
      <w:rFonts w:cs="Times New Roman"/>
    </w:rPr>
  </w:style>
  <w:style w:type="character" w:customStyle="1" w:styleId="WW8Num13z1">
    <w:name w:val="WW8Num13z1"/>
    <w:rsid w:val="0030757F"/>
    <w:rPr>
      <w:rFonts w:cs="Times New Roman"/>
      <w:b w:val="0"/>
      <w:i w:val="0"/>
    </w:rPr>
  </w:style>
  <w:style w:type="character" w:customStyle="1" w:styleId="WW8Num13z2">
    <w:name w:val="WW8Num13z2"/>
    <w:rsid w:val="0030757F"/>
    <w:rPr>
      <w:rFonts w:cs="Times New Roman"/>
    </w:rPr>
  </w:style>
  <w:style w:type="character" w:customStyle="1" w:styleId="WW8Num16z1">
    <w:name w:val="WW8Num16z1"/>
    <w:rsid w:val="0030757F"/>
    <w:rPr>
      <w:rFonts w:cs="Times New Roman"/>
    </w:rPr>
  </w:style>
  <w:style w:type="character" w:customStyle="1" w:styleId="WW8Num19z1">
    <w:name w:val="WW8Num19z1"/>
    <w:rsid w:val="0030757F"/>
    <w:rPr>
      <w:rFonts w:cs="Times New Roman"/>
    </w:rPr>
  </w:style>
  <w:style w:type="character" w:customStyle="1" w:styleId="WW8Num26z1">
    <w:name w:val="WW8Num26z1"/>
    <w:rsid w:val="0030757F"/>
    <w:rPr>
      <w:rFonts w:ascii="Courier New" w:hAnsi="Courier New" w:cs="Courier New"/>
    </w:rPr>
  </w:style>
  <w:style w:type="character" w:customStyle="1" w:styleId="WW8Num26z2">
    <w:name w:val="WW8Num26z2"/>
    <w:rsid w:val="0030757F"/>
    <w:rPr>
      <w:rFonts w:ascii="Wingdings" w:hAnsi="Wingdings" w:cs="Wingdings"/>
    </w:rPr>
  </w:style>
  <w:style w:type="character" w:customStyle="1" w:styleId="WW8Num26z3">
    <w:name w:val="WW8Num26z3"/>
    <w:rsid w:val="0030757F"/>
    <w:rPr>
      <w:rFonts w:cs="Times New Roman"/>
    </w:rPr>
  </w:style>
  <w:style w:type="character" w:customStyle="1" w:styleId="WW8Num29z1">
    <w:name w:val="WW8Num29z1"/>
    <w:rsid w:val="0030757F"/>
    <w:rPr>
      <w:rFonts w:cs="Times New Roman"/>
    </w:rPr>
  </w:style>
  <w:style w:type="character" w:customStyle="1" w:styleId="WW8Num34z0">
    <w:name w:val="WW8Num34z0"/>
    <w:rsid w:val="0030757F"/>
    <w:rPr>
      <w:rFonts w:cs="Times New Roman"/>
    </w:rPr>
  </w:style>
  <w:style w:type="character" w:customStyle="1" w:styleId="WW8Num35z0">
    <w:name w:val="WW8Num35z0"/>
    <w:rsid w:val="0030757F"/>
    <w:rPr>
      <w:rFonts w:cs="Times New Roman"/>
    </w:rPr>
  </w:style>
  <w:style w:type="character" w:customStyle="1" w:styleId="WW8Num37z1">
    <w:name w:val="WW8Num37z1"/>
    <w:rsid w:val="0030757F"/>
    <w:rPr>
      <w:rFonts w:cs="Times New Roman"/>
    </w:rPr>
  </w:style>
  <w:style w:type="character" w:customStyle="1" w:styleId="WW8Num38z0">
    <w:name w:val="WW8Num38z0"/>
    <w:rsid w:val="0030757F"/>
    <w:rPr>
      <w:rFonts w:cs="Times New Roman"/>
    </w:rPr>
  </w:style>
  <w:style w:type="character" w:customStyle="1" w:styleId="WW8Num39z0">
    <w:name w:val="WW8Num39z0"/>
    <w:rsid w:val="0030757F"/>
    <w:rPr>
      <w:rFonts w:cs="Times New Roman"/>
      <w:b w:val="0"/>
      <w:color w:val="auto"/>
    </w:rPr>
  </w:style>
  <w:style w:type="character" w:customStyle="1" w:styleId="WW8Num39z1">
    <w:name w:val="WW8Num39z1"/>
    <w:rsid w:val="0030757F"/>
    <w:rPr>
      <w:rFonts w:cs="Times New Roman"/>
    </w:rPr>
  </w:style>
  <w:style w:type="character" w:customStyle="1" w:styleId="WW8Num40z0">
    <w:name w:val="WW8Num40z0"/>
    <w:rsid w:val="0030757F"/>
    <w:rPr>
      <w:rFonts w:cs="Times New Roman"/>
    </w:rPr>
  </w:style>
  <w:style w:type="character" w:customStyle="1" w:styleId="Domylnaczcionkaakapitu1">
    <w:name w:val="Domyślna czcionka akapitu1"/>
    <w:rsid w:val="0030757F"/>
  </w:style>
  <w:style w:type="character" w:customStyle="1" w:styleId="Heading1Char">
    <w:name w:val="Heading 1 Char"/>
    <w:basedOn w:val="Domylnaczcionkaakapitu1"/>
    <w:rsid w:val="0030757F"/>
    <w:rPr>
      <w:rFonts w:ascii="Trebuchet MS" w:eastAsia="Calibri" w:hAnsi="Trebuchet MS" w:cs="Trebuchet MS"/>
      <w:b/>
      <w:bCs/>
      <w:sz w:val="24"/>
      <w:szCs w:val="24"/>
      <w:lang w:eastAsia="ar-SA" w:bidi="ar-SA"/>
    </w:rPr>
  </w:style>
  <w:style w:type="character" w:customStyle="1" w:styleId="Heading2Char">
    <w:name w:val="Heading 2 Char"/>
    <w:basedOn w:val="Domylnaczcionkaakapitu1"/>
    <w:rsid w:val="0030757F"/>
    <w:rPr>
      <w:rFonts w:ascii="Arial" w:eastAsia="Calibri" w:hAnsi="Arial" w:cs="Arial"/>
      <w:b/>
      <w:bCs/>
      <w:lang w:eastAsia="ar-SA" w:bidi="ar-SA"/>
    </w:rPr>
  </w:style>
  <w:style w:type="character" w:customStyle="1" w:styleId="FooterChar">
    <w:name w:val="Footer Char"/>
    <w:basedOn w:val="Domylnaczcionkaakapitu1"/>
    <w:rsid w:val="0030757F"/>
    <w:rPr>
      <w:rFonts w:eastAsia="Calibri"/>
      <w:lang w:eastAsia="ar-SA" w:bidi="ar-SA"/>
    </w:rPr>
  </w:style>
  <w:style w:type="character" w:customStyle="1" w:styleId="BodyTextIndentChar">
    <w:name w:val="Body Text Indent Char"/>
    <w:basedOn w:val="Domylnaczcionkaakapitu1"/>
    <w:rsid w:val="0030757F"/>
    <w:rPr>
      <w:rFonts w:ascii="Tahoma" w:eastAsia="Calibri" w:hAnsi="Tahoma" w:cs="Tahoma"/>
      <w:lang w:eastAsia="ar-SA" w:bidi="ar-SA"/>
    </w:rPr>
  </w:style>
  <w:style w:type="character" w:customStyle="1" w:styleId="PlainTextChar">
    <w:name w:val="Plain Text Char"/>
    <w:basedOn w:val="Domylnaczcionkaakapitu1"/>
    <w:rsid w:val="0030757F"/>
    <w:rPr>
      <w:rFonts w:ascii="Courier New" w:eastAsia="Calibri" w:hAnsi="Courier New" w:cs="Courier New"/>
      <w:lang w:eastAsia="ar-SA" w:bidi="ar-SA"/>
    </w:rPr>
  </w:style>
  <w:style w:type="character" w:customStyle="1" w:styleId="news">
    <w:name w:val="news"/>
    <w:basedOn w:val="Domylnaczcionkaakapitu1"/>
    <w:rsid w:val="0030757F"/>
    <w:rPr>
      <w:rFonts w:cs="Times New Roman"/>
    </w:rPr>
  </w:style>
  <w:style w:type="character" w:styleId="Numerstrony">
    <w:name w:val="page number"/>
    <w:basedOn w:val="Domylnaczcionkaakapitu1"/>
    <w:rsid w:val="0030757F"/>
    <w:rPr>
      <w:rFonts w:cs="Times New Roman"/>
    </w:rPr>
  </w:style>
  <w:style w:type="character" w:customStyle="1" w:styleId="HeaderChar">
    <w:name w:val="Header Char"/>
    <w:basedOn w:val="Domylnaczcionkaakapitu1"/>
    <w:rsid w:val="0030757F"/>
    <w:rPr>
      <w:rFonts w:eastAsia="Calibri"/>
      <w:lang w:eastAsia="ar-SA" w:bidi="ar-SA"/>
    </w:rPr>
  </w:style>
  <w:style w:type="character" w:customStyle="1" w:styleId="BodyText2Char">
    <w:name w:val="Body Text 2 Char"/>
    <w:basedOn w:val="Domylnaczcionkaakapitu1"/>
    <w:rsid w:val="0030757F"/>
    <w:rPr>
      <w:rFonts w:ascii="Arial" w:eastAsia="Calibri" w:hAnsi="Arial" w:cs="Arial"/>
      <w:b/>
      <w:bCs/>
      <w:lang w:eastAsia="ar-SA" w:bidi="ar-SA"/>
    </w:rPr>
  </w:style>
  <w:style w:type="character" w:customStyle="1" w:styleId="BodyTextIndent3Char">
    <w:name w:val="Body Text Indent 3 Char"/>
    <w:basedOn w:val="Domylnaczcionkaakapitu1"/>
    <w:rsid w:val="0030757F"/>
    <w:rPr>
      <w:rFonts w:ascii="Arial" w:eastAsia="Calibri" w:hAnsi="Arial" w:cs="Arial"/>
      <w:lang w:eastAsia="ar-SA" w:bidi="ar-SA"/>
    </w:rPr>
  </w:style>
  <w:style w:type="character" w:styleId="Hipercze">
    <w:name w:val="Hyperlink"/>
    <w:basedOn w:val="Domylnaczcionkaakapitu1"/>
    <w:rsid w:val="0030757F"/>
    <w:rPr>
      <w:rFonts w:cs="Times New Roman"/>
      <w:color w:val="0000FF"/>
      <w:u w:val="single"/>
    </w:rPr>
  </w:style>
  <w:style w:type="character" w:styleId="Uwydatnienie">
    <w:name w:val="Emphasis"/>
    <w:basedOn w:val="Domylnaczcionkaakapitu1"/>
    <w:uiPriority w:val="20"/>
    <w:qFormat/>
    <w:rsid w:val="0030757F"/>
    <w:rPr>
      <w:rFonts w:cs="Times New Roman"/>
      <w:i/>
      <w:iCs/>
    </w:rPr>
  </w:style>
  <w:style w:type="character" w:customStyle="1" w:styleId="BodyTextChar">
    <w:name w:val="Body Text Char"/>
    <w:basedOn w:val="Domylnaczcionkaakapitu1"/>
    <w:rsid w:val="0030757F"/>
    <w:rPr>
      <w:rFonts w:eastAsia="Calibri"/>
      <w:lang w:eastAsia="ar-SA" w:bidi="ar-SA"/>
    </w:rPr>
  </w:style>
  <w:style w:type="character" w:customStyle="1" w:styleId="BodyText3Char">
    <w:name w:val="Body Text 3 Char"/>
    <w:basedOn w:val="Domylnaczcionkaakapitu1"/>
    <w:rsid w:val="0030757F"/>
    <w:rPr>
      <w:rFonts w:eastAsia="Calibri"/>
      <w:sz w:val="16"/>
      <w:szCs w:val="16"/>
      <w:lang w:eastAsia="ar-SA" w:bidi="ar-SA"/>
    </w:rPr>
  </w:style>
  <w:style w:type="character" w:customStyle="1" w:styleId="BodyTextIndent2Char">
    <w:name w:val="Body Text Indent 2 Char"/>
    <w:basedOn w:val="Domylnaczcionkaakapitu1"/>
    <w:rsid w:val="0030757F"/>
    <w:rPr>
      <w:rFonts w:eastAsia="Calibri"/>
      <w:lang w:eastAsia="ar-SA" w:bidi="ar-SA"/>
    </w:rPr>
  </w:style>
  <w:style w:type="character" w:customStyle="1" w:styleId="Symbolewypunktowania">
    <w:name w:val="Symbole wypunktowania"/>
    <w:rsid w:val="0030757F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0757F"/>
  </w:style>
  <w:style w:type="paragraph" w:customStyle="1" w:styleId="Nagwek10">
    <w:name w:val="Nagłówek1"/>
    <w:basedOn w:val="Normalny"/>
    <w:next w:val="Tekstpodstawowy"/>
    <w:rsid w:val="0030757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0757F"/>
    <w:pPr>
      <w:spacing w:after="120"/>
    </w:pPr>
  </w:style>
  <w:style w:type="paragraph" w:styleId="Lista">
    <w:name w:val="List"/>
    <w:basedOn w:val="Tekstpodstawowy"/>
    <w:rsid w:val="0030757F"/>
    <w:rPr>
      <w:rFonts w:cs="Mangal"/>
    </w:rPr>
  </w:style>
  <w:style w:type="paragraph" w:customStyle="1" w:styleId="Podpis1">
    <w:name w:val="Podpis1"/>
    <w:basedOn w:val="Normalny"/>
    <w:rsid w:val="003075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0757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rsid w:val="0030757F"/>
    <w:pPr>
      <w:spacing w:before="280" w:after="280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0757F"/>
    <w:pPr>
      <w:tabs>
        <w:tab w:val="center" w:pos="4536"/>
        <w:tab w:val="right" w:pos="9072"/>
      </w:tabs>
    </w:pPr>
  </w:style>
  <w:style w:type="paragraph" w:customStyle="1" w:styleId="Tekstpodstawowywcity1">
    <w:name w:val="Tekst podstawowy wcięty1"/>
    <w:basedOn w:val="Normalny"/>
    <w:rsid w:val="0030757F"/>
    <w:pPr>
      <w:autoSpaceDE w:val="0"/>
    </w:pPr>
    <w:rPr>
      <w:rFonts w:ascii="Tahoma" w:hAnsi="Tahoma" w:cs="Tahoma"/>
    </w:rPr>
  </w:style>
  <w:style w:type="paragraph" w:customStyle="1" w:styleId="Zwykytekst1">
    <w:name w:val="Zwykły tekst1"/>
    <w:basedOn w:val="Normalny"/>
    <w:rsid w:val="0030757F"/>
    <w:rPr>
      <w:rFonts w:ascii="Courier New" w:hAnsi="Courier New" w:cs="Courier New"/>
    </w:rPr>
  </w:style>
  <w:style w:type="paragraph" w:styleId="Nagwek">
    <w:name w:val="header"/>
    <w:basedOn w:val="Normalny"/>
    <w:rsid w:val="003075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30757F"/>
    <w:pPr>
      <w:spacing w:before="120" w:after="120"/>
      <w:jc w:val="center"/>
    </w:pPr>
    <w:rPr>
      <w:rFonts w:ascii="Arial" w:hAnsi="Arial" w:cs="Arial"/>
      <w:b/>
      <w:bCs/>
    </w:rPr>
  </w:style>
  <w:style w:type="paragraph" w:customStyle="1" w:styleId="Tekstpodstawowywcity31">
    <w:name w:val="Tekst podstawowy wcięty 31"/>
    <w:basedOn w:val="Normalny"/>
    <w:rsid w:val="0030757F"/>
    <w:pPr>
      <w:ind w:left="720" w:hanging="360"/>
      <w:jc w:val="both"/>
    </w:pPr>
    <w:rPr>
      <w:rFonts w:ascii="Arial" w:hAnsi="Arial" w:cs="Arial"/>
    </w:rPr>
  </w:style>
  <w:style w:type="paragraph" w:customStyle="1" w:styleId="Akapitzlist1">
    <w:name w:val="Akapit z listą1"/>
    <w:basedOn w:val="Normalny"/>
    <w:rsid w:val="0030757F"/>
    <w:pPr>
      <w:ind w:left="720"/>
    </w:pPr>
  </w:style>
  <w:style w:type="paragraph" w:customStyle="1" w:styleId="tyt">
    <w:name w:val="tyt"/>
    <w:basedOn w:val="Normalny"/>
    <w:rsid w:val="0030757F"/>
    <w:pPr>
      <w:keepNext/>
      <w:spacing w:before="60" w:after="60"/>
      <w:jc w:val="center"/>
    </w:pPr>
    <w:rPr>
      <w:rFonts w:ascii="Trebuchet MS" w:hAnsi="Trebuchet MS" w:cs="Trebuchet MS"/>
      <w:b/>
      <w:bCs/>
      <w:sz w:val="24"/>
      <w:szCs w:val="24"/>
    </w:rPr>
  </w:style>
  <w:style w:type="paragraph" w:customStyle="1" w:styleId="Tekstpodstawowy31">
    <w:name w:val="Tekst podstawowy 31"/>
    <w:basedOn w:val="Normalny"/>
    <w:rsid w:val="0030757F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30757F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rsid w:val="0030757F"/>
    <w:pPr>
      <w:suppressLineNumbers/>
    </w:pPr>
  </w:style>
  <w:style w:type="paragraph" w:customStyle="1" w:styleId="Nagwektabeli">
    <w:name w:val="Nagłówek tabeli"/>
    <w:basedOn w:val="Zawartotabeli"/>
    <w:rsid w:val="0030757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0757F"/>
  </w:style>
  <w:style w:type="character" w:styleId="Odwoaniedokomentarza">
    <w:name w:val="annotation reference"/>
    <w:basedOn w:val="Domylnaczcionkaakapitu"/>
    <w:uiPriority w:val="99"/>
    <w:semiHidden/>
    <w:unhideWhenUsed/>
    <w:rsid w:val="005D49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491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4916"/>
    <w:rPr>
      <w:rFonts w:eastAsia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916"/>
    <w:rPr>
      <w:rFonts w:eastAsia="Calibri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916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00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29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342B8"/>
    <w:rPr>
      <w:rFonts w:eastAsia="Calibri"/>
      <w:lang w:eastAsia="ar-SA"/>
    </w:rPr>
  </w:style>
  <w:style w:type="character" w:customStyle="1" w:styleId="st">
    <w:name w:val="st"/>
    <w:basedOn w:val="Domylnaczcionkaakapitu"/>
    <w:rsid w:val="0047670F"/>
  </w:style>
  <w:style w:type="paragraph" w:styleId="Akapitzlist">
    <w:name w:val="List Paragraph"/>
    <w:basedOn w:val="Normalny"/>
    <w:uiPriority w:val="34"/>
    <w:qFormat/>
    <w:rsid w:val="00A70407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D737D0"/>
    <w:pPr>
      <w:keepLines/>
      <w:numPr>
        <w:numId w:val="0"/>
      </w:numPr>
      <w:suppressAutoHyphens w:val="0"/>
      <w:autoSpaceDE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737D0"/>
    <w:pPr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D737D0"/>
    <w:pPr>
      <w:suppressAutoHyphens w:val="0"/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tandarduser">
    <w:name w:val="Standard (user)"/>
    <w:rsid w:val="00C4690D"/>
    <w:pPr>
      <w:suppressAutoHyphens/>
      <w:autoSpaceDN w:val="0"/>
      <w:textAlignment w:val="baseline"/>
    </w:pPr>
    <w:rPr>
      <w:kern w:val="3"/>
      <w:sz w:val="24"/>
      <w:lang w:eastAsia="zh-CN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F31539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WW8Num39ztrue">
    <w:name w:val="WW8Num39ztrue"/>
    <w:rsid w:val="00A40EFB"/>
  </w:style>
  <w:style w:type="numbering" w:customStyle="1" w:styleId="WW8Num25">
    <w:name w:val="WW8Num25"/>
    <w:basedOn w:val="Bezlisty"/>
    <w:rsid w:val="00A40EFB"/>
    <w:pPr>
      <w:numPr>
        <w:numId w:val="23"/>
      </w:numPr>
    </w:pPr>
  </w:style>
  <w:style w:type="paragraph" w:customStyle="1" w:styleId="Standard">
    <w:name w:val="Standard"/>
    <w:rsid w:val="0095755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13">
    <w:name w:val="WW8Num13"/>
    <w:basedOn w:val="Bezlisty"/>
    <w:rsid w:val="0095755D"/>
    <w:pPr>
      <w:numPr>
        <w:numId w:val="28"/>
      </w:numPr>
    </w:pPr>
  </w:style>
  <w:style w:type="character" w:styleId="Pogrubienie">
    <w:name w:val="Strong"/>
    <w:basedOn w:val="Domylnaczcionkaakapitu"/>
    <w:uiPriority w:val="22"/>
    <w:qFormat/>
    <w:rsid w:val="00216A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z0">
    <w:name w:val="WW8Num13"/>
    <w:pPr>
      <w:numPr>
        <w:numId w:val="28"/>
      </w:numPr>
    </w:pPr>
  </w:style>
  <w:style w:type="numbering" w:customStyle="1" w:styleId="WW8Num3z0">
    <w:name w:val="WW8Num25"/>
    <w:pPr>
      <w:numPr>
        <w:numId w:val="2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umtychy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go@umtychy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94288-CB12-473D-8384-331CF7E3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3813</Words>
  <Characters>22878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XXXVI/………</vt:lpstr>
    </vt:vector>
  </TitlesOfParts>
  <Company/>
  <LinksUpToDate>false</LinksUpToDate>
  <CharactersWithSpaces>26638</CharactersWithSpaces>
  <SharedDoc>false</SharedDoc>
  <HLinks>
    <vt:vector size="6" baseType="variant">
      <vt:variant>
        <vt:i4>524351</vt:i4>
      </vt:variant>
      <vt:variant>
        <vt:i4>0</vt:i4>
      </vt:variant>
      <vt:variant>
        <vt:i4>0</vt:i4>
      </vt:variant>
      <vt:variant>
        <vt:i4>5</vt:i4>
      </vt:variant>
      <vt:variant>
        <vt:lpwstr>mailto:ngo@umtychy.pl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XXXVI/………</dc:title>
  <dc:creator>abarchanska</dc:creator>
  <cp:lastModifiedBy>agasz</cp:lastModifiedBy>
  <cp:revision>6</cp:revision>
  <cp:lastPrinted>2020-09-30T11:05:00Z</cp:lastPrinted>
  <dcterms:created xsi:type="dcterms:W3CDTF">2020-09-24T10:33:00Z</dcterms:created>
  <dcterms:modified xsi:type="dcterms:W3CDTF">2020-10-05T09:58:00Z</dcterms:modified>
</cp:coreProperties>
</file>