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743F3" w:rsidRDefault="009743F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3" w:name="_GoBack"/>
      <w:r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zapoznał się*/ nie zapoznał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się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* z pełną treścią ogłoszenia konkursowego;</w:t>
      </w:r>
    </w:p>
    <w:p w:rsid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wskazuje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/ wskazują 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* następujący </w:t>
      </w:r>
    </w:p>
    <w:p w:rsidR="009743F3" w:rsidRP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9743F3">
        <w:rPr>
          <w:rFonts w:asciiTheme="minorHAnsi" w:hAnsiTheme="minorHAnsi" w:cs="Verdana"/>
          <w:color w:val="auto"/>
          <w:sz w:val="18"/>
          <w:szCs w:val="18"/>
        </w:rPr>
        <w:t>numer rachunku bankowego: .........................................................................................................................</w:t>
      </w:r>
      <w:r w:rsidR="006A119E">
        <w:rPr>
          <w:rFonts w:asciiTheme="minorHAnsi" w:hAnsiTheme="minorHAnsi" w:cs="Verdana"/>
          <w:color w:val="auto"/>
          <w:sz w:val="18"/>
          <w:szCs w:val="18"/>
        </w:rPr>
        <w:t>.....................</w:t>
      </w:r>
      <w:r>
        <w:rPr>
          <w:rFonts w:asciiTheme="minorHAnsi" w:hAnsiTheme="minorHAnsi" w:cs="Verdana"/>
          <w:color w:val="auto"/>
          <w:sz w:val="18"/>
          <w:szCs w:val="18"/>
        </w:rPr>
        <w:t>.........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..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jako właściwy przy zawarciu umowy. </w:t>
      </w:r>
    </w:p>
    <w:bookmarkEnd w:id="3"/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0A0932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0A0932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0A0932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0A0932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0A0932">
          <w:rPr>
            <w:rFonts w:asciiTheme="minorHAnsi" w:hAnsiTheme="minorHAnsi" w:cs="Verdana"/>
            <w:strike/>
            <w:color w:val="auto"/>
            <w:sz w:val="20"/>
            <w:szCs w:val="20"/>
            <w:vertAlign w:val="superscript"/>
          </w:rPr>
          <w:t>21</w:t>
        </w:r>
      </w:fldSimple>
      <w:r w:rsidR="00B0425A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A093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F3" w:rsidRDefault="009743F3">
      <w:r>
        <w:separator/>
      </w:r>
    </w:p>
  </w:endnote>
  <w:endnote w:type="continuationSeparator" w:id="0">
    <w:p w:rsidR="009743F3" w:rsidRDefault="0097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3" w:rsidRPr="00C96862" w:rsidRDefault="002A3FB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9743F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E565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9743F3" w:rsidRDefault="009743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F3" w:rsidRDefault="009743F3">
      <w:r>
        <w:separator/>
      </w:r>
    </w:p>
  </w:footnote>
  <w:footnote w:type="continuationSeparator" w:id="0">
    <w:p w:rsidR="009743F3" w:rsidRDefault="009743F3">
      <w:r>
        <w:continuationSeparator/>
      </w:r>
    </w:p>
  </w:footnote>
  <w:footnote w:id="1">
    <w:p w:rsidR="009743F3" w:rsidRPr="005229DE" w:rsidRDefault="009743F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43F3" w:rsidRPr="005229DE" w:rsidRDefault="009743F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43F3" w:rsidRPr="00ED42DF" w:rsidRDefault="009743F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43F3" w:rsidRPr="00C57111" w:rsidRDefault="009743F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43F3" w:rsidRPr="00FE7076" w:rsidRDefault="009743F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43F3" w:rsidRPr="006A050D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43F3" w:rsidRPr="001250B6" w:rsidRDefault="009743F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43F3" w:rsidRPr="00832632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43F3" w:rsidRDefault="009743F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43F3" w:rsidRPr="00940912" w:rsidRDefault="009743F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43F3" w:rsidRPr="005229DE" w:rsidRDefault="009743F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43F3" w:rsidRPr="005229DE" w:rsidRDefault="009743F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43F3" w:rsidRPr="00A61C84" w:rsidRDefault="009743F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43F3" w:rsidRPr="00782E22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43F3" w:rsidRPr="006054AB" w:rsidRDefault="009743F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43F3" w:rsidRPr="00894B28" w:rsidRDefault="009743F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743F3" w:rsidRPr="006A050D" w:rsidRDefault="009743F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43F3" w:rsidRPr="000776D3" w:rsidRDefault="009743F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743F3" w:rsidRPr="006A050D" w:rsidRDefault="009743F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0932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3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058"/>
    <w:rsid w:val="00352105"/>
    <w:rsid w:val="0035243B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19E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EB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3F3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5652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E992-C52F-41B7-B8ED-17AD08DB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1271</Words>
  <Characters>9854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agasz</cp:lastModifiedBy>
  <cp:revision>2</cp:revision>
  <cp:lastPrinted>2016-05-31T09:57:00Z</cp:lastPrinted>
  <dcterms:created xsi:type="dcterms:W3CDTF">2019-02-26T13:49:00Z</dcterms:created>
  <dcterms:modified xsi:type="dcterms:W3CDTF">2019-02-26T13:49:00Z</dcterms:modified>
</cp:coreProperties>
</file>