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9743F3" w:rsidRDefault="009743F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bookmarkStart w:id="3" w:name="_GoBack"/>
      <w:r>
        <w:rPr>
          <w:rFonts w:asciiTheme="minorHAnsi" w:hAnsiTheme="minorHAnsi" w:cs="Verdana"/>
          <w:color w:val="auto"/>
          <w:sz w:val="18"/>
          <w:szCs w:val="18"/>
        </w:rPr>
        <w:t xml:space="preserve">8)  </w:t>
      </w:r>
      <w:r w:rsidRPr="009743F3">
        <w:rPr>
          <w:rFonts w:asciiTheme="minorHAnsi" w:hAnsiTheme="minorHAnsi" w:cs="Verdana"/>
          <w:color w:val="auto"/>
          <w:sz w:val="18"/>
          <w:szCs w:val="18"/>
        </w:rPr>
        <w:t>oferent* / oferenci*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zapoznał się*/ nie zapoznał</w:t>
      </w:r>
      <w:r w:rsidR="006A119E">
        <w:rPr>
          <w:rFonts w:asciiTheme="minorHAnsi" w:hAnsiTheme="minorHAnsi" w:cs="Verdana"/>
          <w:color w:val="auto"/>
          <w:sz w:val="18"/>
          <w:szCs w:val="18"/>
        </w:rPr>
        <w:t xml:space="preserve"> się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* z pełną treścią ogłoszenia konkursowego;</w:t>
      </w:r>
    </w:p>
    <w:p w:rsidR="009743F3" w:rsidRDefault="009743F3" w:rsidP="009743F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 </w:t>
      </w:r>
      <w:r w:rsidRPr="009743F3">
        <w:rPr>
          <w:rFonts w:asciiTheme="minorHAnsi" w:hAnsiTheme="minorHAnsi" w:cs="Verdana"/>
          <w:color w:val="auto"/>
          <w:sz w:val="18"/>
          <w:szCs w:val="18"/>
        </w:rPr>
        <w:t>oferent* / oferenci*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wskazuje</w:t>
      </w:r>
      <w:r w:rsidR="006A119E">
        <w:rPr>
          <w:rFonts w:asciiTheme="minorHAnsi" w:hAnsiTheme="minorHAnsi" w:cs="Verdana"/>
          <w:color w:val="auto"/>
          <w:sz w:val="18"/>
          <w:szCs w:val="18"/>
        </w:rPr>
        <w:t xml:space="preserve"> 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/ wskazują </w:t>
      </w:r>
      <w:r w:rsidR="006A119E">
        <w:rPr>
          <w:rFonts w:asciiTheme="minorHAnsi" w:hAnsiTheme="minorHAnsi" w:cs="Verdana"/>
          <w:color w:val="auto"/>
          <w:sz w:val="18"/>
          <w:szCs w:val="18"/>
        </w:rPr>
        <w:t xml:space="preserve">* następujący </w:t>
      </w:r>
    </w:p>
    <w:p w:rsidR="009743F3" w:rsidRPr="009743F3" w:rsidRDefault="009743F3" w:rsidP="009743F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9743F3">
        <w:rPr>
          <w:rFonts w:asciiTheme="minorHAnsi" w:hAnsiTheme="minorHAnsi" w:cs="Verdana"/>
          <w:color w:val="auto"/>
          <w:sz w:val="18"/>
          <w:szCs w:val="18"/>
        </w:rPr>
        <w:t>numer rachunku bankowego: .........................................................................................................................</w:t>
      </w:r>
      <w:r w:rsidR="006A119E">
        <w:rPr>
          <w:rFonts w:asciiTheme="minorHAnsi" w:hAnsiTheme="minorHAnsi" w:cs="Verdana"/>
          <w:color w:val="auto"/>
          <w:sz w:val="18"/>
          <w:szCs w:val="18"/>
        </w:rPr>
        <w:t>.....................</w:t>
      </w:r>
      <w:r>
        <w:rPr>
          <w:rFonts w:asciiTheme="minorHAnsi" w:hAnsiTheme="minorHAnsi" w:cs="Verdana"/>
          <w:color w:val="auto"/>
          <w:sz w:val="18"/>
          <w:szCs w:val="18"/>
        </w:rPr>
        <w:t>.........</w:t>
      </w:r>
      <w:r w:rsidRPr="009743F3">
        <w:rPr>
          <w:rFonts w:asciiTheme="minorHAnsi" w:hAnsiTheme="minorHAnsi" w:cs="Verdana"/>
          <w:color w:val="auto"/>
          <w:sz w:val="18"/>
          <w:szCs w:val="18"/>
        </w:rPr>
        <w:t>..</w:t>
      </w:r>
    </w:p>
    <w:p w:rsidR="006A119E" w:rsidRDefault="006A119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jako właściwy przy zawarciu umowy. </w:t>
      </w:r>
    </w:p>
    <w:bookmarkEnd w:id="3"/>
    <w:p w:rsidR="006A119E" w:rsidRDefault="006A119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0A0932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0A0932">
        <w:rPr>
          <w:rFonts w:asciiTheme="minorHAnsi" w:hAnsiTheme="minorHAnsi" w:cs="Verdana"/>
          <w:strike/>
          <w:color w:val="auto"/>
          <w:sz w:val="20"/>
          <w:szCs w:val="20"/>
        </w:rPr>
        <w:t>Harmonogram</w:t>
      </w:r>
      <w:bookmarkStart w:id="4" w:name="_Ref454270719"/>
      <w:r w:rsidRPr="000A0932">
        <w:rPr>
          <w:rStyle w:val="Odwoanieprzypisudolnego"/>
          <w:rFonts w:asciiTheme="minorHAnsi" w:hAnsiTheme="minorHAnsi" w:cs="Verdana"/>
          <w:strike/>
          <w:color w:val="auto"/>
          <w:sz w:val="20"/>
          <w:szCs w:val="20"/>
        </w:rPr>
        <w:footnoteReference w:id="21"/>
      </w:r>
      <w:bookmarkEnd w:id="4"/>
      <w:r w:rsidRPr="000A0932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0A0932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0A0932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0A0932">
        <w:rPr>
          <w:rFonts w:asciiTheme="minorHAnsi" w:hAnsiTheme="minorHAnsi" w:cs="Verdana"/>
          <w:strike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0A0932">
          <w:rPr>
            <w:rFonts w:asciiTheme="minorHAnsi" w:hAnsiTheme="minorHAnsi" w:cs="Verdana"/>
            <w:strike/>
            <w:color w:val="auto"/>
            <w:sz w:val="20"/>
            <w:szCs w:val="20"/>
            <w:vertAlign w:val="superscript"/>
          </w:rPr>
          <w:t>21</w:t>
        </w:r>
      </w:fldSimple>
      <w:r w:rsidR="00B0425A" w:rsidRPr="000A0932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0A0932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0A0932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0A093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F3" w:rsidRDefault="009743F3">
      <w:r>
        <w:separator/>
      </w:r>
    </w:p>
  </w:endnote>
  <w:endnote w:type="continuationSeparator" w:id="0">
    <w:p w:rsidR="009743F3" w:rsidRDefault="0097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3" w:rsidRPr="00C96862" w:rsidRDefault="0035005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9743F3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A0932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9743F3" w:rsidRDefault="009743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F3" w:rsidRDefault="009743F3">
      <w:r>
        <w:separator/>
      </w:r>
    </w:p>
  </w:footnote>
  <w:footnote w:type="continuationSeparator" w:id="0">
    <w:p w:rsidR="009743F3" w:rsidRDefault="009743F3">
      <w:r>
        <w:continuationSeparator/>
      </w:r>
    </w:p>
  </w:footnote>
  <w:footnote w:id="1">
    <w:p w:rsidR="009743F3" w:rsidRPr="005229DE" w:rsidRDefault="009743F3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743F3" w:rsidRPr="005229DE" w:rsidRDefault="009743F3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743F3" w:rsidRPr="00ED42DF" w:rsidRDefault="009743F3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9743F3" w:rsidRPr="00C57111" w:rsidRDefault="009743F3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9743F3" w:rsidRPr="00FE7076" w:rsidRDefault="009743F3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743F3" w:rsidRPr="006A050D" w:rsidRDefault="009743F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9743F3" w:rsidRPr="001250B6" w:rsidRDefault="009743F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743F3" w:rsidRPr="00832632" w:rsidRDefault="009743F3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9743F3" w:rsidRDefault="009743F3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743F3" w:rsidRPr="00940912" w:rsidRDefault="009743F3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743F3" w:rsidRPr="005229DE" w:rsidRDefault="009743F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743F3" w:rsidRPr="005229DE" w:rsidRDefault="009743F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743F3" w:rsidRPr="00A61C84" w:rsidRDefault="009743F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743F3" w:rsidRPr="00782E22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9743F3" w:rsidRPr="006054AB" w:rsidRDefault="009743F3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9743F3" w:rsidRPr="00894B28" w:rsidRDefault="009743F3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9743F3" w:rsidRPr="002508BB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9743F3" w:rsidRPr="002508BB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9743F3" w:rsidRPr="002508BB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9743F3" w:rsidRPr="006A050D" w:rsidRDefault="009743F3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9743F3" w:rsidRPr="000776D3" w:rsidRDefault="009743F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9743F3" w:rsidRPr="006A050D" w:rsidRDefault="009743F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0932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5F4E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058"/>
    <w:rsid w:val="00352105"/>
    <w:rsid w:val="0035243B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0B3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19E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0FC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EB0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3F3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D872-5BC8-4451-AE81-36E16A68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1271</Words>
  <Characters>9854</Characters>
  <Application>Microsoft Office Word</Application>
  <DocSecurity>4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agasz</cp:lastModifiedBy>
  <cp:revision>2</cp:revision>
  <cp:lastPrinted>2016-05-31T09:57:00Z</cp:lastPrinted>
  <dcterms:created xsi:type="dcterms:W3CDTF">2016-11-25T09:51:00Z</dcterms:created>
  <dcterms:modified xsi:type="dcterms:W3CDTF">2016-11-25T09:51:00Z</dcterms:modified>
</cp:coreProperties>
</file>